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A4" w:rsidRDefault="00E265A4" w:rsidP="00A51A85">
      <w:pPr>
        <w:spacing w:after="0" w:line="240" w:lineRule="auto"/>
      </w:pPr>
    </w:p>
    <w:p w:rsidR="00E265A4" w:rsidRDefault="00E265A4" w:rsidP="00A51A85">
      <w:pPr>
        <w:spacing w:after="0" w:line="240" w:lineRule="auto"/>
      </w:pPr>
      <w:r>
        <w:rPr>
          <w:noProof/>
          <w:lang w:eastAsia="it-IT"/>
        </w:rPr>
        <w:drawing>
          <wp:inline distT="0" distB="0" distL="0" distR="0">
            <wp:extent cx="6186170" cy="2035810"/>
            <wp:effectExtent l="0" t="0" r="0" b="0"/>
            <wp:docPr id="3" name="Immagine 3" descr="liguri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uriaOK"/>
                    <pic:cNvPicPr>
                      <a:picLocks noChangeAspect="1" noChangeArrowheads="1"/>
                    </pic:cNvPicPr>
                  </pic:nvPicPr>
                  <pic:blipFill>
                    <a:blip r:embed="rId8"/>
                    <a:srcRect/>
                    <a:stretch>
                      <a:fillRect/>
                    </a:stretch>
                  </pic:blipFill>
                  <pic:spPr bwMode="auto">
                    <a:xfrm>
                      <a:off x="0" y="0"/>
                      <a:ext cx="6186170" cy="2035810"/>
                    </a:xfrm>
                    <a:prstGeom prst="rect">
                      <a:avLst/>
                    </a:prstGeom>
                    <a:noFill/>
                    <a:ln w="9525">
                      <a:noFill/>
                      <a:miter lim="800000"/>
                      <a:headEnd/>
                      <a:tailEnd/>
                    </a:ln>
                  </pic:spPr>
                </pic:pic>
              </a:graphicData>
            </a:graphic>
          </wp:inline>
        </w:drawing>
      </w:r>
    </w:p>
    <w:p w:rsidR="00A51A85" w:rsidRDefault="00A51A85" w:rsidP="00A51A85">
      <w:pPr>
        <w:spacing w:after="0"/>
        <w:jc w:val="center"/>
        <w:rPr>
          <w:rFonts w:ascii="Baskerville Old Face" w:hAnsi="Baskerville Old Face"/>
          <w:b/>
          <w:sz w:val="56"/>
          <w:szCs w:val="56"/>
        </w:rPr>
      </w:pPr>
    </w:p>
    <w:p w:rsidR="00E265A4" w:rsidRPr="00E265A4" w:rsidRDefault="00E265A4" w:rsidP="00A51A85">
      <w:pPr>
        <w:spacing w:after="0"/>
        <w:jc w:val="center"/>
        <w:rPr>
          <w:rFonts w:ascii="Baskerville Old Face" w:hAnsi="Baskerville Old Face"/>
          <w:b/>
          <w:sz w:val="56"/>
          <w:szCs w:val="56"/>
        </w:rPr>
      </w:pPr>
      <w:r w:rsidRPr="00E265A4">
        <w:rPr>
          <w:rFonts w:ascii="Baskerville Old Face" w:hAnsi="Baskerville Old Face"/>
          <w:b/>
          <w:sz w:val="56"/>
          <w:szCs w:val="56"/>
        </w:rPr>
        <w:t>F.I.G.C. – L.N.D.</w:t>
      </w:r>
    </w:p>
    <w:p w:rsidR="00E265A4" w:rsidRPr="00E265A4" w:rsidRDefault="00E265A4" w:rsidP="00A51A85">
      <w:pPr>
        <w:spacing w:after="0"/>
        <w:jc w:val="center"/>
        <w:rPr>
          <w:rFonts w:ascii="Baskerville Old Face" w:hAnsi="Baskerville Old Face"/>
          <w:b/>
          <w:caps/>
          <w:sz w:val="56"/>
          <w:szCs w:val="56"/>
        </w:rPr>
      </w:pPr>
      <w:r w:rsidRPr="00E265A4">
        <w:rPr>
          <w:rFonts w:ascii="Baskerville Old Face" w:hAnsi="Baskerville Old Face"/>
          <w:b/>
          <w:caps/>
          <w:sz w:val="56"/>
          <w:szCs w:val="56"/>
        </w:rPr>
        <w:t>Comitato Regionale Liguria</w:t>
      </w:r>
    </w:p>
    <w:p w:rsidR="00E265A4" w:rsidRDefault="00E265A4" w:rsidP="00A51A85">
      <w:pPr>
        <w:spacing w:after="0"/>
        <w:jc w:val="center"/>
        <w:rPr>
          <w:rFonts w:ascii="Baskerville Old Face" w:hAnsi="Baskerville Old Face"/>
          <w:b/>
          <w:sz w:val="56"/>
          <w:szCs w:val="56"/>
        </w:rPr>
      </w:pPr>
    </w:p>
    <w:p w:rsidR="00E265A4" w:rsidRPr="00E265A4" w:rsidRDefault="00E265A4" w:rsidP="00A51A85">
      <w:pPr>
        <w:spacing w:after="0"/>
        <w:jc w:val="center"/>
        <w:rPr>
          <w:rFonts w:ascii="Baskerville Old Face" w:hAnsi="Baskerville Old Face"/>
          <w:b/>
          <w:sz w:val="56"/>
          <w:szCs w:val="56"/>
        </w:rPr>
      </w:pPr>
      <w:r w:rsidRPr="00E265A4">
        <w:rPr>
          <w:rFonts w:ascii="Baskerville Old Face" w:hAnsi="Baskerville Old Face"/>
          <w:b/>
          <w:sz w:val="56"/>
          <w:szCs w:val="56"/>
        </w:rPr>
        <w:t>CLASSIFICHE FINALI</w:t>
      </w:r>
    </w:p>
    <w:p w:rsidR="00E265A4" w:rsidRDefault="00E265A4" w:rsidP="00A51A85">
      <w:pPr>
        <w:spacing w:after="0"/>
        <w:jc w:val="center"/>
        <w:rPr>
          <w:rFonts w:ascii="Baskerville Old Face" w:hAnsi="Baskerville Old Face"/>
          <w:b/>
          <w:sz w:val="56"/>
          <w:szCs w:val="56"/>
        </w:rPr>
      </w:pPr>
    </w:p>
    <w:p w:rsidR="00E265A4" w:rsidRPr="00E265A4" w:rsidRDefault="009F579C" w:rsidP="00A51A85">
      <w:pPr>
        <w:spacing w:after="0"/>
        <w:jc w:val="center"/>
        <w:rPr>
          <w:rFonts w:ascii="Baskerville Old Face" w:hAnsi="Baskerville Old Face"/>
          <w:b/>
          <w:sz w:val="56"/>
          <w:szCs w:val="56"/>
        </w:rPr>
      </w:pPr>
      <w:r>
        <w:rPr>
          <w:rFonts w:ascii="Baskerville Old Face" w:hAnsi="Baskerville Old Face"/>
          <w:b/>
          <w:sz w:val="56"/>
          <w:szCs w:val="56"/>
        </w:rPr>
        <w:t>CAMPIONATI REGIONALI E PROVINCIALI</w:t>
      </w:r>
    </w:p>
    <w:p w:rsidR="009F579C" w:rsidRDefault="009F579C" w:rsidP="00A51A85">
      <w:pPr>
        <w:spacing w:after="0"/>
        <w:jc w:val="center"/>
        <w:rPr>
          <w:rFonts w:ascii="Baskerville Old Face" w:hAnsi="Baskerville Old Face"/>
          <w:b/>
          <w:sz w:val="56"/>
          <w:szCs w:val="56"/>
        </w:rPr>
      </w:pPr>
    </w:p>
    <w:p w:rsidR="00A51A85" w:rsidRDefault="00E265A4" w:rsidP="00A51A85">
      <w:pPr>
        <w:spacing w:after="0"/>
        <w:jc w:val="center"/>
        <w:rPr>
          <w:rFonts w:ascii="Baskerville Old Face" w:hAnsi="Baskerville Old Face"/>
          <w:b/>
          <w:sz w:val="56"/>
          <w:szCs w:val="56"/>
        </w:rPr>
      </w:pPr>
      <w:r w:rsidRPr="00E265A4">
        <w:rPr>
          <w:rFonts w:ascii="Baskerville Old Face" w:hAnsi="Baskerville Old Face"/>
          <w:b/>
          <w:sz w:val="56"/>
          <w:szCs w:val="56"/>
        </w:rPr>
        <w:t>STAGIONE SPORTIVA</w:t>
      </w:r>
    </w:p>
    <w:p w:rsidR="00E265A4" w:rsidRDefault="00E265A4" w:rsidP="00A51A85">
      <w:pPr>
        <w:spacing w:after="0"/>
        <w:jc w:val="center"/>
        <w:rPr>
          <w:rFonts w:ascii="Baskerville Old Face" w:hAnsi="Baskerville Old Face"/>
          <w:b/>
          <w:sz w:val="56"/>
          <w:szCs w:val="56"/>
        </w:rPr>
      </w:pPr>
      <w:r w:rsidRPr="00E265A4">
        <w:rPr>
          <w:rFonts w:ascii="Baskerville Old Face" w:hAnsi="Baskerville Old Face"/>
          <w:b/>
          <w:sz w:val="56"/>
          <w:szCs w:val="56"/>
        </w:rPr>
        <w:t>2023</w:t>
      </w:r>
      <w:r>
        <w:rPr>
          <w:rFonts w:ascii="Baskerville Old Face" w:hAnsi="Baskerville Old Face"/>
          <w:b/>
          <w:sz w:val="56"/>
          <w:szCs w:val="56"/>
        </w:rPr>
        <w:t>/2024</w:t>
      </w:r>
    </w:p>
    <w:p w:rsidR="00E265A4" w:rsidRDefault="00E265A4" w:rsidP="00A51A85">
      <w:pPr>
        <w:spacing w:after="0"/>
        <w:jc w:val="center"/>
        <w:rPr>
          <w:rFonts w:ascii="Baskerville Old Face" w:hAnsi="Baskerville Old Face"/>
          <w:b/>
          <w:sz w:val="56"/>
          <w:szCs w:val="56"/>
        </w:rPr>
      </w:pPr>
    </w:p>
    <w:p w:rsidR="00A51A85" w:rsidRDefault="00A51A85" w:rsidP="00A51A85">
      <w:pPr>
        <w:spacing w:after="0"/>
        <w:jc w:val="center"/>
        <w:rPr>
          <w:rFonts w:ascii="Baskerville Old Face" w:hAnsi="Baskerville Old Face"/>
          <w:b/>
          <w:sz w:val="56"/>
          <w:szCs w:val="56"/>
        </w:rPr>
      </w:pPr>
    </w:p>
    <w:p w:rsidR="00A51A85" w:rsidRDefault="00A51A85" w:rsidP="00A51A85">
      <w:pPr>
        <w:spacing w:after="0" w:line="240" w:lineRule="auto"/>
        <w:jc w:val="center"/>
        <w:rPr>
          <w:rFonts w:ascii="Baskerville Old Face" w:hAnsi="Baskerville Old Face"/>
          <w:b/>
          <w:sz w:val="56"/>
          <w:szCs w:val="56"/>
        </w:rPr>
      </w:pPr>
      <w:r w:rsidRPr="00A51A85">
        <w:rPr>
          <w:rFonts w:ascii="Baskerville Old Face" w:hAnsi="Baskerville Old Face"/>
          <w:b/>
          <w:sz w:val="56"/>
          <w:szCs w:val="56"/>
          <w:highlight w:val="yellow"/>
        </w:rPr>
        <w:lastRenderedPageBreak/>
        <w:t>CAMPIONATI REGIONALI</w:t>
      </w:r>
    </w:p>
    <w:p w:rsidR="00771333" w:rsidRPr="00C002A5" w:rsidRDefault="00771333" w:rsidP="00A51A85">
      <w:pPr>
        <w:spacing w:after="0" w:line="240" w:lineRule="auto"/>
        <w:ind w:hanging="2"/>
        <w:jc w:val="both"/>
        <w:rPr>
          <w:rFonts w:ascii="Arial" w:hAnsi="Arial" w:cs="Arial"/>
        </w:rPr>
      </w:pPr>
    </w:p>
    <w:p w:rsidR="00771333"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t>CAMPIONATO ECCELLENZA – CLASSIFICA FINALE</w:t>
      </w:r>
    </w:p>
    <w:p w:rsidR="00771333"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t>STAGIONE SPORTIVA 2023/2024</w:t>
      </w:r>
    </w:p>
    <w:p w:rsidR="00771333" w:rsidRDefault="00771333" w:rsidP="00A51A85">
      <w:pPr>
        <w:spacing w:after="0" w:line="240" w:lineRule="auto"/>
        <w:ind w:hanging="2"/>
        <w:rPr>
          <w:rFonts w:ascii="Arial" w:hAnsi="Arial" w:cs="Arial"/>
        </w:rPr>
      </w:pP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771333" w:rsidTr="00A51A85">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PE</w:t>
            </w:r>
          </w:p>
        </w:tc>
      </w:tr>
      <w:tr w:rsidR="00771333"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S.S.D. IMPERIA CALCIO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val="en-US" w:eastAsia="en-US"/>
              </w:rPr>
            </w:pPr>
            <w:r>
              <w:rPr>
                <w:rFonts w:ascii="Arial" w:hAnsi="Arial" w:cs="Arial"/>
                <w:b/>
                <w:color w:val="000000"/>
                <w:sz w:val="16"/>
                <w:szCs w:val="16"/>
                <w:lang w:val="en-US"/>
              </w:rPr>
              <w:t>S.C.D. RIVASAMBA H.C.A.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58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A.S.D. CAIRESE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55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A.S.D. PIETRA LIGURE 1956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51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val="en-US" w:eastAsia="en-US"/>
              </w:rPr>
            </w:pPr>
            <w:r>
              <w:rPr>
                <w:rFonts w:ascii="Arial" w:hAnsi="Arial" w:cs="Arial"/>
                <w:b/>
                <w:color w:val="000000"/>
                <w:sz w:val="16"/>
                <w:szCs w:val="16"/>
                <w:lang w:val="en-US"/>
              </w:rPr>
              <w:t>A.S.D. ARENZANO FOOTBALL CLUB</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SSDARL ATHLETIC CLUB ALBARO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A.S.D. FOOTBALL GENOVA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U.S. ANGELO BAIARDO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53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U.S.D. CAMPOMORONE SANT OLCESE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A.S.D. TAGGIA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VOLTRESE VULTUR SSDARL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A.S.D. SERRA RICCO 1971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SSDARL GOLFOPARADISOPRORECCOC.A.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A.C.D. SAMMARGHERITESE 1903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A.S.D. BUSALLA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53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r>
      <w:tr w:rsidR="00771333" w:rsidTr="00A51A85">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eastAsia="en-US"/>
              </w:rPr>
            </w:pPr>
            <w:r>
              <w:rPr>
                <w:rFonts w:ascii="Arial" w:hAnsi="Arial" w:cs="Arial"/>
                <w:b/>
                <w:color w:val="000000"/>
                <w:sz w:val="16"/>
                <w:szCs w:val="16"/>
              </w:rPr>
              <w:t>A.S.D. FORZA E CORAGGIO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80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r>
    </w:tbl>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highlight w:val="yellow"/>
        </w:rPr>
        <w:t xml:space="preserve"> (*) Classifica Avulsa:</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I     Societa'                        I PN ! GI ! VI ! PE ! NL ! G.F! G.S!  DIF!</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 11        VOLTRESE VULTUR SSDARL    I  8 !  4 !  2 !    !  2 !  6 !  2 !  4  I</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 12  A.S.D.SERRA RICCO 1971          I  8 !  4 !  2 !    !  2 !  4 !  1 !  3  I</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 13  SSDARLGOLFOPARADISOPRORECCOC.A. I    !  4 !    !  4 !    !  1 !  8 !  7- I</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w:t>
      </w:r>
    </w:p>
    <w:p w:rsidR="00771333" w:rsidRDefault="00771333" w:rsidP="00A51A85">
      <w:pPr>
        <w:spacing w:after="0" w:line="240" w:lineRule="auto"/>
        <w:ind w:hanging="2"/>
        <w:rPr>
          <w:rFonts w:ascii="Arial" w:hAnsi="Arial" w:cs="Arial"/>
        </w:rPr>
      </w:pPr>
    </w:p>
    <w:p w:rsidR="00771333" w:rsidRDefault="00771333" w:rsidP="00A51A85">
      <w:pPr>
        <w:spacing w:after="0" w:line="240" w:lineRule="auto"/>
        <w:ind w:hanging="2"/>
        <w:jc w:val="center"/>
        <w:rPr>
          <w:rFonts w:ascii="Arial" w:hAnsi="Arial" w:cs="Arial"/>
          <w:b/>
          <w:caps/>
          <w:u w:val="single"/>
        </w:rPr>
      </w:pPr>
      <w:r>
        <w:rPr>
          <w:rFonts w:ascii="Arial" w:hAnsi="Arial" w:cs="Arial"/>
          <w:b/>
          <w:caps/>
          <w:u w:val="single"/>
        </w:rPr>
        <w:t xml:space="preserve">promoSSA al Campionato NAZIONALE DI SERIE “D” </w:t>
      </w:r>
      <w:r>
        <w:rPr>
          <w:rFonts w:ascii="Arial" w:hAnsi="Arial" w:cs="Arial"/>
          <w:b/>
          <w:bCs/>
          <w:u w:val="single"/>
        </w:rPr>
        <w:t>2024/2025</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rPr>
      </w:pPr>
      <w:r>
        <w:rPr>
          <w:rFonts w:ascii="Arial" w:hAnsi="Arial" w:cs="Arial"/>
          <w:sz w:val="22"/>
          <w:szCs w:val="22"/>
        </w:rPr>
        <w:t>S.S.D. IMPERIA CALCIO SRL</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center"/>
        <w:rPr>
          <w:rFonts w:ascii="Arial" w:hAnsi="Arial" w:cs="Arial"/>
          <w:u w:val="single"/>
        </w:rPr>
      </w:pPr>
      <w:r>
        <w:rPr>
          <w:rFonts w:ascii="Arial" w:hAnsi="Arial" w:cs="Arial"/>
          <w:b/>
          <w:bCs/>
          <w:sz w:val="24"/>
          <w:szCs w:val="24"/>
          <w:u w:val="single"/>
        </w:rPr>
        <w:t xml:space="preserve">PLAY – OFF PER DETERMINARE LA SQUADRA SECONDA CLASSIFICATA </w:t>
      </w:r>
    </w:p>
    <w:p w:rsidR="00771333" w:rsidRPr="008077AD" w:rsidRDefault="00771333" w:rsidP="00A51A85">
      <w:pPr>
        <w:spacing w:after="0" w:line="240" w:lineRule="auto"/>
        <w:ind w:hanging="2"/>
        <w:jc w:val="both"/>
        <w:rPr>
          <w:rFonts w:ascii="Arial" w:hAnsi="Arial" w:cs="Arial"/>
        </w:rPr>
      </w:pPr>
    </w:p>
    <w:p w:rsidR="00771333" w:rsidRPr="004D5C37" w:rsidRDefault="00771333" w:rsidP="00A51A85">
      <w:pPr>
        <w:spacing w:after="0" w:line="240" w:lineRule="auto"/>
        <w:ind w:hanging="2"/>
        <w:jc w:val="both"/>
        <w:rPr>
          <w:rFonts w:ascii="Arial" w:hAnsi="Arial" w:cs="Arial"/>
          <w:b/>
          <w:u w:val="single"/>
        </w:rPr>
      </w:pPr>
      <w:r w:rsidRPr="004D5C37">
        <w:rPr>
          <w:rFonts w:ascii="Arial" w:hAnsi="Arial" w:cs="Arial"/>
          <w:b/>
          <w:u w:val="single"/>
        </w:rPr>
        <w:t>1° Turno</w:t>
      </w:r>
    </w:p>
    <w:p w:rsidR="00771333" w:rsidRDefault="00771333" w:rsidP="00A51A85">
      <w:pPr>
        <w:spacing w:after="0" w:line="240" w:lineRule="auto"/>
        <w:ind w:hanging="2"/>
        <w:jc w:val="both"/>
        <w:rPr>
          <w:rFonts w:ascii="Arial" w:hAnsi="Arial" w:cs="Arial"/>
        </w:rPr>
      </w:pPr>
      <w:r>
        <w:rPr>
          <w:rFonts w:ascii="Arial" w:hAnsi="Arial" w:cs="Arial"/>
        </w:rPr>
        <w:t xml:space="preserve">Gara 01: </w:t>
      </w:r>
      <w:r w:rsidRPr="00957AEF">
        <w:rPr>
          <w:rFonts w:ascii="Arial" w:hAnsi="Arial" w:cs="Arial"/>
        </w:rPr>
        <w:t>Rivasamba H.C.A.</w:t>
      </w:r>
      <w:r>
        <w:rPr>
          <w:rFonts w:ascii="Arial" w:hAnsi="Arial" w:cs="Arial"/>
        </w:rPr>
        <w:t xml:space="preserve"> ammessa al secondo turno</w:t>
      </w:r>
    </w:p>
    <w:p w:rsidR="00771333" w:rsidRDefault="00771333" w:rsidP="00A51A85">
      <w:pPr>
        <w:spacing w:after="0" w:line="240" w:lineRule="auto"/>
        <w:ind w:hanging="2"/>
        <w:jc w:val="both"/>
        <w:rPr>
          <w:rFonts w:ascii="Arial" w:hAnsi="Arial" w:cs="Arial"/>
        </w:rPr>
      </w:pPr>
      <w:r>
        <w:rPr>
          <w:rFonts w:ascii="Arial" w:hAnsi="Arial" w:cs="Arial"/>
        </w:rPr>
        <w:t xml:space="preserve">Gara 02: </w:t>
      </w:r>
      <w:r w:rsidRPr="006D13B0">
        <w:rPr>
          <w:rFonts w:ascii="Arial" w:hAnsi="Arial" w:cs="Arial"/>
        </w:rPr>
        <w:t xml:space="preserve">Cairese </w:t>
      </w:r>
      <w:r w:rsidRPr="006D13B0">
        <w:rPr>
          <w:rFonts w:ascii="Arial" w:hAnsi="Arial" w:cs="Arial"/>
          <w:color w:val="000000"/>
          <w:lang w:eastAsia="it-IT"/>
        </w:rPr>
        <w:t xml:space="preserve">– </w:t>
      </w:r>
      <w:r w:rsidRPr="006D13B0">
        <w:rPr>
          <w:rFonts w:ascii="Arial" w:hAnsi="Arial" w:cs="Arial"/>
        </w:rPr>
        <w:t>Pietra Ligure 1956</w:t>
      </w:r>
      <w:r>
        <w:rPr>
          <w:rFonts w:ascii="Arial" w:hAnsi="Arial" w:cs="Arial"/>
        </w:rPr>
        <w:tab/>
      </w:r>
      <w:r>
        <w:rPr>
          <w:rFonts w:ascii="Arial" w:hAnsi="Arial" w:cs="Arial"/>
        </w:rPr>
        <w:tab/>
      </w:r>
      <w:r>
        <w:rPr>
          <w:rFonts w:ascii="Arial" w:hAnsi="Arial" w:cs="Arial"/>
        </w:rPr>
        <w:tab/>
        <w:t>2 – 0</w:t>
      </w:r>
    </w:p>
    <w:p w:rsidR="00771333" w:rsidRDefault="00771333" w:rsidP="00A51A85">
      <w:pPr>
        <w:spacing w:after="0" w:line="240" w:lineRule="auto"/>
        <w:ind w:hanging="2"/>
        <w:jc w:val="both"/>
        <w:rPr>
          <w:rFonts w:ascii="Arial" w:hAnsi="Arial" w:cs="Arial"/>
        </w:rPr>
      </w:pPr>
    </w:p>
    <w:p w:rsidR="00771333" w:rsidRPr="008077AD" w:rsidRDefault="00771333" w:rsidP="00A51A85">
      <w:pPr>
        <w:spacing w:after="0" w:line="240" w:lineRule="auto"/>
        <w:ind w:hanging="2"/>
        <w:jc w:val="both"/>
        <w:rPr>
          <w:rFonts w:ascii="Arial" w:hAnsi="Arial" w:cs="Arial"/>
          <w:b/>
          <w:u w:val="single"/>
        </w:rPr>
      </w:pPr>
      <w:r w:rsidRPr="008077AD">
        <w:rPr>
          <w:rFonts w:ascii="Arial" w:hAnsi="Arial" w:cs="Arial"/>
          <w:b/>
          <w:u w:val="single"/>
        </w:rPr>
        <w:t>2° Turno</w:t>
      </w:r>
      <w:r>
        <w:rPr>
          <w:rFonts w:ascii="Arial" w:hAnsi="Arial" w:cs="Arial"/>
          <w:b/>
          <w:u w:val="single"/>
        </w:rPr>
        <w:t xml:space="preserve"> </w:t>
      </w:r>
    </w:p>
    <w:p w:rsidR="00771333" w:rsidRPr="00771333" w:rsidRDefault="00771333" w:rsidP="00A51A85">
      <w:pPr>
        <w:spacing w:after="0" w:line="240" w:lineRule="auto"/>
        <w:ind w:hanging="2"/>
        <w:jc w:val="both"/>
        <w:rPr>
          <w:rFonts w:ascii="Arial" w:hAnsi="Arial" w:cs="Arial"/>
        </w:rPr>
      </w:pPr>
      <w:r w:rsidRPr="00771333">
        <w:rPr>
          <w:rFonts w:ascii="Arial" w:hAnsi="Arial" w:cs="Arial"/>
        </w:rPr>
        <w:t xml:space="preserve">Rivasamba H.C.A. </w:t>
      </w:r>
      <w:r w:rsidRPr="00771333">
        <w:rPr>
          <w:rFonts w:ascii="Arial" w:hAnsi="Arial" w:cs="Arial"/>
          <w:color w:val="000000"/>
          <w:lang w:eastAsia="it-IT"/>
        </w:rPr>
        <w:t xml:space="preserve">– </w:t>
      </w:r>
      <w:r w:rsidRPr="00771333">
        <w:rPr>
          <w:rFonts w:ascii="Arial" w:hAnsi="Arial" w:cs="Arial"/>
        </w:rPr>
        <w:t>Cairese</w:t>
      </w:r>
      <w:r w:rsidRPr="00771333">
        <w:rPr>
          <w:rFonts w:ascii="Arial" w:hAnsi="Arial" w:cs="Arial"/>
        </w:rPr>
        <w:tab/>
      </w:r>
      <w:r w:rsidRPr="00771333">
        <w:rPr>
          <w:rFonts w:ascii="Arial" w:hAnsi="Arial" w:cs="Arial"/>
        </w:rPr>
        <w:tab/>
      </w:r>
      <w:r w:rsidRPr="00771333">
        <w:rPr>
          <w:rFonts w:ascii="Arial" w:hAnsi="Arial" w:cs="Arial"/>
        </w:rPr>
        <w:tab/>
      </w:r>
      <w:r w:rsidRPr="00771333">
        <w:rPr>
          <w:rFonts w:ascii="Arial" w:hAnsi="Arial" w:cs="Arial"/>
        </w:rPr>
        <w:tab/>
      </w:r>
      <w:r w:rsidRPr="00771333">
        <w:rPr>
          <w:rFonts w:ascii="Arial" w:hAnsi="Arial" w:cs="Arial"/>
        </w:rPr>
        <w:tab/>
        <w:t>2 – 3 d.t.s.</w:t>
      </w:r>
    </w:p>
    <w:p w:rsidR="00771333" w:rsidRPr="00771333" w:rsidRDefault="00771333" w:rsidP="00A51A85">
      <w:pPr>
        <w:spacing w:after="0" w:line="240" w:lineRule="auto"/>
        <w:ind w:hanging="2"/>
        <w:jc w:val="both"/>
        <w:rPr>
          <w:rFonts w:ascii="Arial" w:hAnsi="Arial" w:cs="Arial"/>
        </w:rPr>
      </w:pPr>
    </w:p>
    <w:p w:rsidR="00771333" w:rsidRPr="001B312C" w:rsidRDefault="00771333" w:rsidP="00A51A85">
      <w:pPr>
        <w:spacing w:after="0" w:line="240" w:lineRule="auto"/>
        <w:ind w:hanging="2"/>
        <w:jc w:val="both"/>
        <w:rPr>
          <w:rFonts w:ascii="Arial" w:hAnsi="Arial" w:cs="Arial"/>
          <w:highlight w:val="yellow"/>
        </w:rPr>
      </w:pPr>
      <w:r w:rsidRPr="00CD34DF">
        <w:rPr>
          <w:rFonts w:ascii="Arial" w:hAnsi="Arial" w:cs="Arial"/>
        </w:rPr>
        <w:t xml:space="preserve">La </w:t>
      </w:r>
      <w:r>
        <w:rPr>
          <w:rFonts w:ascii="Arial" w:hAnsi="Arial" w:cs="Arial"/>
        </w:rPr>
        <w:t xml:space="preserve">Società A.S.D. CAIRESE è </w:t>
      </w:r>
      <w:r w:rsidRPr="00CD34DF">
        <w:rPr>
          <w:rFonts w:ascii="Arial" w:hAnsi="Arial" w:cs="Arial"/>
        </w:rPr>
        <w:t>seconda classificata</w:t>
      </w:r>
      <w:r>
        <w:rPr>
          <w:rFonts w:ascii="Arial" w:hAnsi="Arial" w:cs="Arial"/>
        </w:rPr>
        <w:t xml:space="preserve"> nel Campionato Regionale di Eccellenza maschile s.s. 2023/2024</w:t>
      </w:r>
      <w:r w:rsidRPr="00CD34DF">
        <w:rPr>
          <w:rFonts w:ascii="Arial" w:hAnsi="Arial" w:cs="Arial"/>
        </w:rPr>
        <w:t>.</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center"/>
        <w:rPr>
          <w:rFonts w:ascii="Arial" w:hAnsi="Arial" w:cs="Arial"/>
          <w:b/>
          <w:caps/>
          <w:u w:val="single"/>
        </w:rPr>
      </w:pPr>
      <w:r>
        <w:rPr>
          <w:rFonts w:ascii="Arial" w:hAnsi="Arial" w:cs="Arial"/>
          <w:b/>
          <w:caps/>
          <w:u w:val="single"/>
        </w:rPr>
        <w:t xml:space="preserve">RETROCEDE al Campionato di PROMOZIONE </w:t>
      </w:r>
      <w:r>
        <w:rPr>
          <w:rFonts w:ascii="Arial" w:hAnsi="Arial" w:cs="Arial"/>
          <w:b/>
          <w:bCs/>
          <w:u w:val="single"/>
        </w:rPr>
        <w:t>2024/2025</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rPr>
      </w:pPr>
      <w:r>
        <w:rPr>
          <w:rFonts w:ascii="Arial" w:hAnsi="Arial" w:cs="Arial"/>
          <w:sz w:val="22"/>
          <w:szCs w:val="22"/>
        </w:rPr>
        <w:t>A.S.D. FORZA E CORAGGIO</w:t>
      </w:r>
    </w:p>
    <w:p w:rsidR="00771333" w:rsidRDefault="00771333" w:rsidP="00A51A85">
      <w:pPr>
        <w:spacing w:after="0" w:line="240" w:lineRule="auto"/>
        <w:ind w:hanging="2"/>
        <w:rPr>
          <w:rFonts w:ascii="Arial" w:hAnsi="Arial" w:cs="Arial"/>
        </w:rPr>
      </w:pPr>
    </w:p>
    <w:p w:rsidR="00771333" w:rsidRDefault="00771333" w:rsidP="00A51A85">
      <w:pPr>
        <w:spacing w:after="0" w:line="240" w:lineRule="auto"/>
        <w:ind w:hanging="2"/>
        <w:jc w:val="center"/>
        <w:rPr>
          <w:rFonts w:ascii="Arial" w:hAnsi="Arial" w:cs="Arial"/>
          <w:u w:val="single"/>
        </w:rPr>
      </w:pPr>
      <w:r>
        <w:rPr>
          <w:rFonts w:ascii="Arial" w:hAnsi="Arial" w:cs="Arial"/>
          <w:b/>
          <w:bCs/>
          <w:sz w:val="24"/>
          <w:szCs w:val="24"/>
          <w:u w:val="single"/>
        </w:rPr>
        <w:t>PLAY – OUT RETROCESSIONE AL CAMPIONATO DI PROMOZIONE 2024/2025</w:t>
      </w:r>
    </w:p>
    <w:p w:rsidR="00771333" w:rsidRDefault="00771333" w:rsidP="00A51A85">
      <w:pPr>
        <w:spacing w:after="0" w:line="240" w:lineRule="auto"/>
        <w:ind w:hanging="2"/>
        <w:rPr>
          <w:rFonts w:ascii="Arial" w:hAnsi="Arial" w:cs="Arial"/>
        </w:rPr>
      </w:pPr>
    </w:p>
    <w:p w:rsidR="00771333" w:rsidRDefault="00A51A85" w:rsidP="00A51A85">
      <w:pPr>
        <w:spacing w:after="0" w:line="240" w:lineRule="auto"/>
        <w:ind w:hanging="2"/>
        <w:jc w:val="both"/>
        <w:rPr>
          <w:rFonts w:ascii="Arial" w:hAnsi="Arial" w:cs="Arial"/>
        </w:rPr>
      </w:pPr>
      <w:r>
        <w:rPr>
          <w:rFonts w:ascii="Arial" w:hAnsi="Arial" w:cs="Arial"/>
        </w:rPr>
        <w:t>R</w:t>
      </w:r>
      <w:r w:rsidR="00771333">
        <w:rPr>
          <w:rFonts w:ascii="Arial" w:hAnsi="Arial" w:cs="Arial"/>
        </w:rPr>
        <w:t>etrocedono direttamente al Campionato di Promozione le Società</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lang w:val="en-US"/>
        </w:rPr>
      </w:pPr>
      <w:r>
        <w:rPr>
          <w:rFonts w:ascii="Arial" w:hAnsi="Arial" w:cs="Arial"/>
          <w:sz w:val="22"/>
          <w:szCs w:val="22"/>
          <w:lang w:val="en-US"/>
        </w:rPr>
        <w:t>A.C.D. SAMMARGHERITESE 1903</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lang w:val="en-US"/>
        </w:rPr>
      </w:pPr>
      <w:r>
        <w:rPr>
          <w:rFonts w:ascii="Arial" w:hAnsi="Arial" w:cs="Arial"/>
          <w:sz w:val="22"/>
          <w:szCs w:val="22"/>
          <w:lang w:val="en-US"/>
        </w:rPr>
        <w:t>A.S.D. BUSALLA CALCIO</w:t>
      </w:r>
    </w:p>
    <w:p w:rsidR="00771333" w:rsidRDefault="00771333" w:rsidP="00A51A85">
      <w:pPr>
        <w:spacing w:after="0" w:line="240" w:lineRule="auto"/>
        <w:ind w:hanging="2"/>
        <w:jc w:val="both"/>
        <w:rPr>
          <w:rFonts w:ascii="Arial" w:hAnsi="Arial" w:cs="Arial"/>
          <w:u w:val="single"/>
        </w:rPr>
      </w:pPr>
    </w:p>
    <w:p w:rsidR="00771333" w:rsidRDefault="00771333" w:rsidP="00A51A85">
      <w:pPr>
        <w:spacing w:after="0" w:line="240" w:lineRule="auto"/>
        <w:ind w:hanging="2"/>
        <w:rPr>
          <w:rFonts w:ascii="Arial" w:eastAsia="Arial" w:hAnsi="Arial" w:cs="Arial"/>
          <w:color w:val="000000"/>
        </w:rPr>
      </w:pPr>
    </w:p>
    <w:p w:rsidR="00771333"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t>CAMPIONATO PROMOZIONE – CLASSIFICHE FINALI</w:t>
      </w:r>
    </w:p>
    <w:p w:rsidR="00771333"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t>STAGIONE SPORTIVA 2023/2024</w:t>
      </w:r>
    </w:p>
    <w:p w:rsidR="00771333" w:rsidRDefault="00771333" w:rsidP="00A51A85">
      <w:pPr>
        <w:autoSpaceDN w:val="0"/>
        <w:adjustRightInd w:val="0"/>
        <w:spacing w:after="0" w:line="240" w:lineRule="auto"/>
        <w:ind w:hanging="2"/>
        <w:rPr>
          <w:rFonts w:cs="Calibri"/>
        </w:rPr>
      </w:pPr>
    </w:p>
    <w:p w:rsidR="00A51A85" w:rsidRDefault="00A51A85" w:rsidP="00A51A85">
      <w:pPr>
        <w:autoSpaceDN w:val="0"/>
        <w:adjustRightInd w:val="0"/>
        <w:spacing w:after="0" w:line="240" w:lineRule="auto"/>
        <w:ind w:hanging="2"/>
        <w:rPr>
          <w:rFonts w:cs="Calibri"/>
        </w:rPr>
      </w:pP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771333" w:rsidTr="00A51A85">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GIRONE “A”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PE</w:t>
            </w:r>
          </w:p>
        </w:tc>
      </w:tr>
      <w:tr w:rsidR="00771333"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color w:val="000000"/>
                <w:sz w:val="16"/>
                <w:szCs w:val="16"/>
                <w:lang w:eastAsia="en-US"/>
              </w:rPr>
            </w:pPr>
            <w:r>
              <w:rPr>
                <w:rFonts w:ascii="Arial" w:hAnsi="Arial" w:cs="Arial"/>
                <w:b/>
                <w:color w:val="000000"/>
                <w:sz w:val="16"/>
                <w:szCs w:val="16"/>
              </w:rPr>
              <w:t>SAN FRANCESCO LOANO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rPr>
            </w:pPr>
            <w:r>
              <w:rPr>
                <w:rFonts w:ascii="Arial" w:hAnsi="Arial" w:cs="Arial"/>
                <w:b/>
                <w:color w:val="000000"/>
                <w:sz w:val="16"/>
                <w:szCs w:val="16"/>
              </w:rPr>
              <w:t>70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rPr>
            </w:pPr>
            <w:r>
              <w:rPr>
                <w:rFonts w:ascii="Arial" w:hAnsi="Arial" w:cs="Arial"/>
                <w:b/>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rPr>
            </w:pPr>
            <w:r>
              <w:rPr>
                <w:rFonts w:ascii="Arial" w:hAnsi="Arial" w:cs="Arial"/>
                <w:b/>
                <w:color w:val="000000"/>
                <w:sz w:val="16"/>
                <w:szCs w:val="16"/>
              </w:rPr>
              <w:t>65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rPr>
            </w:pPr>
            <w:r>
              <w:rPr>
                <w:rFonts w:ascii="Arial" w:hAnsi="Arial" w:cs="Arial"/>
                <w:b/>
                <w:color w:val="000000"/>
                <w:sz w:val="16"/>
                <w:szCs w:val="16"/>
              </w:rPr>
              <w:t>20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rPr>
            </w:pPr>
            <w:r>
              <w:rPr>
                <w:rFonts w:ascii="Arial" w:hAnsi="Arial" w:cs="Arial"/>
                <w:b/>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rPr>
            </w:pPr>
            <w:r>
              <w:rPr>
                <w:rFonts w:ascii="Arial" w:hAnsi="Arial" w:cs="Arial"/>
                <w:b/>
                <w:color w:val="000000"/>
                <w:sz w:val="16"/>
                <w:szCs w:val="16"/>
              </w:rPr>
              <w:t>0</w:t>
            </w:r>
          </w:p>
        </w:tc>
      </w:tr>
      <w:tr w:rsidR="00771333"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SSDARL CELLE VARAZZE F.B.C.</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PRAESE 1945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CARCARESE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val="en-US" w:eastAsia="en-US"/>
              </w:rPr>
            </w:pPr>
            <w:r>
              <w:rPr>
                <w:rFonts w:ascii="Arial" w:hAnsi="Arial" w:cs="Arial"/>
                <w:b/>
                <w:color w:val="000000"/>
                <w:sz w:val="16"/>
                <w:szCs w:val="16"/>
                <w:lang w:val="en-US"/>
              </w:rPr>
              <w:t>G.S.D. SESTRESE BOR. 1919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PONTELUNGO 1949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U.S.D. LEGINO 1910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VENTIMIGLIACALCIO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CERIALE PROGETTO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SAN CIPRIANO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NEW BRAGNO CALCIO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PRA F.C.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F.B.C. FINALE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val="en-US" w:eastAsia="en-US"/>
              </w:rPr>
            </w:pPr>
            <w:r>
              <w:rPr>
                <w:rFonts w:ascii="Arial" w:hAnsi="Arial" w:cs="Arial"/>
                <w:b/>
                <w:color w:val="000000"/>
                <w:sz w:val="16"/>
                <w:szCs w:val="16"/>
                <w:lang w:val="en-US"/>
              </w:rPr>
              <w:t>A.S.D. CAMPESE F.B.C.</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U.S. CAMPOROSSO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771333" w:rsidRDefault="00771333" w:rsidP="00A51A85">
            <w:pPr>
              <w:pStyle w:val="Paragrafoelenco"/>
              <w:numPr>
                <w:ilvl w:val="0"/>
                <w:numId w:val="3"/>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U.S.D. QUILIANO&amp;VALLEGGIA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bl>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highlight w:val="yellow"/>
        </w:rPr>
        <w:t>(*)</w:t>
      </w:r>
      <w:r>
        <w:rPr>
          <w:rFonts w:ascii="Courier New" w:hAnsi="Courier New" w:cs="Courier New"/>
          <w:b/>
          <w:sz w:val="16"/>
          <w:szCs w:val="16"/>
        </w:rPr>
        <w:t xml:space="preserve"> Classifica Avulsa:</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I     Societa'                        I PN ! GI ! VI ! PE ! NL ! G.F! G.S!  DIF!</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 11  A.S.D.NEW BRAGNO CALCIO         I 10 !  4 !  3 !    !  1 !  8 !  3 !  5  I</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 12  A.S.D.PRA F.C.                  I  6 !  4 !  2 !  2 !    !  5 !  7 !  2- I</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 13  F.B.C.FINALE                    I  1 !  4 !    !  3 !  1 !  4 !  7 !  3- I</w:t>
      </w:r>
    </w:p>
    <w:p w:rsidR="00771333" w:rsidRDefault="00771333" w:rsidP="00A51A85">
      <w:pPr>
        <w:spacing w:after="0" w:line="240" w:lineRule="auto"/>
        <w:ind w:hanging="2"/>
        <w:rPr>
          <w:rFonts w:ascii="Courier New" w:hAnsi="Courier New" w:cs="Courier New"/>
          <w:b/>
          <w:sz w:val="16"/>
          <w:szCs w:val="16"/>
        </w:rPr>
      </w:pPr>
      <w:r>
        <w:rPr>
          <w:rFonts w:ascii="Courier New" w:hAnsi="Courier New" w:cs="Courier New"/>
          <w:b/>
          <w:sz w:val="16"/>
          <w:szCs w:val="16"/>
        </w:rPr>
        <w:t>*==============================================================================*</w:t>
      </w:r>
    </w:p>
    <w:p w:rsidR="00771333" w:rsidRDefault="00771333" w:rsidP="00A51A85">
      <w:pPr>
        <w:autoSpaceDN w:val="0"/>
        <w:adjustRightInd w:val="0"/>
        <w:spacing w:after="0" w:line="240" w:lineRule="auto"/>
        <w:ind w:hanging="2"/>
        <w:rPr>
          <w:rFonts w:ascii="Arial" w:hAnsi="Arial" w:cs="Arial"/>
        </w:rPr>
      </w:pPr>
    </w:p>
    <w:p w:rsidR="00A51A85" w:rsidRPr="005514C0" w:rsidRDefault="00A51A85" w:rsidP="00A51A85">
      <w:pPr>
        <w:autoSpaceDN w:val="0"/>
        <w:adjustRightInd w:val="0"/>
        <w:spacing w:after="0" w:line="240" w:lineRule="auto"/>
        <w:ind w:hanging="2"/>
        <w:rPr>
          <w:rFonts w:ascii="Arial" w:hAnsi="Arial" w:cs="Arial"/>
        </w:rPr>
      </w:pP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771333" w:rsidTr="00A51A85">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GIRONE “B”</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PE</w:t>
            </w:r>
          </w:p>
        </w:tc>
      </w:tr>
      <w:tr w:rsidR="00771333"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color w:val="000000"/>
                <w:sz w:val="16"/>
                <w:szCs w:val="16"/>
                <w:lang w:val="en-US" w:eastAsia="en-US"/>
              </w:rPr>
            </w:pPr>
            <w:r>
              <w:rPr>
                <w:rFonts w:ascii="Arial" w:hAnsi="Arial" w:cs="Arial"/>
                <w:b/>
                <w:color w:val="000000"/>
                <w:sz w:val="16"/>
                <w:szCs w:val="16"/>
                <w:lang w:val="en-US"/>
              </w:rPr>
              <w:t>A.S.D. FOOTBALL CLUB BOGLIASCO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lang w:val="en-US"/>
              </w:rPr>
            </w:pPr>
            <w:r>
              <w:rPr>
                <w:rFonts w:ascii="Arial" w:hAnsi="Arial" w:cs="Arial"/>
                <w:b/>
                <w:color w:val="000000"/>
                <w:sz w:val="16"/>
                <w:szCs w:val="16"/>
                <w:lang w:val="en-US"/>
              </w:rPr>
              <w:t>56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lang w:val="en-US"/>
              </w:rPr>
            </w:pPr>
            <w:r>
              <w:rPr>
                <w:rFonts w:ascii="Arial" w:hAnsi="Arial" w:cs="Arial"/>
                <w:b/>
                <w:color w:val="000000"/>
                <w:sz w:val="16"/>
                <w:szCs w:val="16"/>
                <w:lang w:val="en-US"/>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lang w:val="en-US"/>
              </w:rPr>
            </w:pPr>
            <w:r>
              <w:rPr>
                <w:rFonts w:ascii="Arial" w:hAnsi="Arial" w:cs="Arial"/>
                <w:b/>
                <w:color w:val="000000"/>
                <w:sz w:val="16"/>
                <w:szCs w:val="16"/>
                <w:lang w:val="en-US"/>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lang w:val="en-US"/>
              </w:rPr>
            </w:pPr>
            <w:r>
              <w:rPr>
                <w:rFonts w:ascii="Arial" w:hAnsi="Arial" w:cs="Arial"/>
                <w:b/>
                <w:color w:val="000000"/>
                <w:sz w:val="16"/>
                <w:szCs w:val="16"/>
                <w:lang w:val="en-US"/>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lang w:val="en-US"/>
              </w:rPr>
            </w:pPr>
            <w:r>
              <w:rPr>
                <w:rFonts w:ascii="Arial" w:hAnsi="Arial" w:cs="Arial"/>
                <w:b/>
                <w:color w:val="000000"/>
                <w:sz w:val="16"/>
                <w:szCs w:val="16"/>
                <w:lang w:val="en-US"/>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lang w:val="en-US"/>
              </w:rPr>
            </w:pPr>
            <w:r>
              <w:rPr>
                <w:rFonts w:ascii="Arial" w:hAnsi="Arial" w:cs="Arial"/>
                <w:b/>
                <w:color w:val="000000"/>
                <w:sz w:val="16"/>
                <w:szCs w:val="16"/>
                <w:lang w:val="en-US"/>
              </w:rPr>
              <w:t>58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lang w:val="en-US"/>
              </w:rPr>
            </w:pPr>
            <w:r>
              <w:rPr>
                <w:rFonts w:ascii="Arial" w:hAnsi="Arial" w:cs="Arial"/>
                <w:b/>
                <w:color w:val="000000"/>
                <w:sz w:val="16"/>
                <w:szCs w:val="16"/>
                <w:lang w:val="en-US"/>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lang w:val="en-US"/>
              </w:rPr>
            </w:pPr>
            <w:r>
              <w:rPr>
                <w:rFonts w:ascii="Arial" w:hAnsi="Arial" w:cs="Arial"/>
                <w:b/>
                <w:color w:val="000000"/>
                <w:sz w:val="16"/>
                <w:szCs w:val="16"/>
                <w:lang w:val="en-US"/>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color w:val="000000"/>
                <w:sz w:val="16"/>
                <w:szCs w:val="16"/>
                <w:lang w:val="en-US"/>
              </w:rPr>
            </w:pPr>
            <w:r>
              <w:rPr>
                <w:rFonts w:ascii="Arial" w:hAnsi="Arial" w:cs="Arial"/>
                <w:b/>
                <w:color w:val="000000"/>
                <w:sz w:val="16"/>
                <w:szCs w:val="16"/>
                <w:lang w:val="en-US"/>
              </w:rPr>
              <w:t>0</w:t>
            </w:r>
          </w:p>
        </w:tc>
      </w:tr>
      <w:tr w:rsidR="00771333"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S.C. MOLASSANA BOERO A.S.D.</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CAPERANESE 2015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VALLESCRIVIA 2018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A.P.D. PSM RAPALLO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U.S.D. CANALETTO SEPOR</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U.S.D. DON BOSCO SPEZIA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SAMPIERDARENESE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G.S.D. SAN DESIDERIO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S.S.D. TARROS SARZANESE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MAGRA AZZURRI</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LEVANTO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A.P.D. INTERCOMUNALE BEVERINO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val="en-US" w:eastAsia="en-US"/>
              </w:rPr>
            </w:pPr>
            <w:r>
              <w:rPr>
                <w:rFonts w:ascii="Arial" w:hAnsi="Arial" w:cs="Arial"/>
                <w:b/>
                <w:color w:val="000000"/>
                <w:sz w:val="16"/>
                <w:szCs w:val="16"/>
                <w:lang w:val="en-US"/>
              </w:rPr>
              <w:t>A.S.D. LITTLE CLUB JAMES</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CADIMARE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w:t>
            </w:r>
          </w:p>
        </w:tc>
      </w:tr>
      <w:tr w:rsidR="00771333" w:rsidTr="00A51A85">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771333" w:rsidRDefault="00771333" w:rsidP="00A51A85">
            <w:pPr>
              <w:pStyle w:val="Paragrafoelenco"/>
              <w:numPr>
                <w:ilvl w:val="0"/>
                <w:numId w:val="4"/>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SSDRL RAPALLO R.1914 RIVAROLESE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bl>
    <w:p w:rsidR="00771333" w:rsidRDefault="00771333" w:rsidP="00A51A85">
      <w:pPr>
        <w:spacing w:after="0" w:line="240" w:lineRule="auto"/>
        <w:ind w:hanging="2"/>
        <w:jc w:val="both"/>
        <w:rPr>
          <w:rFonts w:ascii="Arial" w:hAnsi="Arial" w:cs="Arial"/>
        </w:rPr>
      </w:pPr>
    </w:p>
    <w:p w:rsidR="00A51A85" w:rsidRDefault="00A51A85" w:rsidP="00A51A85">
      <w:pPr>
        <w:spacing w:after="0" w:line="240" w:lineRule="auto"/>
        <w:ind w:hanging="2"/>
        <w:jc w:val="both"/>
        <w:rPr>
          <w:rFonts w:ascii="Arial" w:hAnsi="Arial" w:cs="Arial"/>
        </w:rPr>
      </w:pPr>
    </w:p>
    <w:p w:rsidR="00771333" w:rsidRDefault="00771333" w:rsidP="00A51A85">
      <w:pPr>
        <w:spacing w:after="0" w:line="240" w:lineRule="auto"/>
        <w:ind w:hanging="2"/>
        <w:jc w:val="center"/>
        <w:rPr>
          <w:rFonts w:ascii="Arial" w:hAnsi="Arial" w:cs="Arial"/>
          <w:b/>
          <w:caps/>
          <w:u w:val="single"/>
        </w:rPr>
      </w:pPr>
      <w:r>
        <w:rPr>
          <w:rFonts w:ascii="Arial" w:hAnsi="Arial" w:cs="Arial"/>
          <w:b/>
          <w:caps/>
          <w:u w:val="single"/>
        </w:rPr>
        <w:t>GIRONE “A”</w:t>
      </w:r>
    </w:p>
    <w:p w:rsidR="00771333" w:rsidRDefault="00771333" w:rsidP="00A51A85">
      <w:pPr>
        <w:spacing w:after="0" w:line="240" w:lineRule="auto"/>
        <w:ind w:hanging="2"/>
        <w:jc w:val="center"/>
        <w:rPr>
          <w:rFonts w:ascii="Arial" w:hAnsi="Arial" w:cs="Arial"/>
          <w:b/>
          <w:caps/>
          <w:u w:val="single"/>
        </w:rPr>
      </w:pPr>
    </w:p>
    <w:p w:rsidR="00771333" w:rsidRDefault="00771333" w:rsidP="00A51A85">
      <w:pPr>
        <w:spacing w:after="0" w:line="240" w:lineRule="auto"/>
        <w:ind w:hanging="2"/>
        <w:jc w:val="center"/>
        <w:rPr>
          <w:rFonts w:ascii="Arial" w:hAnsi="Arial" w:cs="Arial"/>
          <w:b/>
          <w:caps/>
          <w:u w:val="single"/>
        </w:rPr>
      </w:pPr>
      <w:r>
        <w:rPr>
          <w:rFonts w:ascii="Arial" w:hAnsi="Arial" w:cs="Arial"/>
          <w:b/>
          <w:caps/>
          <w:u w:val="single"/>
        </w:rPr>
        <w:t xml:space="preserve">promoSSA al Campionato DI ECCELLENZA </w:t>
      </w:r>
      <w:r>
        <w:rPr>
          <w:rFonts w:ascii="Arial" w:hAnsi="Arial" w:cs="Arial"/>
          <w:b/>
          <w:bCs/>
          <w:u w:val="single"/>
        </w:rPr>
        <w:t>2024/2025</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rPr>
      </w:pPr>
      <w:r>
        <w:rPr>
          <w:rFonts w:ascii="Arial" w:hAnsi="Arial" w:cs="Arial"/>
          <w:sz w:val="22"/>
          <w:szCs w:val="22"/>
        </w:rPr>
        <w:t xml:space="preserve">A.S.D. SAN FRANCESCO LOANO </w:t>
      </w:r>
    </w:p>
    <w:p w:rsidR="00771333" w:rsidRDefault="00771333" w:rsidP="00A51A85">
      <w:pPr>
        <w:spacing w:after="0" w:line="240" w:lineRule="auto"/>
        <w:ind w:hanging="2"/>
        <w:jc w:val="both"/>
        <w:rPr>
          <w:rFonts w:ascii="Arial" w:hAnsi="Arial" w:cs="Arial"/>
        </w:rPr>
      </w:pPr>
    </w:p>
    <w:p w:rsidR="00A51A85" w:rsidRDefault="00A51A85" w:rsidP="00A51A85">
      <w:pPr>
        <w:spacing w:after="0" w:line="240" w:lineRule="auto"/>
        <w:ind w:hanging="2"/>
        <w:jc w:val="both"/>
        <w:rPr>
          <w:rFonts w:ascii="Arial" w:hAnsi="Arial" w:cs="Arial"/>
        </w:rPr>
      </w:pPr>
    </w:p>
    <w:p w:rsidR="00A51A85" w:rsidRDefault="00A51A85" w:rsidP="00A51A85">
      <w:pPr>
        <w:spacing w:after="0" w:line="240" w:lineRule="auto"/>
        <w:ind w:hanging="2"/>
        <w:jc w:val="center"/>
        <w:rPr>
          <w:rFonts w:ascii="Arial" w:hAnsi="Arial" w:cs="Arial"/>
          <w:b/>
          <w:bCs/>
          <w:sz w:val="24"/>
          <w:szCs w:val="24"/>
          <w:u w:val="single"/>
        </w:rPr>
      </w:pPr>
    </w:p>
    <w:p w:rsidR="00771333" w:rsidRDefault="00771333" w:rsidP="00A51A85">
      <w:pPr>
        <w:spacing w:after="0" w:line="240" w:lineRule="auto"/>
        <w:ind w:hanging="2"/>
        <w:jc w:val="center"/>
        <w:rPr>
          <w:rFonts w:ascii="Arial" w:hAnsi="Arial" w:cs="Arial"/>
          <w:u w:val="single"/>
        </w:rPr>
      </w:pPr>
      <w:r>
        <w:rPr>
          <w:rFonts w:ascii="Arial" w:hAnsi="Arial" w:cs="Arial"/>
          <w:b/>
          <w:bCs/>
          <w:sz w:val="24"/>
          <w:szCs w:val="24"/>
          <w:u w:val="single"/>
        </w:rPr>
        <w:t>PLAY – OFF PER LA PROMOZIONE AL CAMPIONATO DI ECCELLENZA 2024/2025</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both"/>
        <w:rPr>
          <w:rFonts w:ascii="Arial" w:hAnsi="Arial" w:cs="Arial"/>
        </w:rPr>
      </w:pPr>
      <w:r>
        <w:rPr>
          <w:rFonts w:ascii="Arial" w:hAnsi="Arial" w:cs="Arial"/>
        </w:rPr>
        <w:t>Sulla base del Regolamento il play off del girone non viene disputato, valgono le posizioni di classifica determinatesi al termine del campionato e, pertanto, viene determinato quanto segue in relazione al 3° Turno di Play Off:</w:t>
      </w:r>
    </w:p>
    <w:p w:rsidR="00771333" w:rsidRDefault="00771333" w:rsidP="00A51A85">
      <w:pPr>
        <w:pStyle w:val="Paragrafoelenco"/>
        <w:numPr>
          <w:ilvl w:val="0"/>
          <w:numId w:val="2"/>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“Vincente gara 03” – CELLE VARAZZE F.B.C.</w:t>
      </w:r>
    </w:p>
    <w:p w:rsidR="00771333" w:rsidRDefault="00771333" w:rsidP="00A51A85">
      <w:pPr>
        <w:pStyle w:val="Paragrafoelenco"/>
        <w:numPr>
          <w:ilvl w:val="0"/>
          <w:numId w:val="2"/>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“Perdente gara 03” – PRAESE 1945</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center"/>
        <w:rPr>
          <w:rFonts w:ascii="Arial" w:hAnsi="Arial" w:cs="Arial"/>
          <w:b/>
          <w:caps/>
          <w:u w:val="single"/>
        </w:rPr>
      </w:pPr>
      <w:r>
        <w:rPr>
          <w:rFonts w:ascii="Arial" w:hAnsi="Arial" w:cs="Arial"/>
          <w:b/>
          <w:caps/>
          <w:u w:val="single"/>
        </w:rPr>
        <w:t xml:space="preserve">RETROCEDE al Campionato di PRIMA CATEGORIA </w:t>
      </w:r>
      <w:r>
        <w:rPr>
          <w:rFonts w:ascii="Arial" w:hAnsi="Arial" w:cs="Arial"/>
          <w:b/>
          <w:bCs/>
          <w:u w:val="single"/>
        </w:rPr>
        <w:t>2024/2025</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rPr>
      </w:pPr>
      <w:r>
        <w:rPr>
          <w:rFonts w:ascii="Arial" w:hAnsi="Arial" w:cs="Arial"/>
          <w:sz w:val="22"/>
          <w:szCs w:val="22"/>
        </w:rPr>
        <w:t>U.S.D. QUILIANO&amp;VALLEGGIA</w:t>
      </w:r>
    </w:p>
    <w:p w:rsidR="00771333" w:rsidRDefault="00771333" w:rsidP="00A51A85">
      <w:pPr>
        <w:spacing w:after="0" w:line="240" w:lineRule="auto"/>
        <w:ind w:hanging="2"/>
        <w:jc w:val="center"/>
        <w:rPr>
          <w:rFonts w:ascii="Arial" w:hAnsi="Arial" w:cs="Arial"/>
          <w:u w:val="single"/>
        </w:rPr>
      </w:pPr>
      <w:r>
        <w:rPr>
          <w:rFonts w:ascii="Arial" w:hAnsi="Arial" w:cs="Arial"/>
          <w:b/>
          <w:bCs/>
          <w:sz w:val="24"/>
          <w:szCs w:val="24"/>
          <w:u w:val="single"/>
        </w:rPr>
        <w:t xml:space="preserve">PLAY – OUT RETROCESSIONE AL CAMPIONATO DI </w:t>
      </w:r>
      <w:r>
        <w:rPr>
          <w:rFonts w:ascii="Arial" w:hAnsi="Arial" w:cs="Arial"/>
          <w:b/>
          <w:caps/>
          <w:u w:val="single"/>
        </w:rPr>
        <w:t xml:space="preserve">1° CATEGORIA </w:t>
      </w:r>
      <w:r>
        <w:rPr>
          <w:rFonts w:ascii="Arial" w:hAnsi="Arial" w:cs="Arial"/>
          <w:b/>
          <w:bCs/>
          <w:sz w:val="24"/>
          <w:szCs w:val="24"/>
          <w:u w:val="single"/>
        </w:rPr>
        <w:t>2024/2025</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both"/>
        <w:rPr>
          <w:rFonts w:ascii="Arial" w:hAnsi="Arial" w:cs="Arial"/>
        </w:rPr>
      </w:pPr>
      <w:r>
        <w:rPr>
          <w:rFonts w:ascii="Arial" w:hAnsi="Arial" w:cs="Arial"/>
        </w:rPr>
        <w:t>Sulla base del Regolamento il play out del girone non viene disputato e retrocedono direttamente al Campionato di Prima Categoria le Società</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lang w:val="en-US"/>
        </w:rPr>
      </w:pPr>
      <w:r>
        <w:rPr>
          <w:rFonts w:ascii="Arial" w:hAnsi="Arial" w:cs="Arial"/>
          <w:sz w:val="22"/>
          <w:szCs w:val="22"/>
          <w:lang w:val="en-US"/>
        </w:rPr>
        <w:t>A.S.D. CAMPESE F.B.C.</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rPr>
      </w:pPr>
      <w:r>
        <w:rPr>
          <w:rFonts w:ascii="Arial" w:hAnsi="Arial" w:cs="Arial"/>
          <w:sz w:val="22"/>
          <w:szCs w:val="22"/>
        </w:rPr>
        <w:t>U.S. CAMPOROSSO</w:t>
      </w:r>
    </w:p>
    <w:p w:rsidR="00771333" w:rsidRDefault="00771333" w:rsidP="00A51A85">
      <w:pPr>
        <w:spacing w:after="0" w:line="240" w:lineRule="auto"/>
        <w:ind w:hanging="2"/>
        <w:jc w:val="both"/>
        <w:rPr>
          <w:rFonts w:ascii="Arial" w:hAnsi="Arial" w:cs="Arial"/>
          <w:u w:val="single"/>
        </w:rPr>
      </w:pPr>
    </w:p>
    <w:p w:rsidR="00771333" w:rsidRDefault="00771333" w:rsidP="00A51A85">
      <w:pPr>
        <w:spacing w:after="0" w:line="240" w:lineRule="auto"/>
        <w:ind w:hanging="2"/>
        <w:jc w:val="center"/>
        <w:rPr>
          <w:rFonts w:ascii="Arial" w:hAnsi="Arial" w:cs="Arial"/>
          <w:b/>
          <w:caps/>
          <w:u w:val="single"/>
        </w:rPr>
      </w:pPr>
      <w:r>
        <w:rPr>
          <w:rFonts w:ascii="Arial" w:hAnsi="Arial" w:cs="Arial"/>
          <w:b/>
          <w:caps/>
          <w:u w:val="single"/>
        </w:rPr>
        <w:t>GIRONE “B”</w:t>
      </w:r>
    </w:p>
    <w:p w:rsidR="00771333" w:rsidRDefault="00771333" w:rsidP="00A51A85">
      <w:pPr>
        <w:spacing w:after="0" w:line="240" w:lineRule="auto"/>
        <w:ind w:hanging="2"/>
        <w:jc w:val="center"/>
        <w:rPr>
          <w:rFonts w:ascii="Arial" w:hAnsi="Arial" w:cs="Arial"/>
          <w:b/>
          <w:caps/>
          <w:u w:val="single"/>
        </w:rPr>
      </w:pPr>
    </w:p>
    <w:p w:rsidR="00771333" w:rsidRDefault="00771333" w:rsidP="00A51A85">
      <w:pPr>
        <w:spacing w:after="0" w:line="240" w:lineRule="auto"/>
        <w:ind w:hanging="2"/>
        <w:jc w:val="center"/>
        <w:rPr>
          <w:rFonts w:ascii="Arial" w:hAnsi="Arial" w:cs="Arial"/>
          <w:b/>
          <w:caps/>
          <w:u w:val="single"/>
        </w:rPr>
      </w:pPr>
      <w:r>
        <w:rPr>
          <w:rFonts w:ascii="Arial" w:hAnsi="Arial" w:cs="Arial"/>
          <w:b/>
          <w:caps/>
          <w:u w:val="single"/>
        </w:rPr>
        <w:t xml:space="preserve">promoSSA al Campionato DI ECCELLENZA </w:t>
      </w:r>
      <w:r>
        <w:rPr>
          <w:rFonts w:ascii="Arial" w:hAnsi="Arial" w:cs="Arial"/>
          <w:b/>
          <w:bCs/>
          <w:u w:val="single"/>
        </w:rPr>
        <w:t>2024/2025</w:t>
      </w:r>
    </w:p>
    <w:p w:rsidR="00771333" w:rsidRPr="00AE0339"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lang w:val="en-US"/>
        </w:rPr>
      </w:pPr>
      <w:r w:rsidRPr="00AE0339">
        <w:rPr>
          <w:rFonts w:ascii="Arial" w:hAnsi="Arial" w:cs="Arial"/>
          <w:sz w:val="22"/>
          <w:szCs w:val="22"/>
          <w:lang w:val="en-US"/>
        </w:rPr>
        <w:t>A.S.D. FOOTBALL CLUB BOGLIASCO</w:t>
      </w:r>
    </w:p>
    <w:p w:rsidR="00771333" w:rsidRPr="00AE0339" w:rsidRDefault="00771333" w:rsidP="00A51A85">
      <w:pPr>
        <w:spacing w:after="0" w:line="240" w:lineRule="auto"/>
        <w:ind w:hanging="2"/>
        <w:jc w:val="both"/>
        <w:rPr>
          <w:rFonts w:ascii="Arial" w:hAnsi="Arial" w:cs="Arial"/>
          <w:lang w:val="en-US"/>
        </w:rPr>
      </w:pPr>
    </w:p>
    <w:p w:rsidR="00771333" w:rsidRDefault="00771333" w:rsidP="00A51A85">
      <w:pPr>
        <w:spacing w:after="0" w:line="240" w:lineRule="auto"/>
        <w:ind w:hanging="2"/>
        <w:jc w:val="center"/>
        <w:rPr>
          <w:rFonts w:ascii="Arial" w:hAnsi="Arial" w:cs="Arial"/>
          <w:u w:val="single"/>
        </w:rPr>
      </w:pPr>
      <w:r>
        <w:rPr>
          <w:rFonts w:ascii="Arial" w:hAnsi="Arial" w:cs="Arial"/>
          <w:b/>
          <w:bCs/>
          <w:sz w:val="24"/>
          <w:szCs w:val="24"/>
          <w:u w:val="single"/>
        </w:rPr>
        <w:t>PLAY – OFF PER LA PROMOZIONE AL CAMPIONATO DI ECCELLENZA 2024/2025</w:t>
      </w:r>
    </w:p>
    <w:p w:rsidR="00771333" w:rsidRDefault="00771333" w:rsidP="00A51A85">
      <w:pPr>
        <w:spacing w:after="0" w:line="240" w:lineRule="auto"/>
        <w:ind w:hanging="2"/>
        <w:jc w:val="both"/>
        <w:rPr>
          <w:rFonts w:ascii="Arial" w:hAnsi="Arial" w:cs="Arial"/>
        </w:rPr>
      </w:pPr>
    </w:p>
    <w:p w:rsidR="00771333" w:rsidRPr="00F05C2F" w:rsidRDefault="00771333" w:rsidP="00A51A85">
      <w:pPr>
        <w:spacing w:after="0" w:line="240" w:lineRule="auto"/>
        <w:ind w:hanging="2"/>
        <w:jc w:val="both"/>
        <w:rPr>
          <w:rFonts w:ascii="Arial" w:hAnsi="Arial" w:cs="Arial"/>
          <w:b/>
          <w:u w:val="single"/>
        </w:rPr>
      </w:pPr>
      <w:r>
        <w:rPr>
          <w:rFonts w:ascii="Arial" w:hAnsi="Arial" w:cs="Arial"/>
          <w:b/>
          <w:u w:val="single"/>
        </w:rPr>
        <w:t>1° Turno</w:t>
      </w:r>
    </w:p>
    <w:p w:rsidR="00771333" w:rsidRPr="008077AD" w:rsidRDefault="00771333" w:rsidP="00A51A85">
      <w:pPr>
        <w:spacing w:after="0" w:line="240" w:lineRule="auto"/>
        <w:ind w:hanging="2"/>
        <w:jc w:val="both"/>
        <w:rPr>
          <w:rFonts w:ascii="Arial" w:hAnsi="Arial" w:cs="Arial"/>
        </w:rPr>
      </w:pPr>
      <w:r>
        <w:rPr>
          <w:rFonts w:ascii="Arial" w:hAnsi="Arial" w:cs="Arial"/>
        </w:rPr>
        <w:t>Molassana Boero A.S.D.</w:t>
      </w:r>
      <w:r w:rsidRPr="008077AD">
        <w:rPr>
          <w:rFonts w:ascii="Arial" w:hAnsi="Arial" w:cs="Arial"/>
        </w:rPr>
        <w:tab/>
        <w:t>-</w:t>
      </w:r>
      <w:r w:rsidRPr="008077AD">
        <w:rPr>
          <w:rFonts w:ascii="Arial" w:hAnsi="Arial" w:cs="Arial"/>
        </w:rPr>
        <w:tab/>
      </w:r>
      <w:r>
        <w:rPr>
          <w:rFonts w:ascii="Arial" w:hAnsi="Arial" w:cs="Arial"/>
        </w:rPr>
        <w:t>PSM Rapallo</w:t>
      </w:r>
      <w:r>
        <w:rPr>
          <w:rFonts w:ascii="Arial" w:hAnsi="Arial" w:cs="Arial"/>
        </w:rPr>
        <w:tab/>
      </w:r>
      <w:r w:rsidRPr="008077AD">
        <w:rPr>
          <w:rFonts w:ascii="Arial" w:hAnsi="Arial" w:cs="Arial"/>
        </w:rPr>
        <w:tab/>
      </w:r>
      <w:r w:rsidRPr="008077AD">
        <w:rPr>
          <w:rFonts w:ascii="Arial" w:hAnsi="Arial" w:cs="Arial"/>
        </w:rPr>
        <w:tab/>
      </w:r>
      <w:r>
        <w:rPr>
          <w:rFonts w:ascii="Arial" w:hAnsi="Arial" w:cs="Arial"/>
        </w:rPr>
        <w:t xml:space="preserve">3 – 1 </w:t>
      </w:r>
      <w:r w:rsidRPr="008077AD">
        <w:rPr>
          <w:rFonts w:ascii="Arial" w:hAnsi="Arial" w:cs="Arial"/>
        </w:rPr>
        <w:t xml:space="preserve"> </w:t>
      </w:r>
    </w:p>
    <w:p w:rsidR="00771333" w:rsidRPr="008077AD" w:rsidRDefault="00771333" w:rsidP="00A51A85">
      <w:pPr>
        <w:spacing w:after="0" w:line="240" w:lineRule="auto"/>
        <w:ind w:hanging="2"/>
        <w:jc w:val="both"/>
        <w:rPr>
          <w:rFonts w:ascii="Arial" w:hAnsi="Arial" w:cs="Arial"/>
        </w:rPr>
      </w:pPr>
      <w:r>
        <w:rPr>
          <w:rFonts w:ascii="Arial" w:hAnsi="Arial" w:cs="Arial"/>
        </w:rPr>
        <w:t>Caperanese 2015</w:t>
      </w:r>
      <w:r>
        <w:rPr>
          <w:rFonts w:ascii="Arial" w:hAnsi="Arial" w:cs="Arial"/>
        </w:rPr>
        <w:tab/>
      </w:r>
      <w:r>
        <w:rPr>
          <w:rFonts w:ascii="Arial" w:hAnsi="Arial" w:cs="Arial"/>
        </w:rPr>
        <w:tab/>
      </w:r>
      <w:r w:rsidRPr="008077AD">
        <w:rPr>
          <w:rFonts w:ascii="Arial" w:hAnsi="Arial" w:cs="Arial"/>
        </w:rPr>
        <w:t>-</w:t>
      </w:r>
      <w:r w:rsidRPr="008077AD">
        <w:rPr>
          <w:rFonts w:ascii="Arial" w:hAnsi="Arial" w:cs="Arial"/>
        </w:rPr>
        <w:tab/>
      </w:r>
      <w:r>
        <w:rPr>
          <w:rFonts w:ascii="Arial" w:hAnsi="Arial" w:cs="Arial"/>
        </w:rPr>
        <w:t>Vallescrivia 2018</w:t>
      </w:r>
      <w:r w:rsidRPr="008077AD">
        <w:rPr>
          <w:rFonts w:ascii="Arial" w:hAnsi="Arial" w:cs="Arial"/>
        </w:rPr>
        <w:tab/>
      </w:r>
      <w:r w:rsidRPr="008077AD">
        <w:rPr>
          <w:rFonts w:ascii="Arial" w:hAnsi="Arial" w:cs="Arial"/>
        </w:rPr>
        <w:tab/>
      </w:r>
      <w:r>
        <w:rPr>
          <w:rFonts w:ascii="Arial" w:hAnsi="Arial" w:cs="Arial"/>
        </w:rPr>
        <w:t xml:space="preserve">1 – 0 </w:t>
      </w:r>
    </w:p>
    <w:p w:rsidR="00771333" w:rsidRPr="001B312C" w:rsidRDefault="00771333" w:rsidP="00A51A85">
      <w:pPr>
        <w:spacing w:after="0" w:line="240" w:lineRule="auto"/>
        <w:ind w:hanging="2"/>
        <w:jc w:val="both"/>
        <w:rPr>
          <w:rFonts w:ascii="Arial" w:hAnsi="Arial" w:cs="Arial"/>
        </w:rPr>
      </w:pPr>
    </w:p>
    <w:p w:rsidR="00771333" w:rsidRPr="008077AD" w:rsidRDefault="00771333" w:rsidP="00A51A85">
      <w:pPr>
        <w:spacing w:after="0" w:line="240" w:lineRule="auto"/>
        <w:ind w:hanging="2"/>
        <w:rPr>
          <w:rFonts w:ascii="Arial" w:hAnsi="Arial" w:cs="Arial"/>
          <w:b/>
          <w:u w:val="single"/>
        </w:rPr>
      </w:pPr>
      <w:r w:rsidRPr="008077AD">
        <w:rPr>
          <w:rFonts w:ascii="Arial" w:hAnsi="Arial" w:cs="Arial"/>
          <w:b/>
          <w:u w:val="single"/>
        </w:rPr>
        <w:t>2° Turno</w:t>
      </w:r>
      <w:r>
        <w:rPr>
          <w:rFonts w:ascii="Arial" w:hAnsi="Arial" w:cs="Arial"/>
          <w:b/>
          <w:u w:val="single"/>
        </w:rPr>
        <w:t xml:space="preserve"> </w:t>
      </w:r>
    </w:p>
    <w:p w:rsidR="00771333" w:rsidRDefault="00771333" w:rsidP="00A51A85">
      <w:pPr>
        <w:spacing w:after="0" w:line="240" w:lineRule="auto"/>
        <w:ind w:hanging="2"/>
        <w:rPr>
          <w:rFonts w:ascii="Arial" w:hAnsi="Arial" w:cs="Arial"/>
        </w:rPr>
      </w:pPr>
      <w:r>
        <w:rPr>
          <w:rFonts w:ascii="Arial" w:hAnsi="Arial" w:cs="Arial"/>
        </w:rPr>
        <w:t>Molassana Boero A.S.D.</w:t>
      </w:r>
      <w:r w:rsidRPr="008077AD">
        <w:rPr>
          <w:rFonts w:ascii="Arial" w:hAnsi="Arial" w:cs="Arial"/>
        </w:rPr>
        <w:tab/>
        <w:t>-</w:t>
      </w:r>
      <w:r w:rsidRPr="008077AD">
        <w:rPr>
          <w:rFonts w:ascii="Arial" w:hAnsi="Arial" w:cs="Arial"/>
        </w:rPr>
        <w:tab/>
      </w:r>
      <w:r>
        <w:rPr>
          <w:rFonts w:ascii="Arial" w:hAnsi="Arial" w:cs="Arial"/>
        </w:rPr>
        <w:t>Caperanese 2015</w:t>
      </w:r>
      <w:r>
        <w:rPr>
          <w:rFonts w:ascii="Arial" w:hAnsi="Arial" w:cs="Arial"/>
        </w:rPr>
        <w:tab/>
      </w:r>
      <w:r>
        <w:rPr>
          <w:rFonts w:ascii="Arial" w:hAnsi="Arial" w:cs="Arial"/>
        </w:rPr>
        <w:tab/>
        <w:t>3 – 1</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center"/>
        <w:rPr>
          <w:rFonts w:ascii="Arial" w:hAnsi="Arial" w:cs="Arial"/>
          <w:b/>
          <w:caps/>
          <w:u w:val="single"/>
        </w:rPr>
      </w:pPr>
      <w:r>
        <w:rPr>
          <w:rFonts w:ascii="Arial" w:hAnsi="Arial" w:cs="Arial"/>
          <w:b/>
          <w:caps/>
          <w:u w:val="single"/>
        </w:rPr>
        <w:t xml:space="preserve">RETROCEDE al Campionato di PRIMA CATEGORIA </w:t>
      </w:r>
      <w:r>
        <w:rPr>
          <w:rFonts w:ascii="Arial" w:hAnsi="Arial" w:cs="Arial"/>
          <w:b/>
          <w:bCs/>
          <w:u w:val="single"/>
        </w:rPr>
        <w:t>2024/2025</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rPr>
      </w:pPr>
      <w:r>
        <w:rPr>
          <w:rFonts w:ascii="Arial" w:hAnsi="Arial" w:cs="Arial"/>
          <w:sz w:val="22"/>
          <w:szCs w:val="22"/>
        </w:rPr>
        <w:t>SSDRL RAPALLO R.1914 RIVAROLESE</w:t>
      </w:r>
    </w:p>
    <w:p w:rsidR="00771333" w:rsidRDefault="00771333" w:rsidP="00A51A85">
      <w:pPr>
        <w:spacing w:after="0" w:line="240" w:lineRule="auto"/>
        <w:ind w:hanging="2"/>
        <w:rPr>
          <w:rFonts w:ascii="Arial" w:hAnsi="Arial" w:cs="Arial"/>
        </w:rPr>
      </w:pPr>
    </w:p>
    <w:p w:rsidR="00771333" w:rsidRDefault="00771333" w:rsidP="00A51A85">
      <w:pPr>
        <w:spacing w:after="0" w:line="240" w:lineRule="auto"/>
        <w:ind w:hanging="2"/>
        <w:jc w:val="center"/>
        <w:rPr>
          <w:rFonts w:ascii="Arial" w:hAnsi="Arial" w:cs="Arial"/>
          <w:u w:val="single"/>
        </w:rPr>
      </w:pPr>
      <w:r>
        <w:rPr>
          <w:rFonts w:ascii="Arial" w:hAnsi="Arial" w:cs="Arial"/>
          <w:b/>
          <w:bCs/>
          <w:sz w:val="24"/>
          <w:szCs w:val="24"/>
          <w:u w:val="single"/>
        </w:rPr>
        <w:t xml:space="preserve">PLAY – OUT RETROCESSIONE AL CAMPIONATO DI </w:t>
      </w:r>
      <w:r>
        <w:rPr>
          <w:rFonts w:ascii="Arial" w:hAnsi="Arial" w:cs="Arial"/>
          <w:b/>
          <w:caps/>
          <w:u w:val="single"/>
        </w:rPr>
        <w:t xml:space="preserve">1° CATEGORIA </w:t>
      </w:r>
      <w:r>
        <w:rPr>
          <w:rFonts w:ascii="Arial" w:hAnsi="Arial" w:cs="Arial"/>
          <w:b/>
          <w:bCs/>
          <w:sz w:val="24"/>
          <w:szCs w:val="24"/>
          <w:u w:val="single"/>
        </w:rPr>
        <w:t>2024/2025</w:t>
      </w:r>
    </w:p>
    <w:p w:rsidR="00771333" w:rsidRDefault="00771333" w:rsidP="00A51A85">
      <w:pPr>
        <w:spacing w:after="0" w:line="240" w:lineRule="auto"/>
        <w:ind w:hanging="2"/>
        <w:jc w:val="both"/>
        <w:rPr>
          <w:rFonts w:ascii="Arial" w:hAnsi="Arial" w:cs="Arial"/>
        </w:rPr>
      </w:pPr>
    </w:p>
    <w:p w:rsidR="00771333" w:rsidRPr="00AE0339" w:rsidRDefault="00771333" w:rsidP="00A51A85">
      <w:pPr>
        <w:spacing w:after="0" w:line="240" w:lineRule="auto"/>
        <w:ind w:hanging="2"/>
        <w:jc w:val="both"/>
        <w:rPr>
          <w:rFonts w:ascii="Arial" w:hAnsi="Arial" w:cs="Arial"/>
        </w:rPr>
      </w:pPr>
      <w:r w:rsidRPr="00AE0339">
        <w:rPr>
          <w:rFonts w:ascii="Arial" w:hAnsi="Arial" w:cs="Arial"/>
        </w:rPr>
        <w:t>Sulla base del Regolamento il play out del girone non viene disputato e retrocedono direttamente al Campionato di Prima Categoria le Società</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lang w:val="en-US"/>
        </w:rPr>
      </w:pPr>
      <w:r>
        <w:rPr>
          <w:rFonts w:ascii="Arial" w:hAnsi="Arial" w:cs="Arial"/>
          <w:sz w:val="22"/>
          <w:szCs w:val="22"/>
          <w:lang w:val="en-US"/>
        </w:rPr>
        <w:t>A.S.D. LITTLE CLUB JAMES</w:t>
      </w:r>
    </w:p>
    <w:p w:rsidR="00771333" w:rsidRDefault="00771333" w:rsidP="00A51A85">
      <w:pPr>
        <w:pStyle w:val="Paragrafoelenco"/>
        <w:numPr>
          <w:ilvl w:val="0"/>
          <w:numId w:val="2"/>
        </w:numPr>
        <w:spacing w:line="240" w:lineRule="auto"/>
        <w:ind w:leftChars="0" w:firstLineChars="0"/>
        <w:contextualSpacing/>
        <w:jc w:val="both"/>
        <w:textAlignment w:val="baseline"/>
        <w:rPr>
          <w:rFonts w:ascii="Arial" w:hAnsi="Arial" w:cs="Arial"/>
          <w:sz w:val="22"/>
          <w:szCs w:val="22"/>
        </w:rPr>
      </w:pPr>
      <w:r>
        <w:rPr>
          <w:rFonts w:ascii="Arial" w:hAnsi="Arial" w:cs="Arial"/>
          <w:sz w:val="22"/>
          <w:szCs w:val="22"/>
        </w:rPr>
        <w:t>A.S.D. CADIMARE CALCIO</w:t>
      </w:r>
    </w:p>
    <w:p w:rsidR="00771333" w:rsidRDefault="00771333" w:rsidP="00A51A85">
      <w:pPr>
        <w:spacing w:after="0" w:line="240" w:lineRule="auto"/>
        <w:ind w:hanging="2"/>
        <w:jc w:val="both"/>
        <w:rPr>
          <w:rFonts w:ascii="Arial" w:hAnsi="Arial" w:cs="Arial"/>
          <w:u w:val="single"/>
        </w:rPr>
      </w:pPr>
    </w:p>
    <w:p w:rsidR="00771333" w:rsidRPr="00E8304B" w:rsidRDefault="00771333" w:rsidP="00A51A85">
      <w:pPr>
        <w:pStyle w:val="LndNormale1"/>
        <w:spacing w:line="240" w:lineRule="auto"/>
        <w:ind w:left="0" w:hanging="2"/>
        <w:rPr>
          <w:rFonts w:cs="Arial"/>
          <w:sz w:val="22"/>
          <w:szCs w:val="22"/>
        </w:rPr>
      </w:pPr>
    </w:p>
    <w:p w:rsidR="00771333" w:rsidRPr="004130A0" w:rsidRDefault="00771333" w:rsidP="00A51A85">
      <w:pPr>
        <w:pBdr>
          <w:top w:val="single" w:sz="6" w:space="1" w:color="auto"/>
          <w:left w:val="single" w:sz="6" w:space="3" w:color="auto"/>
          <w:bottom w:val="single" w:sz="6" w:space="1" w:color="auto"/>
          <w:right w:val="single" w:sz="6" w:space="12" w:color="auto"/>
        </w:pBdr>
        <w:shd w:val="pct5" w:color="auto" w:fill="auto"/>
        <w:spacing w:after="0" w:line="240" w:lineRule="auto"/>
        <w:ind w:hanging="2"/>
        <w:jc w:val="center"/>
        <w:rPr>
          <w:rFonts w:ascii="Arial" w:hAnsi="Arial" w:cs="Arial"/>
          <w:b/>
          <w:sz w:val="24"/>
          <w:szCs w:val="24"/>
        </w:rPr>
      </w:pPr>
      <w:r w:rsidRPr="004130A0">
        <w:rPr>
          <w:rFonts w:ascii="Arial" w:hAnsi="Arial" w:cs="Arial"/>
          <w:b/>
          <w:sz w:val="24"/>
          <w:szCs w:val="24"/>
        </w:rPr>
        <w:t xml:space="preserve">CAMPIONATO DI </w:t>
      </w:r>
      <w:r>
        <w:rPr>
          <w:rFonts w:ascii="Arial" w:hAnsi="Arial" w:cs="Arial"/>
          <w:b/>
          <w:sz w:val="24"/>
          <w:szCs w:val="24"/>
        </w:rPr>
        <w:t>PROMOZIONE – FINALE TITOLO REGIONALE</w:t>
      </w:r>
    </w:p>
    <w:p w:rsidR="00771333" w:rsidRPr="004130A0" w:rsidRDefault="00771333" w:rsidP="00A51A85">
      <w:pPr>
        <w:pBdr>
          <w:top w:val="single" w:sz="6" w:space="1" w:color="auto"/>
          <w:left w:val="single" w:sz="6" w:space="3" w:color="auto"/>
          <w:bottom w:val="single" w:sz="6" w:space="1" w:color="auto"/>
          <w:right w:val="single" w:sz="6" w:space="12" w:color="auto"/>
        </w:pBdr>
        <w:shd w:val="pct5" w:color="auto" w:fill="auto"/>
        <w:spacing w:after="0" w:line="240" w:lineRule="auto"/>
        <w:ind w:hanging="2"/>
        <w:jc w:val="center"/>
        <w:rPr>
          <w:rFonts w:ascii="Arial" w:hAnsi="Arial" w:cs="Arial"/>
          <w:b/>
          <w:sz w:val="24"/>
          <w:szCs w:val="24"/>
        </w:rPr>
      </w:pPr>
      <w:r w:rsidRPr="004130A0">
        <w:rPr>
          <w:rFonts w:ascii="Arial" w:hAnsi="Arial" w:cs="Arial"/>
          <w:b/>
          <w:sz w:val="24"/>
          <w:szCs w:val="24"/>
        </w:rPr>
        <w:t>STAGIONE SPORTIVA 2023</w:t>
      </w:r>
      <w:r>
        <w:rPr>
          <w:rFonts w:ascii="Arial" w:hAnsi="Arial" w:cs="Arial"/>
          <w:b/>
          <w:sz w:val="24"/>
          <w:szCs w:val="24"/>
        </w:rPr>
        <w:t>/2024</w:t>
      </w:r>
    </w:p>
    <w:p w:rsidR="00771333" w:rsidRPr="00672394" w:rsidRDefault="00771333" w:rsidP="00A51A85">
      <w:pPr>
        <w:spacing w:after="0" w:line="240" w:lineRule="auto"/>
        <w:ind w:hanging="2"/>
        <w:jc w:val="center"/>
        <w:rPr>
          <w:rFonts w:ascii="Arial" w:hAnsi="Arial" w:cs="Arial"/>
          <w:caps/>
          <w:u w:val="single"/>
        </w:rPr>
      </w:pPr>
    </w:p>
    <w:p w:rsidR="00771333" w:rsidRPr="0078284E" w:rsidRDefault="00771333" w:rsidP="00A51A85">
      <w:pPr>
        <w:pStyle w:val="LndNormale1"/>
        <w:spacing w:line="240" w:lineRule="auto"/>
        <w:ind w:left="0" w:hanging="2"/>
        <w:jc w:val="center"/>
        <w:rPr>
          <w:rFonts w:cs="Arial"/>
          <w:b/>
          <w:i/>
          <w:sz w:val="22"/>
          <w:szCs w:val="22"/>
          <w:u w:val="single"/>
        </w:rPr>
      </w:pPr>
      <w:r w:rsidRPr="0078284E">
        <w:rPr>
          <w:rFonts w:cs="Arial"/>
          <w:b/>
          <w:i/>
          <w:sz w:val="22"/>
          <w:szCs w:val="22"/>
          <w:u w:val="single"/>
        </w:rPr>
        <w:t>SAN FRANCESCO LOANO – FOOTBALL CLUB BOGLIASCO</w:t>
      </w:r>
      <w:r>
        <w:rPr>
          <w:rFonts w:cs="Arial"/>
          <w:b/>
          <w:i/>
          <w:sz w:val="22"/>
          <w:szCs w:val="22"/>
          <w:u w:val="single"/>
        </w:rPr>
        <w:tab/>
      </w:r>
      <w:r w:rsidRPr="00434AAD">
        <w:rPr>
          <w:rFonts w:cs="Arial"/>
          <w:b/>
          <w:i/>
          <w:sz w:val="22"/>
          <w:szCs w:val="22"/>
        </w:rPr>
        <w:tab/>
      </w:r>
      <w:r>
        <w:rPr>
          <w:rFonts w:cs="Arial"/>
          <w:b/>
          <w:i/>
          <w:sz w:val="22"/>
          <w:szCs w:val="22"/>
          <w:u w:val="single"/>
        </w:rPr>
        <w:t>7 – 6 d.c.r. (1 – 1)</w:t>
      </w:r>
    </w:p>
    <w:p w:rsidR="00771333" w:rsidRPr="0078284E" w:rsidRDefault="00771333" w:rsidP="00A51A85">
      <w:pPr>
        <w:spacing w:after="0" w:line="240" w:lineRule="auto"/>
        <w:ind w:hanging="2"/>
        <w:jc w:val="both"/>
        <w:rPr>
          <w:rFonts w:ascii="Arial" w:hAnsi="Arial" w:cs="Arial"/>
        </w:rPr>
      </w:pPr>
    </w:p>
    <w:p w:rsidR="00771333" w:rsidRDefault="00771333" w:rsidP="00A51A85">
      <w:pPr>
        <w:pStyle w:val="LndNormale1"/>
        <w:spacing w:line="240" w:lineRule="auto"/>
        <w:ind w:left="0" w:hanging="2"/>
        <w:rPr>
          <w:rFonts w:cs="Arial"/>
          <w:sz w:val="22"/>
          <w:szCs w:val="22"/>
        </w:rPr>
      </w:pPr>
      <w:r>
        <w:rPr>
          <w:rFonts w:cs="Arial"/>
          <w:sz w:val="22"/>
          <w:szCs w:val="22"/>
        </w:rPr>
        <w:t>La Società SAN FRANCESCO LOANO è Campione Regionale del campionato di “Promozione” per la Stagione Sportiva 2023/2024.</w:t>
      </w:r>
    </w:p>
    <w:p w:rsidR="00771333" w:rsidRPr="004130A0" w:rsidRDefault="00771333" w:rsidP="00A51A85">
      <w:pPr>
        <w:pBdr>
          <w:top w:val="single" w:sz="6" w:space="1" w:color="auto"/>
          <w:left w:val="single" w:sz="6" w:space="3" w:color="auto"/>
          <w:bottom w:val="single" w:sz="6" w:space="1" w:color="auto"/>
          <w:right w:val="single" w:sz="6" w:space="12" w:color="auto"/>
        </w:pBdr>
        <w:shd w:val="pct5" w:color="auto" w:fill="auto"/>
        <w:spacing w:after="0" w:line="240" w:lineRule="auto"/>
        <w:ind w:hanging="2"/>
        <w:jc w:val="center"/>
        <w:rPr>
          <w:rFonts w:ascii="Arial" w:hAnsi="Arial" w:cs="Arial"/>
          <w:b/>
          <w:sz w:val="24"/>
          <w:szCs w:val="24"/>
        </w:rPr>
      </w:pPr>
      <w:r w:rsidRPr="004130A0">
        <w:rPr>
          <w:rFonts w:ascii="Arial" w:hAnsi="Arial" w:cs="Arial"/>
          <w:b/>
          <w:sz w:val="24"/>
          <w:szCs w:val="24"/>
        </w:rPr>
        <w:lastRenderedPageBreak/>
        <w:t xml:space="preserve">CAMPIONATO DI </w:t>
      </w:r>
      <w:r>
        <w:rPr>
          <w:rFonts w:ascii="Arial" w:hAnsi="Arial" w:cs="Arial"/>
          <w:b/>
          <w:sz w:val="24"/>
          <w:szCs w:val="24"/>
        </w:rPr>
        <w:t>PROMOZIONE – PLAY OFF FASE REGIONALE</w:t>
      </w:r>
    </w:p>
    <w:p w:rsidR="00771333" w:rsidRPr="004615AB" w:rsidRDefault="00771333" w:rsidP="00A51A85">
      <w:pPr>
        <w:spacing w:after="0" w:line="240" w:lineRule="auto"/>
        <w:ind w:hanging="2"/>
        <w:jc w:val="center"/>
        <w:rPr>
          <w:rFonts w:ascii="Arial" w:hAnsi="Arial" w:cs="Arial"/>
        </w:rPr>
      </w:pPr>
    </w:p>
    <w:p w:rsidR="00771333" w:rsidRPr="004615AB" w:rsidRDefault="00771333" w:rsidP="00A51A85">
      <w:pPr>
        <w:spacing w:after="0" w:line="240" w:lineRule="auto"/>
        <w:ind w:hanging="2"/>
        <w:jc w:val="center"/>
        <w:rPr>
          <w:rFonts w:ascii="Arial" w:hAnsi="Arial" w:cs="Arial"/>
          <w:b/>
          <w:u w:val="single"/>
        </w:rPr>
      </w:pPr>
      <w:r w:rsidRPr="004615AB">
        <w:rPr>
          <w:rFonts w:ascii="Arial" w:hAnsi="Arial" w:cs="Arial"/>
          <w:b/>
          <w:u w:val="single"/>
        </w:rPr>
        <w:t>PLAY OFF FASE REGIONALE</w:t>
      </w:r>
      <w:r>
        <w:rPr>
          <w:rFonts w:ascii="Arial" w:hAnsi="Arial" w:cs="Arial"/>
          <w:b/>
          <w:u w:val="single"/>
        </w:rPr>
        <w:t xml:space="preserve"> – TERZO TURNO</w:t>
      </w:r>
    </w:p>
    <w:p w:rsidR="00771333" w:rsidRPr="004615AB" w:rsidRDefault="00771333" w:rsidP="00A51A85">
      <w:pPr>
        <w:spacing w:after="0" w:line="240" w:lineRule="auto"/>
        <w:ind w:hanging="2"/>
        <w:jc w:val="center"/>
        <w:rPr>
          <w:rFonts w:ascii="Arial" w:hAnsi="Arial" w:cs="Arial"/>
        </w:rPr>
      </w:pPr>
    </w:p>
    <w:p w:rsidR="00771333" w:rsidRDefault="00771333" w:rsidP="00A51A85">
      <w:pPr>
        <w:spacing w:after="0" w:line="240" w:lineRule="auto"/>
        <w:ind w:hanging="2"/>
        <w:rPr>
          <w:rFonts w:ascii="Arial" w:hAnsi="Arial" w:cs="Arial"/>
        </w:rPr>
      </w:pPr>
      <w:r w:rsidRPr="00C918CD">
        <w:rPr>
          <w:rFonts w:ascii="Arial" w:hAnsi="Arial" w:cs="Arial"/>
          <w:u w:val="single"/>
        </w:rPr>
        <w:t>Gara 04</w:t>
      </w:r>
      <w:r>
        <w:rPr>
          <w:rFonts w:ascii="Arial" w:hAnsi="Arial" w:cs="Arial"/>
          <w:u w:val="single"/>
        </w:rPr>
        <w:t>:</w:t>
      </w:r>
      <w:r>
        <w:rPr>
          <w:rFonts w:ascii="Arial" w:hAnsi="Arial" w:cs="Arial"/>
        </w:rPr>
        <w:t xml:space="preserve"> </w:t>
      </w:r>
      <w:r w:rsidRPr="004615AB">
        <w:rPr>
          <w:rFonts w:ascii="Arial" w:hAnsi="Arial" w:cs="Arial"/>
        </w:rPr>
        <w:t>Celle Varazze F.B.C.</w:t>
      </w:r>
      <w:r w:rsidRPr="00E252D0">
        <w:rPr>
          <w:rFonts w:ascii="Arial" w:hAnsi="Arial" w:cs="Arial"/>
        </w:rPr>
        <w:t xml:space="preserve"> – </w:t>
      </w:r>
      <w:r>
        <w:rPr>
          <w:rFonts w:ascii="Arial" w:hAnsi="Arial" w:cs="Arial"/>
        </w:rPr>
        <w:t>Molassana Boero A.S.D.</w:t>
      </w:r>
      <w:r>
        <w:rPr>
          <w:rFonts w:ascii="Arial" w:hAnsi="Arial" w:cs="Arial"/>
        </w:rPr>
        <w:tab/>
      </w:r>
      <w:r>
        <w:rPr>
          <w:rFonts w:ascii="Arial" w:hAnsi="Arial" w:cs="Arial"/>
        </w:rPr>
        <w:tab/>
        <w:t>1 – 0</w:t>
      </w:r>
    </w:p>
    <w:p w:rsidR="00771333" w:rsidRDefault="00771333" w:rsidP="00A51A85">
      <w:pPr>
        <w:spacing w:after="0" w:line="240" w:lineRule="auto"/>
        <w:ind w:hanging="2"/>
        <w:rPr>
          <w:rFonts w:ascii="Arial" w:hAnsi="Arial" w:cs="Arial"/>
        </w:rPr>
      </w:pPr>
      <w:r w:rsidRPr="00C918CD">
        <w:rPr>
          <w:rFonts w:ascii="Arial" w:hAnsi="Arial" w:cs="Arial"/>
          <w:u w:val="single"/>
        </w:rPr>
        <w:t>Gara 0</w:t>
      </w:r>
      <w:r>
        <w:rPr>
          <w:rFonts w:ascii="Arial" w:hAnsi="Arial" w:cs="Arial"/>
          <w:u w:val="single"/>
        </w:rPr>
        <w:t>5:</w:t>
      </w:r>
      <w:r>
        <w:rPr>
          <w:rFonts w:ascii="Arial" w:hAnsi="Arial" w:cs="Arial"/>
        </w:rPr>
        <w:t xml:space="preserve"> </w:t>
      </w:r>
      <w:r w:rsidRPr="004615AB">
        <w:rPr>
          <w:rFonts w:ascii="Arial" w:hAnsi="Arial" w:cs="Arial"/>
        </w:rPr>
        <w:t>Praese 1945</w:t>
      </w:r>
      <w:r w:rsidRPr="00E252D0">
        <w:rPr>
          <w:rFonts w:ascii="Arial" w:hAnsi="Arial" w:cs="Arial"/>
        </w:rPr>
        <w:t xml:space="preserve"> – </w:t>
      </w:r>
      <w:r>
        <w:rPr>
          <w:rFonts w:ascii="Arial" w:hAnsi="Arial" w:cs="Arial"/>
        </w:rPr>
        <w:t>Caperanese 2015</w:t>
      </w:r>
      <w:r>
        <w:rPr>
          <w:rFonts w:ascii="Arial" w:hAnsi="Arial" w:cs="Arial"/>
        </w:rPr>
        <w:tab/>
      </w:r>
      <w:r>
        <w:rPr>
          <w:rFonts w:ascii="Arial" w:hAnsi="Arial" w:cs="Arial"/>
        </w:rPr>
        <w:tab/>
      </w:r>
      <w:r>
        <w:rPr>
          <w:rFonts w:ascii="Arial" w:hAnsi="Arial" w:cs="Arial"/>
        </w:rPr>
        <w:tab/>
      </w:r>
      <w:r>
        <w:rPr>
          <w:rFonts w:ascii="Arial" w:hAnsi="Arial" w:cs="Arial"/>
        </w:rPr>
        <w:tab/>
        <w:t>2 – 0</w:t>
      </w:r>
    </w:p>
    <w:p w:rsidR="00771333" w:rsidRPr="004615AB" w:rsidRDefault="00771333" w:rsidP="00A51A85">
      <w:pPr>
        <w:spacing w:after="0" w:line="240" w:lineRule="auto"/>
        <w:ind w:hanging="2"/>
        <w:rPr>
          <w:rFonts w:ascii="Arial" w:hAnsi="Arial" w:cs="Arial"/>
        </w:rPr>
      </w:pPr>
    </w:p>
    <w:p w:rsidR="00771333" w:rsidRDefault="00771333" w:rsidP="00A51A85">
      <w:pPr>
        <w:spacing w:after="0" w:line="240" w:lineRule="auto"/>
        <w:ind w:hanging="2"/>
        <w:rPr>
          <w:rFonts w:ascii="Arial" w:hAnsi="Arial" w:cs="Arial"/>
          <w:u w:val="single"/>
        </w:rPr>
      </w:pPr>
      <w:r w:rsidRPr="00475FA6">
        <w:rPr>
          <w:rFonts w:ascii="Arial" w:hAnsi="Arial" w:cs="Arial"/>
          <w:u w:val="single"/>
        </w:rPr>
        <w:t>CLASSIFICA:</w:t>
      </w:r>
    </w:p>
    <w:p w:rsidR="00771333" w:rsidRPr="00475FA6" w:rsidRDefault="00771333" w:rsidP="00A51A85">
      <w:pPr>
        <w:pStyle w:val="Paragrafoelenco"/>
        <w:numPr>
          <w:ilvl w:val="0"/>
          <w:numId w:val="5"/>
        </w:numPr>
        <w:spacing w:line="240" w:lineRule="auto"/>
        <w:ind w:leftChars="0" w:firstLineChars="0"/>
        <w:rPr>
          <w:rFonts w:ascii="Arial" w:hAnsi="Arial" w:cs="Arial"/>
          <w:sz w:val="22"/>
          <w:szCs w:val="22"/>
          <w:u w:val="single"/>
        </w:rPr>
      </w:pPr>
      <w:r w:rsidRPr="004615AB">
        <w:rPr>
          <w:rFonts w:ascii="Arial" w:hAnsi="Arial" w:cs="Arial"/>
          <w:sz w:val="22"/>
          <w:szCs w:val="22"/>
        </w:rPr>
        <w:t>vincente gara 04 – I° avente diritto</w:t>
      </w:r>
      <w:r>
        <w:rPr>
          <w:rFonts w:ascii="Arial" w:hAnsi="Arial" w:cs="Arial"/>
          <w:sz w:val="22"/>
          <w:szCs w:val="22"/>
        </w:rPr>
        <w:tab/>
      </w:r>
      <w:r>
        <w:rPr>
          <w:rFonts w:ascii="Arial" w:hAnsi="Arial" w:cs="Arial"/>
          <w:sz w:val="22"/>
          <w:szCs w:val="22"/>
        </w:rPr>
        <w:tab/>
        <w:t>CELLE VARAZZE F.B.C.</w:t>
      </w:r>
    </w:p>
    <w:p w:rsidR="00771333" w:rsidRPr="00475FA6" w:rsidRDefault="00771333" w:rsidP="00A51A85">
      <w:pPr>
        <w:pStyle w:val="Paragrafoelenco"/>
        <w:numPr>
          <w:ilvl w:val="0"/>
          <w:numId w:val="5"/>
        </w:numPr>
        <w:spacing w:line="240" w:lineRule="auto"/>
        <w:ind w:leftChars="0" w:firstLineChars="0"/>
        <w:rPr>
          <w:rFonts w:ascii="Arial" w:hAnsi="Arial" w:cs="Arial"/>
          <w:sz w:val="22"/>
          <w:szCs w:val="22"/>
          <w:u w:val="single"/>
        </w:rPr>
      </w:pPr>
      <w:r w:rsidRPr="004615AB">
        <w:rPr>
          <w:rFonts w:ascii="Arial" w:hAnsi="Arial" w:cs="Arial"/>
          <w:sz w:val="22"/>
          <w:szCs w:val="22"/>
        </w:rPr>
        <w:t>perdente gara 04 – II° avente diritto</w:t>
      </w:r>
      <w:r>
        <w:rPr>
          <w:rFonts w:ascii="Arial" w:hAnsi="Arial" w:cs="Arial"/>
          <w:sz w:val="22"/>
          <w:szCs w:val="22"/>
        </w:rPr>
        <w:tab/>
      </w:r>
      <w:r>
        <w:rPr>
          <w:rFonts w:ascii="Arial" w:hAnsi="Arial" w:cs="Arial"/>
          <w:sz w:val="22"/>
          <w:szCs w:val="22"/>
        </w:rPr>
        <w:tab/>
        <w:t>MOLASSANA BOERO A.S.D.</w:t>
      </w:r>
    </w:p>
    <w:p w:rsidR="00771333" w:rsidRPr="00475FA6" w:rsidRDefault="00771333" w:rsidP="00A51A85">
      <w:pPr>
        <w:pStyle w:val="Paragrafoelenco"/>
        <w:numPr>
          <w:ilvl w:val="0"/>
          <w:numId w:val="5"/>
        </w:numPr>
        <w:spacing w:line="240" w:lineRule="auto"/>
        <w:ind w:leftChars="0" w:firstLineChars="0"/>
        <w:rPr>
          <w:rFonts w:ascii="Arial" w:hAnsi="Arial" w:cs="Arial"/>
          <w:sz w:val="22"/>
          <w:szCs w:val="22"/>
          <w:u w:val="single"/>
        </w:rPr>
      </w:pPr>
      <w:r w:rsidRPr="004615AB">
        <w:rPr>
          <w:rFonts w:ascii="Arial" w:hAnsi="Arial" w:cs="Arial"/>
          <w:sz w:val="22"/>
          <w:szCs w:val="22"/>
        </w:rPr>
        <w:t>vincente gara 05 – III° avente diritto</w:t>
      </w:r>
      <w:r>
        <w:rPr>
          <w:rFonts w:ascii="Arial" w:hAnsi="Arial" w:cs="Arial"/>
          <w:sz w:val="22"/>
          <w:szCs w:val="22"/>
        </w:rPr>
        <w:tab/>
      </w:r>
      <w:r>
        <w:rPr>
          <w:rFonts w:ascii="Arial" w:hAnsi="Arial" w:cs="Arial"/>
          <w:sz w:val="22"/>
          <w:szCs w:val="22"/>
        </w:rPr>
        <w:tab/>
        <w:t>PRAESE 194</w:t>
      </w:r>
      <w:r w:rsidRPr="004615AB">
        <w:rPr>
          <w:rFonts w:ascii="Arial" w:hAnsi="Arial" w:cs="Arial"/>
          <w:sz w:val="22"/>
          <w:szCs w:val="22"/>
        </w:rPr>
        <w:t>5</w:t>
      </w:r>
    </w:p>
    <w:p w:rsidR="00771333" w:rsidRPr="00475FA6" w:rsidRDefault="00771333" w:rsidP="00A51A85">
      <w:pPr>
        <w:pStyle w:val="Paragrafoelenco"/>
        <w:numPr>
          <w:ilvl w:val="0"/>
          <w:numId w:val="5"/>
        </w:numPr>
        <w:spacing w:line="240" w:lineRule="auto"/>
        <w:ind w:leftChars="0" w:firstLineChars="0"/>
        <w:rPr>
          <w:rFonts w:ascii="Arial" w:hAnsi="Arial" w:cs="Arial"/>
          <w:sz w:val="22"/>
          <w:szCs w:val="22"/>
          <w:u w:val="single"/>
        </w:rPr>
      </w:pPr>
      <w:r w:rsidRPr="004615AB">
        <w:rPr>
          <w:rFonts w:ascii="Arial" w:hAnsi="Arial" w:cs="Arial"/>
          <w:sz w:val="22"/>
          <w:szCs w:val="22"/>
        </w:rPr>
        <w:t>perdente gara 05 – IV° avente diritt</w:t>
      </w:r>
      <w:r>
        <w:rPr>
          <w:rFonts w:ascii="Arial" w:hAnsi="Arial" w:cs="Arial"/>
          <w:sz w:val="22"/>
          <w:szCs w:val="22"/>
        </w:rPr>
        <w:t>o</w:t>
      </w:r>
      <w:r>
        <w:rPr>
          <w:rFonts w:ascii="Arial" w:hAnsi="Arial" w:cs="Arial"/>
          <w:sz w:val="22"/>
          <w:szCs w:val="22"/>
        </w:rPr>
        <w:tab/>
        <w:t>CAPERANESE 201</w:t>
      </w:r>
      <w:r w:rsidRPr="004615AB">
        <w:rPr>
          <w:rFonts w:ascii="Arial" w:hAnsi="Arial" w:cs="Arial"/>
          <w:sz w:val="22"/>
          <w:szCs w:val="22"/>
        </w:rPr>
        <w:t>5</w:t>
      </w:r>
    </w:p>
    <w:p w:rsidR="00771333" w:rsidRDefault="00771333" w:rsidP="00A51A85">
      <w:pPr>
        <w:spacing w:after="0" w:line="240" w:lineRule="auto"/>
        <w:ind w:hanging="2"/>
        <w:jc w:val="both"/>
        <w:rPr>
          <w:rFonts w:ascii="Arial" w:hAnsi="Arial" w:cs="Arial"/>
          <w:u w:val="single"/>
        </w:rPr>
      </w:pPr>
    </w:p>
    <w:p w:rsidR="00771333" w:rsidRDefault="00771333" w:rsidP="00A51A85">
      <w:pPr>
        <w:spacing w:after="0" w:line="240" w:lineRule="auto"/>
        <w:ind w:hanging="2"/>
        <w:rPr>
          <w:rFonts w:ascii="Arial" w:hAnsi="Arial" w:cs="Arial"/>
          <w:color w:val="000000"/>
        </w:rPr>
      </w:pPr>
    </w:p>
    <w:p w:rsidR="00771333" w:rsidRDefault="00771333" w:rsidP="00A51A85">
      <w:pPr>
        <w:pBdr>
          <w:top w:val="single" w:sz="4" w:space="1" w:color="auto"/>
          <w:left w:val="single" w:sz="4" w:space="4" w:color="auto"/>
          <w:bottom w:val="single" w:sz="4" w:space="1" w:color="auto"/>
          <w:right w:val="single" w:sz="4" w:space="4" w:color="auto"/>
        </w:pBdr>
        <w:shd w:val="pct5" w:color="auto" w:fill="auto"/>
        <w:spacing w:after="0" w:line="240" w:lineRule="auto"/>
        <w:ind w:hanging="2"/>
        <w:jc w:val="center"/>
        <w:rPr>
          <w:rFonts w:ascii="Arial" w:hAnsi="Arial" w:cs="Arial"/>
          <w:b/>
          <w:bCs/>
          <w:sz w:val="24"/>
          <w:szCs w:val="24"/>
        </w:rPr>
      </w:pPr>
      <w:r>
        <w:rPr>
          <w:rFonts w:ascii="Arial" w:hAnsi="Arial" w:cs="Arial"/>
          <w:b/>
          <w:bCs/>
          <w:sz w:val="24"/>
          <w:szCs w:val="24"/>
        </w:rPr>
        <w:t>CAMPIONATO PRIMA CATEGORIA</w:t>
      </w:r>
      <w:r w:rsidR="00A51A85">
        <w:rPr>
          <w:rFonts w:ascii="Arial" w:hAnsi="Arial" w:cs="Arial"/>
          <w:b/>
          <w:bCs/>
          <w:sz w:val="24"/>
          <w:szCs w:val="24"/>
        </w:rPr>
        <w:t xml:space="preserve"> – CLASSIFICHE FINALI</w:t>
      </w:r>
    </w:p>
    <w:p w:rsidR="00771333" w:rsidRDefault="00771333" w:rsidP="00A51A85">
      <w:pPr>
        <w:pBdr>
          <w:top w:val="single" w:sz="4" w:space="1" w:color="auto"/>
          <w:left w:val="single" w:sz="4" w:space="4" w:color="auto"/>
          <w:bottom w:val="single" w:sz="4" w:space="1" w:color="auto"/>
          <w:right w:val="single" w:sz="4" w:space="4" w:color="auto"/>
        </w:pBdr>
        <w:shd w:val="pct5" w:color="auto" w:fill="auto"/>
        <w:spacing w:after="0" w:line="240" w:lineRule="auto"/>
        <w:ind w:hanging="2"/>
        <w:jc w:val="center"/>
        <w:rPr>
          <w:rFonts w:ascii="Arial" w:hAnsi="Arial" w:cs="Arial"/>
          <w:b/>
          <w:bCs/>
          <w:sz w:val="24"/>
          <w:szCs w:val="24"/>
        </w:rPr>
      </w:pPr>
      <w:r>
        <w:rPr>
          <w:rFonts w:ascii="Arial" w:hAnsi="Arial" w:cs="Arial"/>
          <w:b/>
          <w:bCs/>
          <w:sz w:val="24"/>
          <w:szCs w:val="24"/>
        </w:rPr>
        <w:t>STAGIONE SPORTIVA 2023/2024</w:t>
      </w:r>
    </w:p>
    <w:p w:rsidR="00771333" w:rsidRDefault="00771333" w:rsidP="00A51A85">
      <w:pPr>
        <w:spacing w:after="0" w:line="240" w:lineRule="auto"/>
        <w:ind w:hanging="2"/>
        <w:rPr>
          <w:rFonts w:ascii="Arial" w:hAnsi="Arial" w:cs="Arial"/>
        </w:rPr>
      </w:pPr>
    </w:p>
    <w:p w:rsidR="00771333" w:rsidRDefault="00771333" w:rsidP="00A51A85">
      <w:pPr>
        <w:pStyle w:val="sottotitolocampionato1"/>
        <w:ind w:hanging="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PE</w:t>
            </w:r>
          </w:p>
        </w:tc>
      </w:tr>
      <w:tr w:rsidR="00771333" w:rsidRPr="00861096"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A.S.D. MILLESIMO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SSD RL ARGENTINA ARMA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A.S.D. BAIA ALASSIO AUXILIUM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rPr>
                <w:lang w:val="en-GB"/>
              </w:rPr>
            </w:pPr>
            <w:r w:rsidRPr="00861096">
              <w:rPr>
                <w:lang w:val="en-GB"/>
              </w:rPr>
              <w:t>A.S.D. VADINO FOOTBALL CLUB</w:t>
            </w:r>
            <w:r>
              <w:rPr>
                <w:lang w:val="en-GB"/>
              </w:rPr>
              <w:t xml:space="preserve"> </w:t>
            </w:r>
            <w:r w:rsidRPr="008E2A49">
              <w:rPr>
                <w:lang w:val="en-US"/>
              </w:rPr>
              <w: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POL.D. GOLFO DIANESE 1923</w:t>
            </w:r>
            <w: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A.S.D. AREA CALCIO ANDORA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A.S.D. OSPEDALETTI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U.S.D. CENGIO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A.S.D. S.FILIPPONERIYEPP ALBENGA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A.S.D. ONEGLIA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U.S.D ALTARESE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A.S.D. VIRTUS SANREMO CALCIO2011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A.S.D. PLODIO 1997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2"/>
              </w:numPr>
            </w:pPr>
            <w:r w:rsidRPr="00861096">
              <w:t>A.S.D. POLISPORTIVA SANREMO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r>
    </w:tbl>
    <w:p w:rsidR="00771333" w:rsidRDefault="00771333" w:rsidP="00A51A85">
      <w:pPr>
        <w:pStyle w:val="breakline"/>
        <w:ind w:hanging="2"/>
        <w:rPr>
          <w:rFonts w:ascii="Arial" w:hAnsi="Arial" w:cs="Arial"/>
          <w:sz w:val="16"/>
          <w:szCs w:val="16"/>
        </w:rPr>
      </w:pPr>
      <w:r w:rsidRPr="008E2A49">
        <w:rPr>
          <w:rFonts w:ascii="Arial" w:hAnsi="Arial" w:cs="Arial"/>
          <w:sz w:val="16"/>
          <w:szCs w:val="16"/>
        </w:rPr>
        <w:t>(*)</w:t>
      </w:r>
      <w:r>
        <w:rPr>
          <w:rFonts w:ascii="Arial" w:hAnsi="Arial" w:cs="Arial"/>
          <w:sz w:val="16"/>
          <w:szCs w:val="16"/>
        </w:rPr>
        <w:t xml:space="preserve"> Scontri Diretti: Vadino Football Club – Golfo Dianese 1923: 2 – 0 (and.) e 0 – 0 (rit.)</w:t>
      </w:r>
    </w:p>
    <w:p w:rsidR="00771333" w:rsidRDefault="00771333" w:rsidP="00A51A85">
      <w:pPr>
        <w:pStyle w:val="breakline"/>
        <w:ind w:hanging="2"/>
        <w:rPr>
          <w:rFonts w:ascii="Arial" w:hAnsi="Arial" w:cs="Arial"/>
          <w:sz w:val="16"/>
          <w:szCs w:val="16"/>
        </w:rPr>
      </w:pPr>
    </w:p>
    <w:p w:rsidR="00771333" w:rsidRDefault="00771333" w:rsidP="00A51A85">
      <w:pPr>
        <w:pStyle w:val="sottotitolocampionato1"/>
        <w:ind w:hanging="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PE</w:t>
            </w:r>
          </w:p>
        </w:tc>
      </w:tr>
      <w:tr w:rsidR="00771333"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A.S.D. ALBISSOLE 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A.S.D. CITTA DI SAVONA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A.S.D. VADESE CALCIO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U.S. BORGIO VEREZZI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U.S.D. MASONE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A.S.D. SPERANZA 1912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G.S.D. OLIMPIC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A.S.D. SPOTORNESE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rPr>
                <w:lang w:val="en-GB"/>
              </w:rPr>
            </w:pPr>
            <w:r w:rsidRPr="00861096">
              <w:rPr>
                <w:lang w:val="en-GB"/>
              </w:rPr>
              <w:t>A.S.D. OLD BOYS RENSEN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A.S.D. LETIMBRO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U.S.D. ROSSIGLIONESE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A.S.D. LIDO SQUARE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1"/>
              </w:numPr>
            </w:pPr>
            <w:r w:rsidRPr="00861096">
              <w:t>U.S. PRIAMAR 1942 LIGURIA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bl>
    <w:p w:rsidR="00771333" w:rsidRPr="008E2A49" w:rsidRDefault="00771333" w:rsidP="00A51A85">
      <w:pPr>
        <w:pStyle w:val="breakline"/>
        <w:ind w:hanging="2"/>
        <w:rPr>
          <w:rFonts w:ascii="Arial" w:hAnsi="Arial" w:cs="Arial"/>
          <w:sz w:val="16"/>
          <w:szCs w:val="16"/>
        </w:rPr>
      </w:pPr>
    </w:p>
    <w:p w:rsidR="00771333" w:rsidRDefault="00771333" w:rsidP="00A51A85">
      <w:pPr>
        <w:pStyle w:val="sottotitolocampionato1"/>
        <w:ind w:hanging="2"/>
      </w:pPr>
      <w:r>
        <w:lastRenderedPageBreak/>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PE</w:t>
            </w:r>
          </w:p>
        </w:tc>
      </w:tr>
      <w:tr w:rsidR="00771333" w:rsidRPr="00861096"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U.S.D. CELLA 1956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SUPERBA CALCIO 2017</w:t>
            </w:r>
            <w:r w:rsidRPr="007E7D08">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GOLIARDICA GENOVESE 1967</w:t>
            </w:r>
            <w:r w:rsidRPr="007E7D08">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SAN QUIRICO BURLANDO 1959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A.N.P.I.SPORT E.CASASSA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G.S.D. BARGAGLI SAN SIRO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VECCHIAUDACE CAMPOMORONE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VIA DELL ACCIAIO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CA DE RISSI SG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CORNIGLIANESE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U.S.D. BOLZANETESE VIRTUS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SAN BERNARDINO SOLFERINO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r>
      <w:tr w:rsidR="00771333" w:rsidRPr="00861096"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10"/>
              </w:numPr>
            </w:pPr>
            <w:r w:rsidRPr="00861096">
              <w:t>A.S.D. CORNIGLIANO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bl>
    <w:p w:rsidR="00771333" w:rsidRDefault="00771333" w:rsidP="00A51A85">
      <w:pPr>
        <w:pStyle w:val="breakline"/>
        <w:ind w:hanging="2"/>
        <w:rPr>
          <w:rFonts w:ascii="Arial" w:hAnsi="Arial" w:cs="Arial"/>
          <w:sz w:val="16"/>
          <w:szCs w:val="16"/>
        </w:rPr>
      </w:pPr>
      <w:r w:rsidRPr="008E2A49">
        <w:rPr>
          <w:rFonts w:ascii="Arial" w:hAnsi="Arial" w:cs="Arial"/>
          <w:sz w:val="16"/>
          <w:szCs w:val="16"/>
        </w:rPr>
        <w:t>(*)</w:t>
      </w:r>
      <w:r>
        <w:rPr>
          <w:rFonts w:ascii="Arial" w:hAnsi="Arial" w:cs="Arial"/>
          <w:sz w:val="16"/>
          <w:szCs w:val="16"/>
        </w:rPr>
        <w:t xml:space="preserve"> Scontri Diretti: Goliardica Genovese 1967 – Superba Calcio 2017: 1 – 1 (and.) e 0 – 3 (rit.)</w:t>
      </w:r>
    </w:p>
    <w:p w:rsidR="00771333" w:rsidRDefault="00771333" w:rsidP="00A51A85">
      <w:pPr>
        <w:pStyle w:val="breakline"/>
        <w:ind w:hanging="2"/>
        <w:rPr>
          <w:rFonts w:ascii="Arial" w:hAnsi="Arial" w:cs="Arial"/>
          <w:sz w:val="16"/>
          <w:szCs w:val="16"/>
        </w:rPr>
      </w:pPr>
    </w:p>
    <w:p w:rsidR="00771333" w:rsidRDefault="00771333" w:rsidP="00A51A85">
      <w:pPr>
        <w:pStyle w:val="sottotitolocampionato1"/>
        <w:ind w:hanging="2"/>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PE</w:t>
            </w:r>
          </w:p>
        </w:tc>
      </w:tr>
      <w:tr w:rsidR="00771333" w:rsidRPr="00861096"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U.S.D. CALVARESE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A.S.D. F.C.LAVAGNA 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A.S.D. ATLETICO QUARTO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A.S.D. PRIARUGGIA G.MORA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S.S. PANCHINA</w:t>
            </w:r>
            <w:r>
              <w:t xml:space="preserve"> </w:t>
            </w:r>
            <w:r w:rsidRPr="007E7D08">
              <w:rPr>
                <w:lang w:val="en-US"/>
              </w:rPr>
              <w: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7E7D08" w:rsidRDefault="00771333" w:rsidP="005D4FCE">
            <w:pPr>
              <w:pStyle w:val="rowtabella"/>
              <w:numPr>
                <w:ilvl w:val="0"/>
                <w:numId w:val="9"/>
              </w:numPr>
              <w:rPr>
                <w:lang w:val="en-US"/>
              </w:rPr>
            </w:pPr>
            <w:r w:rsidRPr="007E7D08">
              <w:rPr>
                <w:lang w:val="en-US"/>
              </w:rPr>
              <w:t>A.S.D. POLIS. PIEVE LIGURE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A.S.D. BORGO INCROCIATI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ASCD VECCHIO CASTAGNA QUARTO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A.S.D. APPARIZIONE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G.S.D. SORI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U.S.D. COGORNESE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A.C.D. RIESE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rPr>
                <w:lang w:val="en-GB"/>
              </w:rPr>
            </w:pPr>
            <w:r w:rsidRPr="00861096">
              <w:rPr>
                <w:lang w:val="en-GB"/>
              </w:rPr>
              <w:t>S.C.D. SPORTING CLUB AURORA 1975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9"/>
              </w:numPr>
            </w:pPr>
            <w:r w:rsidRPr="00861096">
              <w:t>A.S.D. MARASSI 1965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bl>
    <w:p w:rsidR="00771333" w:rsidRPr="00B564B0" w:rsidRDefault="00771333" w:rsidP="00A51A85">
      <w:pPr>
        <w:pStyle w:val="breakline"/>
        <w:ind w:hanging="2"/>
        <w:rPr>
          <w:rFonts w:ascii="Arial" w:hAnsi="Arial" w:cs="Arial"/>
          <w:sz w:val="16"/>
          <w:szCs w:val="16"/>
        </w:rPr>
      </w:pPr>
      <w:r w:rsidRPr="008E2A49">
        <w:rPr>
          <w:rFonts w:ascii="Arial" w:hAnsi="Arial" w:cs="Arial"/>
          <w:sz w:val="16"/>
          <w:szCs w:val="16"/>
        </w:rPr>
        <w:t>(*)</w:t>
      </w:r>
      <w:r>
        <w:rPr>
          <w:rFonts w:ascii="Arial" w:hAnsi="Arial" w:cs="Arial"/>
          <w:sz w:val="16"/>
          <w:szCs w:val="16"/>
        </w:rPr>
        <w:t xml:space="preserve"> Scontri Diretti: Panchina – Polis. </w:t>
      </w:r>
      <w:r w:rsidRPr="00B564B0">
        <w:rPr>
          <w:rFonts w:ascii="Arial" w:hAnsi="Arial" w:cs="Arial"/>
          <w:sz w:val="16"/>
          <w:szCs w:val="16"/>
        </w:rPr>
        <w:t>Pieve Ligure: 3 – 0 (and.) e 2 – 1 (rit.)</w:t>
      </w:r>
    </w:p>
    <w:p w:rsidR="00771333" w:rsidRPr="008E2A49" w:rsidRDefault="00771333" w:rsidP="00A51A85">
      <w:pPr>
        <w:pStyle w:val="breakline"/>
        <w:ind w:hanging="2"/>
        <w:rPr>
          <w:rFonts w:ascii="Arial" w:hAnsi="Arial" w:cs="Arial"/>
          <w:sz w:val="16"/>
          <w:szCs w:val="16"/>
        </w:rPr>
      </w:pPr>
    </w:p>
    <w:p w:rsidR="00771333" w:rsidRDefault="00771333" w:rsidP="00A51A85">
      <w:pPr>
        <w:pStyle w:val="sottotitolocampionato1"/>
        <w:ind w:hanging="2"/>
      </w:pPr>
      <w:r>
        <w:t>GIRONE E</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RPr="00861096"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61096" w:rsidRDefault="00771333" w:rsidP="00A51A85">
            <w:pPr>
              <w:pStyle w:val="headertabella"/>
              <w:ind w:hanging="2"/>
              <w:rPr>
                <w:sz w:val="16"/>
                <w:szCs w:val="16"/>
              </w:rPr>
            </w:pPr>
            <w:r w:rsidRPr="00861096">
              <w:rPr>
                <w:sz w:val="16"/>
                <w:szCs w:val="16"/>
              </w:rPr>
              <w:t>PE</w:t>
            </w:r>
          </w:p>
        </w:tc>
      </w:tr>
      <w:tr w:rsidR="00771333" w:rsidRPr="00861096"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rPr>
                <w:lang w:val="en-GB"/>
              </w:rPr>
            </w:pPr>
            <w:r w:rsidRPr="00861096">
              <w:rPr>
                <w:lang w:val="en-GB"/>
              </w:rPr>
              <w:t>A.S.D. FOLLO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A.S.D. MAROLACQUASANTA</w:t>
            </w:r>
            <w: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A.S.D. BRUGNATO 1955</w:t>
            </w:r>
            <w: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A.S.D. BOLANESE</w:t>
            </w:r>
            <w: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A.F.C. SEGESTA SESTRI LEVANTE</w:t>
            </w:r>
            <w: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G.S.D. RICCO LE RONDINI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A.S. CASTELNOVESE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A.C.D. CASARZA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A.C. IRON FOX AMEGLIESE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U.S.D. SANTERENZINA</w:t>
            </w:r>
            <w: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U.S.D. ARCOLA GARIBALDINA</w:t>
            </w:r>
            <w: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CEPARANA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r w:rsidR="00771333" w:rsidRPr="00861096"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861096" w:rsidRDefault="00771333" w:rsidP="005D4FCE">
            <w:pPr>
              <w:pStyle w:val="rowtabella"/>
              <w:numPr>
                <w:ilvl w:val="0"/>
                <w:numId w:val="8"/>
              </w:numPr>
            </w:pPr>
            <w:r w:rsidRPr="00861096">
              <w:t>A.S.D. VEZZANO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61096" w:rsidRDefault="00771333" w:rsidP="00A51A85">
            <w:pPr>
              <w:pStyle w:val="rowtabella"/>
              <w:ind w:hanging="2"/>
              <w:jc w:val="center"/>
            </w:pPr>
            <w:r w:rsidRPr="00861096">
              <w:t>0</w:t>
            </w:r>
          </w:p>
        </w:tc>
      </w:tr>
    </w:tbl>
    <w:p w:rsidR="00771333" w:rsidRDefault="00771333" w:rsidP="00A51A85">
      <w:pPr>
        <w:pStyle w:val="breakline"/>
        <w:ind w:hanging="2"/>
        <w:rPr>
          <w:rFonts w:ascii="Arial" w:hAnsi="Arial" w:cs="Arial"/>
          <w:sz w:val="16"/>
          <w:szCs w:val="16"/>
        </w:rPr>
      </w:pPr>
      <w:r w:rsidRPr="008E2A49">
        <w:rPr>
          <w:rFonts w:ascii="Arial" w:hAnsi="Arial" w:cs="Arial"/>
          <w:sz w:val="16"/>
          <w:szCs w:val="16"/>
        </w:rPr>
        <w:t>(*)</w:t>
      </w:r>
      <w:r>
        <w:rPr>
          <w:rFonts w:ascii="Arial" w:hAnsi="Arial" w:cs="Arial"/>
          <w:sz w:val="16"/>
          <w:szCs w:val="16"/>
        </w:rPr>
        <w:t xml:space="preserve"> Scontri Diretti: Brugnato 1955 – Marolacquasanta: 2 – 0 (and.) e 0 – 4 (rit.)</w:t>
      </w:r>
    </w:p>
    <w:p w:rsidR="00771333" w:rsidRDefault="00771333" w:rsidP="00A51A85">
      <w:pPr>
        <w:pStyle w:val="breakline"/>
        <w:ind w:hanging="2"/>
        <w:rPr>
          <w:rFonts w:ascii="Arial" w:hAnsi="Arial" w:cs="Arial"/>
          <w:sz w:val="16"/>
          <w:szCs w:val="16"/>
        </w:rPr>
      </w:pPr>
      <w:r w:rsidRPr="008E2A49">
        <w:rPr>
          <w:rFonts w:ascii="Arial" w:hAnsi="Arial" w:cs="Arial"/>
          <w:sz w:val="16"/>
          <w:szCs w:val="16"/>
        </w:rPr>
        <w:t>(</w:t>
      </w:r>
      <w:r>
        <w:rPr>
          <w:rFonts w:ascii="Arial" w:hAnsi="Arial" w:cs="Arial"/>
          <w:sz w:val="16"/>
          <w:szCs w:val="16"/>
        </w:rPr>
        <w:t>*</w:t>
      </w:r>
      <w:r w:rsidRPr="008E2A49">
        <w:rPr>
          <w:rFonts w:ascii="Arial" w:hAnsi="Arial" w:cs="Arial"/>
          <w:sz w:val="16"/>
          <w:szCs w:val="16"/>
        </w:rPr>
        <w:t>*)</w:t>
      </w:r>
      <w:r>
        <w:rPr>
          <w:rFonts w:ascii="Arial" w:hAnsi="Arial" w:cs="Arial"/>
          <w:sz w:val="16"/>
          <w:szCs w:val="16"/>
        </w:rPr>
        <w:t xml:space="preserve"> Scontri Diretti: Bolanese – Segesta Sestri Levante: 4 – 1 (and.) e 2 – 4 (rit.)</w:t>
      </w:r>
    </w:p>
    <w:p w:rsidR="00771333" w:rsidRDefault="00771333" w:rsidP="00A51A85">
      <w:pPr>
        <w:pStyle w:val="breakline"/>
        <w:ind w:hanging="2"/>
        <w:rPr>
          <w:rFonts w:ascii="Arial" w:hAnsi="Arial" w:cs="Arial"/>
          <w:sz w:val="16"/>
          <w:szCs w:val="16"/>
        </w:rPr>
      </w:pPr>
      <w:r w:rsidRPr="008E2A49">
        <w:rPr>
          <w:rFonts w:ascii="Arial" w:hAnsi="Arial" w:cs="Arial"/>
          <w:sz w:val="16"/>
          <w:szCs w:val="16"/>
        </w:rPr>
        <w:t>(</w:t>
      </w:r>
      <w:r>
        <w:rPr>
          <w:rFonts w:ascii="Arial" w:hAnsi="Arial" w:cs="Arial"/>
          <w:sz w:val="16"/>
          <w:szCs w:val="16"/>
        </w:rPr>
        <w:t>**</w:t>
      </w:r>
      <w:r w:rsidRPr="008E2A49">
        <w:rPr>
          <w:rFonts w:ascii="Arial" w:hAnsi="Arial" w:cs="Arial"/>
          <w:sz w:val="16"/>
          <w:szCs w:val="16"/>
        </w:rPr>
        <w:t>*)</w:t>
      </w:r>
      <w:r>
        <w:rPr>
          <w:rFonts w:ascii="Arial" w:hAnsi="Arial" w:cs="Arial"/>
          <w:sz w:val="16"/>
          <w:szCs w:val="16"/>
        </w:rPr>
        <w:t xml:space="preserve"> Scontri Diretti: Arcola Garibaldina – Santerenzina: 1 – 3 (and.) e 3 – 2 (rit.)</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u w:val="single"/>
        </w:rPr>
      </w:pPr>
      <w:r w:rsidRPr="00E8304B">
        <w:rPr>
          <w:rFonts w:ascii="Arial" w:hAnsi="Arial" w:cs="Arial"/>
          <w:b/>
          <w:highlight w:val="yellow"/>
          <w:u w:val="single"/>
        </w:rPr>
        <w:t>GIRONE “A”</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caps/>
          <w:u w:val="single"/>
        </w:rPr>
      </w:pPr>
      <w:r w:rsidRPr="00E8304B">
        <w:rPr>
          <w:rFonts w:ascii="Arial" w:hAnsi="Arial" w:cs="Arial"/>
          <w:b/>
          <w:caps/>
          <w:u w:val="single"/>
        </w:rPr>
        <w:t xml:space="preserve">promoSSA al Campionato di Promozione </w:t>
      </w:r>
      <w:r w:rsidRPr="00E8304B">
        <w:rPr>
          <w:rFonts w:ascii="Arial" w:hAnsi="Arial" w:cs="Arial"/>
          <w:b/>
          <w:bCs/>
          <w:u w:val="single"/>
        </w:rPr>
        <w:t>2024/2025</w:t>
      </w:r>
    </w:p>
    <w:p w:rsidR="00771333" w:rsidRPr="00A228C5" w:rsidRDefault="00771333" w:rsidP="005D4FCE">
      <w:pPr>
        <w:pStyle w:val="Paragrafoelenco"/>
        <w:numPr>
          <w:ilvl w:val="0"/>
          <w:numId w:val="7"/>
        </w:numPr>
        <w:spacing w:line="240" w:lineRule="auto"/>
        <w:ind w:leftChars="0" w:left="0" w:firstLineChars="0" w:hanging="2"/>
        <w:jc w:val="both"/>
        <w:textDirection w:val="btLr"/>
        <w:textAlignment w:val="baseline"/>
        <w:rPr>
          <w:rFonts w:ascii="Arial" w:hAnsi="Arial" w:cs="Arial"/>
          <w:sz w:val="22"/>
          <w:szCs w:val="22"/>
        </w:rPr>
      </w:pPr>
      <w:r w:rsidRPr="00A228C5">
        <w:rPr>
          <w:rFonts w:ascii="Arial" w:hAnsi="Arial" w:cs="Arial"/>
          <w:sz w:val="22"/>
          <w:szCs w:val="22"/>
        </w:rPr>
        <w:t>A.S.D. MILLESIMO CALCIO</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PLAY – OFF PER LA PROMOZIONE AL CAMPIONATO DI PROMOZIONE 2024/2025</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both"/>
        <w:rPr>
          <w:rFonts w:ascii="Arial" w:hAnsi="Arial" w:cs="Arial"/>
        </w:rPr>
      </w:pPr>
      <w:r>
        <w:rPr>
          <w:rFonts w:ascii="Arial" w:hAnsi="Arial" w:cs="Arial"/>
        </w:rPr>
        <w:t>Sulla base del Regolamento</w:t>
      </w:r>
      <w:r w:rsidRPr="00E8304B">
        <w:rPr>
          <w:rFonts w:ascii="Arial" w:hAnsi="Arial" w:cs="Arial"/>
        </w:rPr>
        <w:t xml:space="preserve"> il play off del girone non viene disputato e valgono le posizioni di classifica determin</w:t>
      </w:r>
      <w:r>
        <w:rPr>
          <w:rFonts w:ascii="Arial" w:hAnsi="Arial" w:cs="Arial"/>
        </w:rPr>
        <w:t xml:space="preserve">atesi al termine del campionato e </w:t>
      </w:r>
      <w:r w:rsidRPr="00E8304B">
        <w:rPr>
          <w:rFonts w:ascii="Arial" w:hAnsi="Arial" w:cs="Arial"/>
        </w:rPr>
        <w:t>viene dichiarata “Vincente play off” del Girone “A” la Società:</w:t>
      </w:r>
    </w:p>
    <w:p w:rsidR="00771333" w:rsidRPr="00E8304B" w:rsidRDefault="00771333" w:rsidP="005D4FCE">
      <w:pPr>
        <w:pStyle w:val="Paragrafoelenco"/>
        <w:numPr>
          <w:ilvl w:val="0"/>
          <w:numId w:val="7"/>
        </w:numPr>
        <w:overflowPunct/>
        <w:autoSpaceDE/>
        <w:spacing w:line="240" w:lineRule="auto"/>
        <w:ind w:leftChars="0" w:firstLineChars="0"/>
        <w:contextualSpacing/>
        <w:jc w:val="both"/>
        <w:outlineLvl w:val="9"/>
        <w:rPr>
          <w:rFonts w:ascii="Arial" w:hAnsi="Arial" w:cs="Arial"/>
          <w:sz w:val="22"/>
          <w:szCs w:val="22"/>
        </w:rPr>
      </w:pPr>
      <w:r w:rsidRPr="00E8304B">
        <w:rPr>
          <w:rFonts w:ascii="Arial" w:hAnsi="Arial" w:cs="Arial"/>
          <w:sz w:val="22"/>
          <w:szCs w:val="22"/>
        </w:rPr>
        <w:t>SSDRL ARGENTINA ARMA</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caps/>
          <w:u w:val="single"/>
        </w:rPr>
      </w:pPr>
      <w:r w:rsidRPr="00E8304B">
        <w:rPr>
          <w:rFonts w:ascii="Arial" w:hAnsi="Arial" w:cs="Arial"/>
          <w:b/>
          <w:caps/>
          <w:u w:val="single"/>
        </w:rPr>
        <w:t xml:space="preserve">RETROCEDE al Campionato di SECONDA CATEGORIA </w:t>
      </w:r>
      <w:r w:rsidRPr="00E8304B">
        <w:rPr>
          <w:rFonts w:ascii="Arial" w:hAnsi="Arial" w:cs="Arial"/>
          <w:b/>
          <w:bCs/>
          <w:u w:val="single"/>
        </w:rPr>
        <w:t>2024/2025</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rPr>
      </w:pPr>
      <w:r w:rsidRPr="00E8304B">
        <w:rPr>
          <w:rFonts w:ascii="Arial" w:hAnsi="Arial" w:cs="Arial"/>
          <w:sz w:val="22"/>
          <w:szCs w:val="22"/>
        </w:rPr>
        <w:t>A.S.D. POLISPORTIVA SANREMO 2000</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 xml:space="preserve">PLAY – OUT RETROCESSIONE AL CAMPIONATO DI </w:t>
      </w:r>
      <w:r>
        <w:rPr>
          <w:rFonts w:ascii="Arial" w:hAnsi="Arial" w:cs="Arial"/>
          <w:b/>
          <w:bCs/>
          <w:u w:val="single"/>
        </w:rPr>
        <w:t>2°</w:t>
      </w:r>
      <w:r w:rsidRPr="00E8304B">
        <w:rPr>
          <w:rFonts w:ascii="Arial" w:hAnsi="Arial" w:cs="Arial"/>
          <w:b/>
          <w:bCs/>
          <w:u w:val="single"/>
        </w:rPr>
        <w:t xml:space="preserve"> CATEGORIA 2024/2025</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both"/>
        <w:rPr>
          <w:rFonts w:ascii="Arial" w:hAnsi="Arial" w:cs="Arial"/>
          <w:b/>
          <w:u w:val="single"/>
        </w:rPr>
      </w:pPr>
      <w:r w:rsidRPr="00E8304B">
        <w:rPr>
          <w:rFonts w:ascii="Arial" w:hAnsi="Arial" w:cs="Arial"/>
          <w:b/>
          <w:u w:val="single"/>
        </w:rPr>
        <w:t xml:space="preserve">1° Turno </w:t>
      </w:r>
    </w:p>
    <w:p w:rsidR="00771333" w:rsidRPr="00E8304B" w:rsidRDefault="00771333" w:rsidP="00A51A85">
      <w:pPr>
        <w:spacing w:after="0" w:line="240" w:lineRule="auto"/>
        <w:ind w:hanging="2"/>
        <w:jc w:val="both"/>
        <w:rPr>
          <w:rFonts w:ascii="Arial" w:hAnsi="Arial" w:cs="Arial"/>
        </w:rPr>
      </w:pPr>
      <w:r>
        <w:rPr>
          <w:rFonts w:ascii="Arial" w:hAnsi="Arial" w:cs="Arial"/>
        </w:rPr>
        <w:t>Sulla base del Regolamento</w:t>
      </w:r>
      <w:r w:rsidRPr="00E8304B">
        <w:rPr>
          <w:rFonts w:ascii="Arial" w:hAnsi="Arial" w:cs="Arial"/>
        </w:rPr>
        <w:t xml:space="preserve"> </w:t>
      </w:r>
      <w:r>
        <w:rPr>
          <w:rFonts w:ascii="Arial" w:hAnsi="Arial" w:cs="Arial"/>
        </w:rPr>
        <w:t>s</w:t>
      </w:r>
      <w:r w:rsidRPr="00E8304B">
        <w:rPr>
          <w:rFonts w:ascii="Arial" w:hAnsi="Arial" w:cs="Arial"/>
        </w:rPr>
        <w:t>ono dichiarate vincenti</w:t>
      </w:r>
      <w:r>
        <w:rPr>
          <w:rFonts w:ascii="Arial" w:hAnsi="Arial" w:cs="Arial"/>
        </w:rPr>
        <w:t xml:space="preserve"> </w:t>
      </w:r>
      <w:r w:rsidRPr="00E8304B">
        <w:rPr>
          <w:rFonts w:ascii="Arial" w:hAnsi="Arial" w:cs="Arial"/>
        </w:rPr>
        <w:t>le Società Oneglia Calcio ed Altarese.</w:t>
      </w:r>
    </w:p>
    <w:p w:rsidR="00771333" w:rsidRPr="00E8304B" w:rsidRDefault="00771333" w:rsidP="00A51A85">
      <w:pPr>
        <w:spacing w:after="0" w:line="240" w:lineRule="auto"/>
        <w:ind w:hanging="2"/>
        <w:jc w:val="both"/>
        <w:rPr>
          <w:rFonts w:ascii="Arial" w:hAnsi="Arial" w:cs="Arial"/>
          <w:b/>
          <w:u w:val="single"/>
        </w:rPr>
      </w:pPr>
      <w:r w:rsidRPr="00E8304B">
        <w:rPr>
          <w:rFonts w:ascii="Arial" w:hAnsi="Arial" w:cs="Arial"/>
          <w:b/>
          <w:u w:val="single"/>
        </w:rPr>
        <w:t xml:space="preserve">Secondo Turno </w:t>
      </w:r>
    </w:p>
    <w:p w:rsidR="00771333" w:rsidRPr="00E8304B" w:rsidRDefault="00771333" w:rsidP="00A51A85">
      <w:pPr>
        <w:spacing w:after="0" w:line="240" w:lineRule="auto"/>
        <w:ind w:hanging="2"/>
        <w:rPr>
          <w:rFonts w:ascii="Arial" w:hAnsi="Arial" w:cs="Arial"/>
          <w:color w:val="000000"/>
          <w:lang w:eastAsia="it-IT"/>
        </w:rPr>
      </w:pPr>
      <w:r w:rsidRPr="00E8304B">
        <w:rPr>
          <w:rFonts w:ascii="Arial" w:hAnsi="Arial" w:cs="Arial"/>
          <w:u w:val="single"/>
        </w:rPr>
        <w:t>Gara di andata:</w:t>
      </w:r>
      <w:r>
        <w:rPr>
          <w:rFonts w:ascii="Arial" w:hAnsi="Arial" w:cs="Arial"/>
        </w:rPr>
        <w:t xml:space="preserve"> </w:t>
      </w:r>
      <w:r w:rsidRPr="00E8304B">
        <w:rPr>
          <w:rFonts w:ascii="Arial" w:hAnsi="Arial" w:cs="Arial"/>
        </w:rPr>
        <w:t xml:space="preserve">Plodio 1997 </w:t>
      </w:r>
      <w:r w:rsidRPr="00E8304B">
        <w:rPr>
          <w:rFonts w:ascii="Arial" w:hAnsi="Arial" w:cs="Arial"/>
          <w:color w:val="000000"/>
          <w:lang w:eastAsia="it-IT"/>
        </w:rPr>
        <w:t xml:space="preserve">– </w:t>
      </w:r>
      <w:r w:rsidRPr="00E8304B">
        <w:rPr>
          <w:rFonts w:ascii="Arial" w:hAnsi="Arial" w:cs="Arial"/>
        </w:rPr>
        <w:t>Virtus Sanremo Calcio2011</w:t>
      </w:r>
      <w:r>
        <w:rPr>
          <w:rFonts w:ascii="Arial" w:hAnsi="Arial" w:cs="Arial"/>
        </w:rPr>
        <w:tab/>
      </w:r>
      <w:r>
        <w:rPr>
          <w:rFonts w:ascii="Arial" w:hAnsi="Arial" w:cs="Arial"/>
        </w:rPr>
        <w:tab/>
        <w:t xml:space="preserve">2 – 0 </w:t>
      </w:r>
    </w:p>
    <w:p w:rsidR="00771333" w:rsidRDefault="00771333" w:rsidP="00A51A85">
      <w:pPr>
        <w:spacing w:after="0" w:line="240" w:lineRule="auto"/>
        <w:ind w:hanging="2"/>
        <w:rPr>
          <w:rFonts w:ascii="Arial" w:hAnsi="Arial" w:cs="Arial"/>
        </w:rPr>
      </w:pPr>
      <w:r w:rsidRPr="00E8304B">
        <w:rPr>
          <w:rFonts w:ascii="Arial" w:hAnsi="Arial" w:cs="Arial"/>
          <w:u w:val="single"/>
        </w:rPr>
        <w:t>Gara di ritorno:</w:t>
      </w:r>
      <w:r>
        <w:rPr>
          <w:rFonts w:ascii="Arial" w:hAnsi="Arial" w:cs="Arial"/>
        </w:rPr>
        <w:t xml:space="preserve"> </w:t>
      </w:r>
      <w:r w:rsidRPr="00E252D0">
        <w:rPr>
          <w:rFonts w:ascii="Arial" w:hAnsi="Arial" w:cs="Arial"/>
        </w:rPr>
        <w:t>Virtus Sanremo Calcio2011</w:t>
      </w:r>
      <w:r w:rsidRPr="00E252D0">
        <w:rPr>
          <w:rFonts w:ascii="Arial" w:hAnsi="Arial" w:cs="Arial"/>
          <w:color w:val="000000"/>
          <w:lang w:eastAsia="it-IT"/>
        </w:rPr>
        <w:t xml:space="preserve">– </w:t>
      </w:r>
      <w:r w:rsidRPr="00E252D0">
        <w:rPr>
          <w:rFonts w:ascii="Arial" w:hAnsi="Arial" w:cs="Arial"/>
        </w:rPr>
        <w:t>Plodio 1997</w:t>
      </w:r>
      <w:r>
        <w:rPr>
          <w:rFonts w:ascii="Arial" w:hAnsi="Arial" w:cs="Arial"/>
        </w:rPr>
        <w:tab/>
      </w:r>
      <w:r>
        <w:rPr>
          <w:rFonts w:ascii="Arial" w:hAnsi="Arial" w:cs="Arial"/>
        </w:rPr>
        <w:tab/>
        <w:t>4 – 0</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rPr>
          <w:rFonts w:ascii="Arial" w:hAnsi="Arial" w:cs="Arial"/>
        </w:rPr>
      </w:pPr>
      <w:r>
        <w:rPr>
          <w:rFonts w:ascii="Arial" w:hAnsi="Arial" w:cs="Arial"/>
        </w:rPr>
        <w:t xml:space="preserve">La Società A.S.D. PLODIO 1997 retrocede </w:t>
      </w:r>
      <w:r w:rsidRPr="00E8304B">
        <w:rPr>
          <w:rFonts w:ascii="Arial" w:hAnsi="Arial" w:cs="Arial"/>
        </w:rPr>
        <w:t>nel campionato di Seconda Categoria</w:t>
      </w:r>
      <w:r>
        <w:rPr>
          <w:rFonts w:ascii="Arial" w:hAnsi="Arial" w:cs="Arial"/>
        </w:rPr>
        <w:t xml:space="preserve"> stagione sportiva 2024/2025.</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u w:val="single"/>
        </w:rPr>
      </w:pPr>
      <w:r w:rsidRPr="00E8304B">
        <w:rPr>
          <w:rFonts w:ascii="Arial" w:hAnsi="Arial" w:cs="Arial"/>
          <w:b/>
          <w:highlight w:val="yellow"/>
          <w:u w:val="single"/>
        </w:rPr>
        <w:t>GIRONE “B”</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caps/>
          <w:u w:val="single"/>
        </w:rPr>
      </w:pPr>
      <w:r w:rsidRPr="00E8304B">
        <w:rPr>
          <w:rFonts w:ascii="Arial" w:hAnsi="Arial" w:cs="Arial"/>
          <w:b/>
          <w:caps/>
          <w:u w:val="single"/>
        </w:rPr>
        <w:t xml:space="preserve">promoSSA al Campionato di Promozione </w:t>
      </w:r>
      <w:r w:rsidRPr="00E8304B">
        <w:rPr>
          <w:rFonts w:ascii="Arial" w:hAnsi="Arial" w:cs="Arial"/>
          <w:b/>
          <w:bCs/>
          <w:u w:val="single"/>
        </w:rPr>
        <w:t>2024/2025</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rPr>
      </w:pPr>
      <w:r w:rsidRPr="00E8304B">
        <w:rPr>
          <w:rFonts w:ascii="Arial" w:hAnsi="Arial" w:cs="Arial"/>
          <w:sz w:val="22"/>
          <w:szCs w:val="22"/>
        </w:rPr>
        <w:t>A.S.D. ALBISSOLE 1909</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PLAY – OFF PER LA PROMOZIONE AL CAMPIONATO DI PROMOZIONE 2024/2025</w:t>
      </w:r>
    </w:p>
    <w:p w:rsidR="00771333" w:rsidRPr="008077AD" w:rsidRDefault="00771333" w:rsidP="00A51A85">
      <w:pPr>
        <w:spacing w:after="0" w:line="240" w:lineRule="auto"/>
        <w:ind w:hanging="2"/>
        <w:jc w:val="both"/>
        <w:rPr>
          <w:rFonts w:ascii="Arial" w:hAnsi="Arial" w:cs="Arial"/>
        </w:rPr>
      </w:pPr>
    </w:p>
    <w:p w:rsidR="00771333" w:rsidRPr="004D5C37" w:rsidRDefault="00771333" w:rsidP="00A51A85">
      <w:pPr>
        <w:spacing w:after="0" w:line="240" w:lineRule="auto"/>
        <w:ind w:hanging="2"/>
        <w:jc w:val="both"/>
        <w:rPr>
          <w:rFonts w:ascii="Arial" w:hAnsi="Arial" w:cs="Arial"/>
          <w:b/>
          <w:u w:val="single"/>
        </w:rPr>
      </w:pPr>
      <w:r w:rsidRPr="004D5C37">
        <w:rPr>
          <w:rFonts w:ascii="Arial" w:hAnsi="Arial" w:cs="Arial"/>
          <w:b/>
          <w:u w:val="single"/>
        </w:rPr>
        <w:t>1° Turno</w:t>
      </w:r>
    </w:p>
    <w:p w:rsidR="00771333" w:rsidRDefault="00771333" w:rsidP="00A51A85">
      <w:pPr>
        <w:spacing w:after="0" w:line="240" w:lineRule="auto"/>
        <w:ind w:hanging="2"/>
        <w:jc w:val="both"/>
        <w:rPr>
          <w:rFonts w:ascii="Arial" w:hAnsi="Arial" w:cs="Arial"/>
        </w:rPr>
      </w:pPr>
      <w:r>
        <w:rPr>
          <w:rFonts w:ascii="Arial" w:hAnsi="Arial" w:cs="Arial"/>
        </w:rPr>
        <w:t xml:space="preserve">Gara 01: </w:t>
      </w:r>
      <w:r w:rsidRPr="009369FA">
        <w:rPr>
          <w:rFonts w:ascii="Arial" w:hAnsi="Arial" w:cs="Arial"/>
        </w:rPr>
        <w:t>Multedo Levante 1930</w:t>
      </w:r>
      <w:r>
        <w:rPr>
          <w:rFonts w:ascii="Arial" w:hAnsi="Arial" w:cs="Arial"/>
        </w:rPr>
        <w:t xml:space="preserve"> ammessa al secondo turno</w:t>
      </w:r>
    </w:p>
    <w:p w:rsidR="00771333" w:rsidRDefault="00771333" w:rsidP="00A51A85">
      <w:pPr>
        <w:spacing w:after="0" w:line="240" w:lineRule="auto"/>
        <w:ind w:hanging="2"/>
        <w:jc w:val="both"/>
        <w:rPr>
          <w:rFonts w:ascii="Arial" w:hAnsi="Arial" w:cs="Arial"/>
        </w:rPr>
      </w:pPr>
      <w:r>
        <w:rPr>
          <w:rFonts w:ascii="Arial" w:hAnsi="Arial" w:cs="Arial"/>
        </w:rPr>
        <w:t xml:space="preserve">Gara 02: Città di Savona </w:t>
      </w:r>
      <w:r>
        <w:rPr>
          <w:rFonts w:ascii="Arial" w:hAnsi="Arial" w:cs="Arial"/>
          <w:color w:val="000000"/>
          <w:lang w:eastAsia="it-IT"/>
        </w:rPr>
        <w:t xml:space="preserve">– </w:t>
      </w:r>
      <w:r>
        <w:rPr>
          <w:rFonts w:ascii="Arial" w:hAnsi="Arial" w:cs="Arial"/>
        </w:rPr>
        <w:t>Vadese Calcio 2018</w:t>
      </w:r>
      <w:r>
        <w:rPr>
          <w:rFonts w:ascii="Arial" w:hAnsi="Arial" w:cs="Arial"/>
        </w:rPr>
        <w:tab/>
      </w:r>
      <w:r>
        <w:rPr>
          <w:rFonts w:ascii="Arial" w:hAnsi="Arial" w:cs="Arial"/>
        </w:rPr>
        <w:tab/>
      </w:r>
      <w:r>
        <w:rPr>
          <w:rFonts w:ascii="Arial" w:hAnsi="Arial" w:cs="Arial"/>
        </w:rPr>
        <w:tab/>
        <w:t>1 – 1 d.t.s.</w:t>
      </w:r>
    </w:p>
    <w:p w:rsidR="00771333" w:rsidRDefault="00771333" w:rsidP="00A51A85">
      <w:pPr>
        <w:spacing w:after="0" w:line="240" w:lineRule="auto"/>
        <w:ind w:hanging="2"/>
        <w:jc w:val="both"/>
        <w:rPr>
          <w:rFonts w:ascii="Arial" w:hAnsi="Arial" w:cs="Arial"/>
        </w:rPr>
      </w:pPr>
    </w:p>
    <w:p w:rsidR="00771333" w:rsidRPr="008077AD" w:rsidRDefault="00771333" w:rsidP="00A51A85">
      <w:pPr>
        <w:spacing w:after="0" w:line="240" w:lineRule="auto"/>
        <w:ind w:hanging="2"/>
        <w:jc w:val="both"/>
        <w:rPr>
          <w:rFonts w:ascii="Arial" w:hAnsi="Arial" w:cs="Arial"/>
          <w:b/>
          <w:u w:val="single"/>
        </w:rPr>
      </w:pPr>
      <w:r w:rsidRPr="008077AD">
        <w:rPr>
          <w:rFonts w:ascii="Arial" w:hAnsi="Arial" w:cs="Arial"/>
          <w:b/>
          <w:u w:val="single"/>
        </w:rPr>
        <w:t>2° Turno</w:t>
      </w:r>
    </w:p>
    <w:p w:rsidR="00771333" w:rsidRDefault="00771333" w:rsidP="00A51A85">
      <w:pPr>
        <w:spacing w:after="0" w:line="240" w:lineRule="auto"/>
        <w:ind w:hanging="2"/>
        <w:jc w:val="both"/>
        <w:rPr>
          <w:rFonts w:ascii="Arial" w:hAnsi="Arial" w:cs="Arial"/>
        </w:rPr>
      </w:pPr>
      <w:r>
        <w:rPr>
          <w:rFonts w:ascii="Arial" w:hAnsi="Arial" w:cs="Arial"/>
        </w:rPr>
        <w:t>Multedo Levante 1930 – Città di Savona</w:t>
      </w:r>
      <w:r>
        <w:rPr>
          <w:rFonts w:ascii="Arial" w:hAnsi="Arial" w:cs="Arial"/>
        </w:rPr>
        <w:tab/>
      </w:r>
      <w:r>
        <w:rPr>
          <w:rFonts w:ascii="Arial" w:hAnsi="Arial" w:cs="Arial"/>
        </w:rPr>
        <w:tab/>
      </w:r>
      <w:r>
        <w:rPr>
          <w:rFonts w:ascii="Arial" w:hAnsi="Arial" w:cs="Arial"/>
        </w:rPr>
        <w:tab/>
      </w:r>
      <w:r>
        <w:rPr>
          <w:rFonts w:ascii="Arial" w:hAnsi="Arial" w:cs="Arial"/>
        </w:rPr>
        <w:tab/>
        <w:t>0 – 1</w:t>
      </w:r>
    </w:p>
    <w:p w:rsidR="00771333" w:rsidRPr="003A37C2" w:rsidRDefault="00771333" w:rsidP="00A51A85">
      <w:pPr>
        <w:spacing w:after="0" w:line="240" w:lineRule="auto"/>
        <w:ind w:hanging="2"/>
        <w:jc w:val="both"/>
        <w:rPr>
          <w:rFonts w:ascii="Arial" w:hAnsi="Arial" w:cs="Arial"/>
          <w:lang w:val="en-US"/>
        </w:rPr>
      </w:pPr>
      <w:r w:rsidRPr="00D86093">
        <w:rPr>
          <w:rFonts w:ascii="Arial" w:hAnsi="Arial" w:cs="Arial"/>
        </w:rPr>
        <w:t xml:space="preserve"> </w:t>
      </w:r>
      <w:r w:rsidRPr="003A37C2">
        <w:rPr>
          <w:rFonts w:ascii="Arial" w:hAnsi="Arial" w:cs="Arial"/>
          <w:lang w:val="en-US"/>
        </w:rPr>
        <w:t>“Vincente play off” Girone “B”:</w:t>
      </w:r>
    </w:p>
    <w:p w:rsidR="00771333" w:rsidRPr="00E8304B" w:rsidRDefault="00771333" w:rsidP="005D4FCE">
      <w:pPr>
        <w:pStyle w:val="Paragrafoelenco"/>
        <w:numPr>
          <w:ilvl w:val="0"/>
          <w:numId w:val="7"/>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A.S.D. CITTA’ DI SAVONA</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caps/>
          <w:u w:val="single"/>
        </w:rPr>
      </w:pPr>
      <w:r w:rsidRPr="00E8304B">
        <w:rPr>
          <w:rFonts w:ascii="Arial" w:hAnsi="Arial" w:cs="Arial"/>
          <w:b/>
          <w:caps/>
          <w:u w:val="single"/>
        </w:rPr>
        <w:t xml:space="preserve">RETROCEDE al Campionato di SECONDA CATEGORIA </w:t>
      </w:r>
      <w:r w:rsidRPr="00E8304B">
        <w:rPr>
          <w:rFonts w:ascii="Arial" w:hAnsi="Arial" w:cs="Arial"/>
          <w:b/>
          <w:bCs/>
          <w:u w:val="single"/>
        </w:rPr>
        <w:t>2024/2025</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rPr>
      </w:pPr>
      <w:r w:rsidRPr="00E8304B">
        <w:rPr>
          <w:rFonts w:ascii="Arial" w:hAnsi="Arial" w:cs="Arial"/>
          <w:sz w:val="22"/>
          <w:szCs w:val="22"/>
        </w:rPr>
        <w:t>U.S. PRIAMAR 1942 LIGURIA ASD</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 xml:space="preserve">PLAY – OUT RETROCESSIONE AL CAMPIONATO DI </w:t>
      </w:r>
      <w:r>
        <w:rPr>
          <w:rFonts w:ascii="Arial" w:hAnsi="Arial" w:cs="Arial"/>
          <w:b/>
          <w:bCs/>
          <w:u w:val="single"/>
        </w:rPr>
        <w:t>2°</w:t>
      </w:r>
      <w:r w:rsidRPr="00E8304B">
        <w:rPr>
          <w:rFonts w:ascii="Arial" w:hAnsi="Arial" w:cs="Arial"/>
          <w:b/>
          <w:bCs/>
          <w:u w:val="single"/>
        </w:rPr>
        <w:t xml:space="preserve"> CATEGORIA 2024/2025</w:t>
      </w:r>
    </w:p>
    <w:p w:rsidR="00771333" w:rsidRPr="008077AD" w:rsidRDefault="00771333" w:rsidP="00A51A85">
      <w:pPr>
        <w:spacing w:after="0" w:line="240" w:lineRule="auto"/>
        <w:ind w:hanging="2"/>
        <w:jc w:val="both"/>
        <w:rPr>
          <w:rFonts w:ascii="Arial" w:hAnsi="Arial" w:cs="Arial"/>
        </w:rPr>
      </w:pPr>
    </w:p>
    <w:p w:rsidR="00771333" w:rsidRPr="004D5C37" w:rsidRDefault="00771333" w:rsidP="00A51A85">
      <w:pPr>
        <w:spacing w:after="0" w:line="240" w:lineRule="auto"/>
        <w:ind w:hanging="2"/>
        <w:jc w:val="both"/>
        <w:rPr>
          <w:rFonts w:ascii="Arial" w:hAnsi="Arial" w:cs="Arial"/>
          <w:b/>
          <w:u w:val="single"/>
        </w:rPr>
      </w:pPr>
      <w:r w:rsidRPr="004D5C37">
        <w:rPr>
          <w:rFonts w:ascii="Arial" w:hAnsi="Arial" w:cs="Arial"/>
          <w:b/>
          <w:u w:val="single"/>
        </w:rPr>
        <w:t>1° Turno</w:t>
      </w:r>
    </w:p>
    <w:p w:rsidR="00771333" w:rsidRDefault="00771333" w:rsidP="00A51A85">
      <w:pPr>
        <w:spacing w:after="0" w:line="240" w:lineRule="auto"/>
        <w:ind w:hanging="2"/>
        <w:jc w:val="both"/>
        <w:rPr>
          <w:rFonts w:ascii="Arial" w:hAnsi="Arial" w:cs="Arial"/>
        </w:rPr>
      </w:pPr>
      <w:r>
        <w:rPr>
          <w:rFonts w:ascii="Arial" w:hAnsi="Arial" w:cs="Arial"/>
        </w:rPr>
        <w:t xml:space="preserve">Gara 01: </w:t>
      </w:r>
      <w:r w:rsidRPr="007035DB">
        <w:rPr>
          <w:rFonts w:ascii="Arial" w:hAnsi="Arial" w:cs="Arial"/>
        </w:rPr>
        <w:t>Old Boys Rensen</w:t>
      </w:r>
      <w:r>
        <w:rPr>
          <w:rFonts w:ascii="Arial" w:hAnsi="Arial" w:cs="Arial"/>
        </w:rPr>
        <w:t xml:space="preserve"> è dichiarata vincente</w:t>
      </w:r>
    </w:p>
    <w:p w:rsidR="00771333" w:rsidRDefault="00771333" w:rsidP="00A51A85">
      <w:pPr>
        <w:spacing w:after="0" w:line="240" w:lineRule="auto"/>
        <w:ind w:hanging="2"/>
        <w:jc w:val="both"/>
        <w:rPr>
          <w:rFonts w:ascii="Arial" w:hAnsi="Arial" w:cs="Arial"/>
        </w:rPr>
      </w:pPr>
      <w:r>
        <w:rPr>
          <w:rFonts w:ascii="Arial" w:hAnsi="Arial" w:cs="Arial"/>
        </w:rPr>
        <w:t xml:space="preserve">Gara 02: Letimbro 1945 </w:t>
      </w:r>
      <w:r>
        <w:rPr>
          <w:rFonts w:ascii="Arial" w:hAnsi="Arial" w:cs="Arial"/>
          <w:color w:val="000000"/>
          <w:lang w:eastAsia="it-IT"/>
        </w:rPr>
        <w:t xml:space="preserve">– </w:t>
      </w:r>
      <w:r>
        <w:rPr>
          <w:rFonts w:ascii="Arial" w:hAnsi="Arial" w:cs="Arial"/>
        </w:rPr>
        <w:t>Rossiglionese</w:t>
      </w:r>
      <w:r>
        <w:rPr>
          <w:rFonts w:ascii="Arial" w:hAnsi="Arial" w:cs="Arial"/>
        </w:rPr>
        <w:tab/>
      </w:r>
      <w:r>
        <w:rPr>
          <w:rFonts w:ascii="Arial" w:hAnsi="Arial" w:cs="Arial"/>
        </w:rPr>
        <w:tab/>
      </w:r>
      <w:r>
        <w:rPr>
          <w:rFonts w:ascii="Arial" w:hAnsi="Arial" w:cs="Arial"/>
        </w:rPr>
        <w:tab/>
      </w:r>
      <w:r>
        <w:rPr>
          <w:rFonts w:ascii="Arial" w:hAnsi="Arial" w:cs="Arial"/>
        </w:rPr>
        <w:tab/>
        <w:t>2 – 2 d.t.s.</w:t>
      </w:r>
    </w:p>
    <w:p w:rsidR="00771333" w:rsidRPr="00E8304B" w:rsidRDefault="00771333" w:rsidP="00A51A85">
      <w:pPr>
        <w:spacing w:after="0" w:line="240" w:lineRule="auto"/>
        <w:ind w:hanging="2"/>
        <w:rPr>
          <w:rFonts w:ascii="Arial" w:hAnsi="Arial" w:cs="Arial"/>
          <w:u w:val="single"/>
        </w:rPr>
      </w:pPr>
    </w:p>
    <w:p w:rsidR="00771333" w:rsidRPr="00E8304B" w:rsidRDefault="00771333" w:rsidP="00A51A85">
      <w:pPr>
        <w:spacing w:after="0" w:line="240" w:lineRule="auto"/>
        <w:ind w:hanging="2"/>
        <w:rPr>
          <w:rFonts w:ascii="Arial" w:hAnsi="Arial" w:cs="Arial"/>
          <w:b/>
          <w:u w:val="single"/>
        </w:rPr>
      </w:pPr>
      <w:r w:rsidRPr="00E8304B">
        <w:rPr>
          <w:rFonts w:ascii="Arial" w:hAnsi="Arial" w:cs="Arial"/>
          <w:b/>
          <w:u w:val="single"/>
        </w:rPr>
        <w:t xml:space="preserve">Secondo Turno </w:t>
      </w:r>
    </w:p>
    <w:p w:rsidR="00771333" w:rsidRDefault="00771333" w:rsidP="00A51A85">
      <w:pPr>
        <w:spacing w:after="0" w:line="240" w:lineRule="auto"/>
        <w:ind w:hanging="2"/>
        <w:rPr>
          <w:rFonts w:ascii="Arial" w:hAnsi="Arial" w:cs="Arial"/>
        </w:rPr>
      </w:pPr>
      <w:r w:rsidRPr="00E8304B">
        <w:rPr>
          <w:rFonts w:ascii="Arial" w:hAnsi="Arial" w:cs="Arial"/>
          <w:u w:val="single"/>
        </w:rPr>
        <w:t>Gara di andata:</w:t>
      </w:r>
      <w:r>
        <w:rPr>
          <w:rFonts w:ascii="Arial" w:hAnsi="Arial" w:cs="Arial"/>
        </w:rPr>
        <w:t xml:space="preserve"> </w:t>
      </w:r>
      <w:r w:rsidRPr="00E8304B">
        <w:rPr>
          <w:rFonts w:ascii="Arial" w:hAnsi="Arial" w:cs="Arial"/>
        </w:rPr>
        <w:t xml:space="preserve">Lido Square F.B.C. </w:t>
      </w:r>
      <w:r w:rsidRPr="00E8304B">
        <w:rPr>
          <w:rFonts w:ascii="Arial" w:hAnsi="Arial" w:cs="Arial"/>
          <w:color w:val="000000"/>
          <w:lang w:eastAsia="it-IT"/>
        </w:rPr>
        <w:t xml:space="preserve">– </w:t>
      </w:r>
      <w:r>
        <w:rPr>
          <w:rFonts w:ascii="Arial" w:hAnsi="Arial" w:cs="Arial"/>
        </w:rPr>
        <w:t>Rossiglionese</w:t>
      </w:r>
      <w:r>
        <w:rPr>
          <w:rFonts w:ascii="Arial" w:hAnsi="Arial" w:cs="Arial"/>
        </w:rPr>
        <w:tab/>
      </w:r>
      <w:r>
        <w:rPr>
          <w:rFonts w:ascii="Arial" w:hAnsi="Arial" w:cs="Arial"/>
        </w:rPr>
        <w:tab/>
        <w:t>2 – 0</w:t>
      </w:r>
    </w:p>
    <w:p w:rsidR="00771333" w:rsidRDefault="00771333" w:rsidP="00A51A85">
      <w:pPr>
        <w:spacing w:after="0" w:line="240" w:lineRule="auto"/>
        <w:ind w:hanging="2"/>
        <w:rPr>
          <w:rFonts w:ascii="Arial" w:hAnsi="Arial" w:cs="Arial"/>
        </w:rPr>
      </w:pPr>
      <w:r w:rsidRPr="00E252D0">
        <w:rPr>
          <w:rFonts w:ascii="Arial" w:hAnsi="Arial" w:cs="Arial"/>
          <w:u w:val="single"/>
        </w:rPr>
        <w:t>Gara di ritorno:</w:t>
      </w:r>
      <w:r w:rsidRPr="00AC2A01">
        <w:rPr>
          <w:rFonts w:ascii="Arial" w:hAnsi="Arial" w:cs="Arial"/>
        </w:rPr>
        <w:t xml:space="preserve"> </w:t>
      </w:r>
      <w:r w:rsidRPr="00E252D0">
        <w:rPr>
          <w:rFonts w:ascii="Arial" w:hAnsi="Arial" w:cs="Arial"/>
        </w:rPr>
        <w:t xml:space="preserve">Rossiglionese </w:t>
      </w:r>
      <w:r w:rsidRPr="00E252D0">
        <w:rPr>
          <w:rFonts w:ascii="Arial" w:hAnsi="Arial" w:cs="Arial"/>
          <w:color w:val="000000"/>
          <w:lang w:eastAsia="it-IT"/>
        </w:rPr>
        <w:t xml:space="preserve">– </w:t>
      </w:r>
      <w:r w:rsidRPr="00E252D0">
        <w:rPr>
          <w:rFonts w:ascii="Arial" w:hAnsi="Arial" w:cs="Arial"/>
        </w:rPr>
        <w:t>Lido Square F.B.C.</w:t>
      </w:r>
      <w:r>
        <w:rPr>
          <w:rFonts w:ascii="Arial" w:hAnsi="Arial" w:cs="Arial"/>
        </w:rPr>
        <w:t xml:space="preserve"> </w:t>
      </w:r>
      <w:r>
        <w:rPr>
          <w:rFonts w:ascii="Arial" w:hAnsi="Arial" w:cs="Arial"/>
        </w:rPr>
        <w:tab/>
      </w:r>
      <w:r>
        <w:rPr>
          <w:rFonts w:ascii="Arial" w:hAnsi="Arial" w:cs="Arial"/>
        </w:rPr>
        <w:tab/>
        <w:t>2 – 0</w:t>
      </w:r>
    </w:p>
    <w:p w:rsidR="00771333"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rPr>
          <w:rFonts w:ascii="Arial" w:hAnsi="Arial" w:cs="Arial"/>
        </w:rPr>
      </w:pPr>
      <w:r>
        <w:rPr>
          <w:rFonts w:ascii="Arial" w:hAnsi="Arial" w:cs="Arial"/>
        </w:rPr>
        <w:t xml:space="preserve">La Società A.S.D. LIDO SQUARE F.B.C. retrocede </w:t>
      </w:r>
      <w:r w:rsidRPr="00E8304B">
        <w:rPr>
          <w:rFonts w:ascii="Arial" w:hAnsi="Arial" w:cs="Arial"/>
        </w:rPr>
        <w:t>nel campionato di Seconda Categoria</w:t>
      </w:r>
      <w:r>
        <w:rPr>
          <w:rFonts w:ascii="Arial" w:hAnsi="Arial" w:cs="Arial"/>
        </w:rPr>
        <w:t xml:space="preserve"> stagione sportiva 2024/2025.</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rPr>
          <w:rFonts w:ascii="Arial" w:hAnsi="Arial" w:cs="Arial"/>
          <w:highlight w:val="cyan"/>
        </w:rPr>
      </w:pPr>
    </w:p>
    <w:p w:rsidR="00771333" w:rsidRPr="00E8304B" w:rsidRDefault="00771333" w:rsidP="00A51A85">
      <w:pPr>
        <w:spacing w:after="0" w:line="240" w:lineRule="auto"/>
        <w:ind w:hanging="2"/>
        <w:jc w:val="center"/>
        <w:rPr>
          <w:rFonts w:ascii="Arial" w:hAnsi="Arial" w:cs="Arial"/>
          <w:b/>
          <w:u w:val="single"/>
        </w:rPr>
      </w:pPr>
      <w:r w:rsidRPr="00E8304B">
        <w:rPr>
          <w:rFonts w:ascii="Arial" w:hAnsi="Arial" w:cs="Arial"/>
          <w:b/>
          <w:highlight w:val="yellow"/>
          <w:u w:val="single"/>
        </w:rPr>
        <w:t>GIRONE “C”</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both"/>
        <w:rPr>
          <w:rFonts w:ascii="Arial" w:hAnsi="Arial" w:cs="Arial"/>
          <w:b/>
          <w:caps/>
          <w:u w:val="single"/>
        </w:rPr>
      </w:pPr>
      <w:r w:rsidRPr="00E8304B">
        <w:rPr>
          <w:rFonts w:ascii="Arial" w:hAnsi="Arial" w:cs="Arial"/>
          <w:b/>
          <w:caps/>
          <w:u w:val="single"/>
        </w:rPr>
        <w:t xml:space="preserve">promoSSA al Campionato di Promozione </w:t>
      </w:r>
      <w:r w:rsidRPr="00E8304B">
        <w:rPr>
          <w:rFonts w:ascii="Arial" w:hAnsi="Arial" w:cs="Arial"/>
          <w:b/>
          <w:bCs/>
          <w:u w:val="single"/>
        </w:rPr>
        <w:t>2024/2025</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rPr>
      </w:pPr>
      <w:r w:rsidRPr="00E8304B">
        <w:rPr>
          <w:rFonts w:ascii="Arial" w:hAnsi="Arial" w:cs="Arial"/>
          <w:sz w:val="22"/>
          <w:szCs w:val="22"/>
        </w:rPr>
        <w:t>U.S.D. CELLA 1956</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PLAY – OFF PER LA PROMOZIONE AL CAMPIONATO DI PROMOZIONE 2024/2025</w:t>
      </w:r>
    </w:p>
    <w:p w:rsidR="00771333" w:rsidRPr="008077AD" w:rsidRDefault="00771333" w:rsidP="00A51A85">
      <w:pPr>
        <w:spacing w:after="0" w:line="240" w:lineRule="auto"/>
        <w:ind w:hanging="2"/>
        <w:jc w:val="both"/>
        <w:rPr>
          <w:rFonts w:ascii="Arial" w:hAnsi="Arial" w:cs="Arial"/>
        </w:rPr>
      </w:pPr>
    </w:p>
    <w:p w:rsidR="00771333" w:rsidRPr="004D5C37" w:rsidRDefault="00771333" w:rsidP="00A51A85">
      <w:pPr>
        <w:spacing w:after="0" w:line="240" w:lineRule="auto"/>
        <w:ind w:hanging="2"/>
        <w:jc w:val="both"/>
        <w:rPr>
          <w:rFonts w:ascii="Arial" w:hAnsi="Arial" w:cs="Arial"/>
          <w:b/>
          <w:u w:val="single"/>
        </w:rPr>
      </w:pPr>
      <w:r w:rsidRPr="004D5C37">
        <w:rPr>
          <w:rFonts w:ascii="Arial" w:hAnsi="Arial" w:cs="Arial"/>
          <w:b/>
          <w:u w:val="single"/>
        </w:rPr>
        <w:t>1° Turno</w:t>
      </w:r>
    </w:p>
    <w:p w:rsidR="00771333" w:rsidRDefault="00771333" w:rsidP="00A51A85">
      <w:pPr>
        <w:spacing w:after="0" w:line="240" w:lineRule="auto"/>
        <w:ind w:hanging="2"/>
        <w:jc w:val="both"/>
        <w:rPr>
          <w:rFonts w:ascii="Arial" w:hAnsi="Arial" w:cs="Arial"/>
        </w:rPr>
      </w:pPr>
      <w:r>
        <w:rPr>
          <w:rFonts w:ascii="Arial" w:hAnsi="Arial" w:cs="Arial"/>
        </w:rPr>
        <w:t xml:space="preserve">Gara 01: </w:t>
      </w:r>
      <w:r w:rsidRPr="00E8304B">
        <w:rPr>
          <w:rFonts w:ascii="Arial" w:hAnsi="Arial" w:cs="Arial"/>
        </w:rPr>
        <w:t>Superba Calcio 2017</w:t>
      </w:r>
      <w:r>
        <w:rPr>
          <w:rFonts w:ascii="Arial" w:hAnsi="Arial" w:cs="Arial"/>
        </w:rPr>
        <w:t xml:space="preserve"> ammessa al secondo turno</w:t>
      </w:r>
    </w:p>
    <w:p w:rsidR="00771333" w:rsidRDefault="00771333" w:rsidP="00A51A85">
      <w:pPr>
        <w:spacing w:after="0" w:line="240" w:lineRule="auto"/>
        <w:ind w:hanging="2"/>
        <w:jc w:val="both"/>
        <w:rPr>
          <w:rFonts w:ascii="Arial" w:hAnsi="Arial" w:cs="Arial"/>
        </w:rPr>
      </w:pPr>
      <w:r>
        <w:rPr>
          <w:rFonts w:ascii="Arial" w:hAnsi="Arial" w:cs="Arial"/>
        </w:rPr>
        <w:t xml:space="preserve">Gara 02: </w:t>
      </w:r>
      <w:r w:rsidRPr="00E8304B">
        <w:rPr>
          <w:rFonts w:ascii="Arial" w:hAnsi="Arial" w:cs="Arial"/>
        </w:rPr>
        <w:t xml:space="preserve">Goliardica Genovese 1967 </w:t>
      </w:r>
      <w:r>
        <w:rPr>
          <w:rFonts w:ascii="Arial" w:hAnsi="Arial" w:cs="Arial"/>
        </w:rPr>
        <w:t>ammessa al secondo turno</w:t>
      </w:r>
    </w:p>
    <w:p w:rsidR="00771333" w:rsidRPr="00E8304B" w:rsidRDefault="00771333" w:rsidP="00A51A85">
      <w:pPr>
        <w:spacing w:after="0" w:line="240" w:lineRule="auto"/>
        <w:ind w:hanging="2"/>
        <w:jc w:val="both"/>
        <w:rPr>
          <w:rFonts w:ascii="Arial" w:hAnsi="Arial" w:cs="Arial"/>
          <w:highlight w:val="cyan"/>
        </w:rPr>
      </w:pPr>
    </w:p>
    <w:p w:rsidR="00771333" w:rsidRPr="00E8304B" w:rsidRDefault="00771333" w:rsidP="00A51A85">
      <w:pPr>
        <w:spacing w:after="0" w:line="240" w:lineRule="auto"/>
        <w:ind w:hanging="2"/>
        <w:jc w:val="both"/>
        <w:rPr>
          <w:rFonts w:ascii="Arial" w:hAnsi="Arial" w:cs="Arial"/>
          <w:b/>
          <w:u w:val="single"/>
        </w:rPr>
      </w:pPr>
      <w:r w:rsidRPr="00E8304B">
        <w:rPr>
          <w:rFonts w:ascii="Arial" w:hAnsi="Arial" w:cs="Arial"/>
          <w:b/>
          <w:u w:val="single"/>
        </w:rPr>
        <w:t>2° Turno</w:t>
      </w:r>
    </w:p>
    <w:p w:rsidR="00771333" w:rsidRDefault="00771333" w:rsidP="00A51A85">
      <w:pPr>
        <w:spacing w:after="0" w:line="240" w:lineRule="auto"/>
        <w:ind w:hanging="2"/>
        <w:jc w:val="both"/>
        <w:rPr>
          <w:rFonts w:ascii="Arial" w:hAnsi="Arial" w:cs="Arial"/>
        </w:rPr>
      </w:pPr>
      <w:r w:rsidRPr="00E8304B">
        <w:rPr>
          <w:rFonts w:ascii="Arial" w:hAnsi="Arial" w:cs="Arial"/>
        </w:rPr>
        <w:t xml:space="preserve">Superba Calcio 2017 </w:t>
      </w:r>
      <w:r w:rsidRPr="00E8304B">
        <w:rPr>
          <w:rFonts w:ascii="Arial" w:hAnsi="Arial" w:cs="Arial"/>
          <w:color w:val="000000"/>
          <w:lang w:eastAsia="it-IT"/>
        </w:rPr>
        <w:t xml:space="preserve">– </w:t>
      </w:r>
      <w:r w:rsidRPr="00E8304B">
        <w:rPr>
          <w:rFonts w:ascii="Arial" w:hAnsi="Arial" w:cs="Arial"/>
        </w:rPr>
        <w:t>Goliardica Genovese 1967</w:t>
      </w:r>
      <w:r>
        <w:rPr>
          <w:rFonts w:ascii="Arial" w:hAnsi="Arial" w:cs="Arial"/>
        </w:rPr>
        <w:tab/>
      </w:r>
      <w:r>
        <w:rPr>
          <w:rFonts w:ascii="Arial" w:hAnsi="Arial" w:cs="Arial"/>
        </w:rPr>
        <w:tab/>
      </w:r>
      <w:r>
        <w:rPr>
          <w:rFonts w:ascii="Arial" w:hAnsi="Arial" w:cs="Arial"/>
        </w:rPr>
        <w:tab/>
        <w:t>3 – 0</w:t>
      </w:r>
    </w:p>
    <w:p w:rsidR="00771333" w:rsidRPr="00D86093" w:rsidRDefault="00771333" w:rsidP="00A51A85">
      <w:pPr>
        <w:spacing w:after="0" w:line="240" w:lineRule="auto"/>
        <w:ind w:hanging="2"/>
        <w:jc w:val="both"/>
        <w:rPr>
          <w:rFonts w:ascii="Arial" w:hAnsi="Arial" w:cs="Arial"/>
          <w:lang w:val="en-US"/>
        </w:rPr>
      </w:pPr>
      <w:r w:rsidRPr="003A37C2">
        <w:rPr>
          <w:rFonts w:ascii="Arial" w:hAnsi="Arial" w:cs="Arial"/>
        </w:rPr>
        <w:t xml:space="preserve"> </w:t>
      </w:r>
      <w:r w:rsidRPr="00D86093">
        <w:rPr>
          <w:rFonts w:ascii="Arial" w:hAnsi="Arial" w:cs="Arial"/>
          <w:lang w:val="en-US"/>
        </w:rPr>
        <w:t>“Vincente play off” Girone “C”:</w:t>
      </w:r>
    </w:p>
    <w:p w:rsidR="00771333" w:rsidRPr="00E8304B" w:rsidRDefault="00771333" w:rsidP="005D4FCE">
      <w:pPr>
        <w:pStyle w:val="Paragrafoelenco"/>
        <w:numPr>
          <w:ilvl w:val="0"/>
          <w:numId w:val="7"/>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A.S.D. SUPERBA CALCIO 2017</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center"/>
        <w:rPr>
          <w:rFonts w:ascii="Arial" w:hAnsi="Arial" w:cs="Arial"/>
          <w:b/>
          <w:caps/>
          <w:u w:val="single"/>
        </w:rPr>
      </w:pPr>
      <w:r w:rsidRPr="00E8304B">
        <w:rPr>
          <w:rFonts w:ascii="Arial" w:hAnsi="Arial" w:cs="Arial"/>
          <w:b/>
          <w:caps/>
          <w:u w:val="single"/>
        </w:rPr>
        <w:t xml:space="preserve">RETROCEDE al Campionato di SECONDA CATEGORIA </w:t>
      </w:r>
      <w:r w:rsidRPr="00E8304B">
        <w:rPr>
          <w:rFonts w:ascii="Arial" w:hAnsi="Arial" w:cs="Arial"/>
          <w:b/>
          <w:bCs/>
          <w:u w:val="single"/>
        </w:rPr>
        <w:t>2024/2025</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rPr>
      </w:pPr>
      <w:r w:rsidRPr="00E8304B">
        <w:rPr>
          <w:rFonts w:ascii="Arial" w:hAnsi="Arial" w:cs="Arial"/>
          <w:sz w:val="22"/>
          <w:szCs w:val="22"/>
        </w:rPr>
        <w:t>A.S.D. CORNIGLIANO CALCIO</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 xml:space="preserve">PLAY – OUT RETROCESSIONE AL CAMPIONATO DI </w:t>
      </w:r>
      <w:r>
        <w:rPr>
          <w:rFonts w:ascii="Arial" w:hAnsi="Arial" w:cs="Arial"/>
          <w:b/>
          <w:bCs/>
          <w:u w:val="single"/>
        </w:rPr>
        <w:t>2°</w:t>
      </w:r>
      <w:r w:rsidRPr="00E8304B">
        <w:rPr>
          <w:rFonts w:ascii="Arial" w:hAnsi="Arial" w:cs="Arial"/>
          <w:b/>
          <w:bCs/>
          <w:u w:val="single"/>
        </w:rPr>
        <w:t xml:space="preserve"> CATEGORIA 2024/2025</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both"/>
        <w:rPr>
          <w:rFonts w:ascii="Arial" w:hAnsi="Arial" w:cs="Arial"/>
        </w:rPr>
      </w:pPr>
      <w:r>
        <w:rPr>
          <w:rFonts w:ascii="Arial" w:hAnsi="Arial" w:cs="Arial"/>
        </w:rPr>
        <w:t>Sulla base del Regolamento</w:t>
      </w:r>
      <w:r w:rsidRPr="00E8304B">
        <w:rPr>
          <w:rFonts w:ascii="Arial" w:hAnsi="Arial" w:cs="Arial"/>
        </w:rPr>
        <w:t xml:space="preserve"> il play out del girone non verrà disputato e retrocede direttamente al Campionato di Seconda Categoria la Società</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rPr>
      </w:pPr>
      <w:r w:rsidRPr="00E8304B">
        <w:rPr>
          <w:rFonts w:ascii="Arial" w:hAnsi="Arial" w:cs="Arial"/>
          <w:sz w:val="22"/>
          <w:szCs w:val="22"/>
        </w:rPr>
        <w:t>A.S.D. SAN BERNARDINO SOLFERINO</w:t>
      </w:r>
    </w:p>
    <w:p w:rsidR="00771333" w:rsidRPr="00E8304B" w:rsidRDefault="00771333" w:rsidP="00A51A85">
      <w:pPr>
        <w:spacing w:after="0" w:line="240" w:lineRule="auto"/>
        <w:ind w:hanging="2"/>
        <w:rPr>
          <w:rFonts w:ascii="Arial" w:hAnsi="Arial" w:cs="Arial"/>
          <w:highlight w:val="cyan"/>
        </w:rPr>
      </w:pPr>
    </w:p>
    <w:p w:rsidR="00771333" w:rsidRPr="00E8304B" w:rsidRDefault="00771333" w:rsidP="00A51A85">
      <w:pPr>
        <w:spacing w:after="0" w:line="240" w:lineRule="auto"/>
        <w:ind w:hanging="2"/>
        <w:jc w:val="center"/>
        <w:rPr>
          <w:rFonts w:ascii="Arial" w:hAnsi="Arial" w:cs="Arial"/>
          <w:b/>
          <w:u w:val="single"/>
        </w:rPr>
      </w:pPr>
      <w:r w:rsidRPr="00E8304B">
        <w:rPr>
          <w:rFonts w:ascii="Arial" w:hAnsi="Arial" w:cs="Arial"/>
          <w:b/>
          <w:highlight w:val="yellow"/>
          <w:u w:val="single"/>
        </w:rPr>
        <w:t>GIRONE “D”</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caps/>
          <w:u w:val="single"/>
        </w:rPr>
      </w:pPr>
      <w:r w:rsidRPr="00E8304B">
        <w:rPr>
          <w:rFonts w:ascii="Arial" w:hAnsi="Arial" w:cs="Arial"/>
          <w:b/>
          <w:caps/>
          <w:u w:val="single"/>
        </w:rPr>
        <w:t xml:space="preserve">promoSSA al Campionato di Promozione </w:t>
      </w:r>
      <w:r w:rsidRPr="00E8304B">
        <w:rPr>
          <w:rFonts w:ascii="Arial" w:hAnsi="Arial" w:cs="Arial"/>
          <w:b/>
          <w:bCs/>
          <w:u w:val="single"/>
        </w:rPr>
        <w:t>2024/2025</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rPr>
      </w:pPr>
      <w:r w:rsidRPr="00E8304B">
        <w:rPr>
          <w:rFonts w:ascii="Arial" w:hAnsi="Arial" w:cs="Arial"/>
          <w:sz w:val="22"/>
          <w:szCs w:val="22"/>
        </w:rPr>
        <w:t xml:space="preserve">U.S.D. CALVARESE 1923 </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PLAY – OFF PER LA PROMOZIONE AL CAMPIONATO DI PROMOZIONE 2024/2025</w:t>
      </w:r>
    </w:p>
    <w:p w:rsidR="00771333" w:rsidRPr="00E8304B"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both"/>
        <w:rPr>
          <w:rFonts w:ascii="Arial" w:hAnsi="Arial" w:cs="Arial"/>
          <w:b/>
          <w:u w:val="single"/>
        </w:rPr>
      </w:pPr>
      <w:r>
        <w:rPr>
          <w:rFonts w:ascii="Arial" w:hAnsi="Arial" w:cs="Arial"/>
          <w:b/>
          <w:u w:val="single"/>
        </w:rPr>
        <w:t xml:space="preserve">1° Turno </w:t>
      </w:r>
    </w:p>
    <w:p w:rsidR="00771333" w:rsidRDefault="00771333" w:rsidP="00A51A85">
      <w:pPr>
        <w:spacing w:after="0" w:line="240" w:lineRule="auto"/>
        <w:ind w:hanging="2"/>
        <w:jc w:val="both"/>
        <w:rPr>
          <w:rFonts w:ascii="Arial" w:hAnsi="Arial" w:cs="Arial"/>
          <w:u w:val="single"/>
        </w:rPr>
      </w:pPr>
      <w:r>
        <w:rPr>
          <w:rFonts w:ascii="Arial" w:hAnsi="Arial" w:cs="Arial"/>
          <w:u w:val="single"/>
        </w:rPr>
        <w:t xml:space="preserve">Gara 01 </w:t>
      </w:r>
    </w:p>
    <w:p w:rsidR="00771333" w:rsidRDefault="00771333" w:rsidP="00A51A85">
      <w:pPr>
        <w:spacing w:after="0" w:line="240" w:lineRule="auto"/>
        <w:ind w:hanging="2"/>
        <w:jc w:val="both"/>
        <w:rPr>
          <w:rFonts w:ascii="Arial" w:hAnsi="Arial" w:cs="Arial"/>
        </w:rPr>
      </w:pPr>
      <w:r>
        <w:rPr>
          <w:rFonts w:ascii="Arial" w:hAnsi="Arial" w:cs="Arial"/>
        </w:rPr>
        <w:t xml:space="preserve">F.C. Lavagna 2.0 </w:t>
      </w:r>
      <w:r>
        <w:rPr>
          <w:rFonts w:ascii="Arial" w:hAnsi="Arial" w:cs="Arial"/>
          <w:color w:val="000000"/>
          <w:lang w:eastAsia="it-IT"/>
        </w:rPr>
        <w:t xml:space="preserve">– </w:t>
      </w:r>
      <w:r>
        <w:rPr>
          <w:rFonts w:ascii="Arial" w:hAnsi="Arial" w:cs="Arial"/>
        </w:rPr>
        <w:t xml:space="preserve">Panchina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 – 1</w:t>
      </w:r>
    </w:p>
    <w:p w:rsidR="00771333" w:rsidRDefault="00771333" w:rsidP="00A51A85">
      <w:pPr>
        <w:spacing w:after="0" w:line="240" w:lineRule="auto"/>
        <w:ind w:hanging="2"/>
        <w:jc w:val="both"/>
        <w:rPr>
          <w:rFonts w:ascii="Arial" w:hAnsi="Arial" w:cs="Arial"/>
          <w:u w:val="single"/>
        </w:rPr>
      </w:pPr>
      <w:r>
        <w:rPr>
          <w:rFonts w:ascii="Arial" w:hAnsi="Arial" w:cs="Arial"/>
          <w:u w:val="single"/>
        </w:rPr>
        <w:t>Gara 02</w:t>
      </w:r>
    </w:p>
    <w:p w:rsidR="00771333" w:rsidRDefault="00771333" w:rsidP="00A51A85">
      <w:pPr>
        <w:spacing w:after="0" w:line="240" w:lineRule="auto"/>
        <w:ind w:hanging="2"/>
        <w:jc w:val="both"/>
        <w:rPr>
          <w:rFonts w:ascii="Arial" w:hAnsi="Arial" w:cs="Arial"/>
        </w:rPr>
      </w:pPr>
      <w:r>
        <w:rPr>
          <w:rFonts w:ascii="Arial" w:hAnsi="Arial" w:cs="Arial"/>
        </w:rPr>
        <w:t xml:space="preserve">Atletico Quarto </w:t>
      </w:r>
      <w:r>
        <w:rPr>
          <w:rFonts w:ascii="Arial" w:hAnsi="Arial" w:cs="Arial"/>
          <w:color w:val="000000"/>
          <w:lang w:eastAsia="it-IT"/>
        </w:rPr>
        <w:t xml:space="preserve">– </w:t>
      </w:r>
      <w:r>
        <w:rPr>
          <w:rFonts w:ascii="Arial" w:hAnsi="Arial" w:cs="Arial"/>
        </w:rPr>
        <w:t>Priaruggia G.Mora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 0</w:t>
      </w:r>
    </w:p>
    <w:p w:rsidR="00771333"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both"/>
        <w:rPr>
          <w:rFonts w:ascii="Arial" w:hAnsi="Arial" w:cs="Arial"/>
          <w:b/>
          <w:u w:val="single"/>
        </w:rPr>
      </w:pPr>
      <w:r w:rsidRPr="00E8304B">
        <w:rPr>
          <w:rFonts w:ascii="Arial" w:hAnsi="Arial" w:cs="Arial"/>
          <w:b/>
          <w:u w:val="single"/>
        </w:rPr>
        <w:t>2° Turno</w:t>
      </w:r>
    </w:p>
    <w:p w:rsidR="00771333" w:rsidRPr="00E8304B" w:rsidRDefault="00771333" w:rsidP="00A51A85">
      <w:pPr>
        <w:spacing w:after="0" w:line="240" w:lineRule="auto"/>
        <w:ind w:hanging="2"/>
        <w:jc w:val="both"/>
        <w:rPr>
          <w:rFonts w:ascii="Arial" w:hAnsi="Arial" w:cs="Arial"/>
          <w:color w:val="000000"/>
          <w:lang w:eastAsia="it-IT"/>
        </w:rPr>
      </w:pPr>
      <w:r>
        <w:rPr>
          <w:rFonts w:ascii="Arial" w:hAnsi="Arial" w:cs="Arial"/>
        </w:rPr>
        <w:t>Atletico Quarto</w:t>
      </w:r>
      <w:r w:rsidRPr="00E8304B">
        <w:rPr>
          <w:rFonts w:ascii="Arial" w:hAnsi="Arial" w:cs="Arial"/>
        </w:rPr>
        <w:t xml:space="preserve"> </w:t>
      </w:r>
      <w:r w:rsidRPr="00E8304B">
        <w:rPr>
          <w:rFonts w:ascii="Arial" w:hAnsi="Arial" w:cs="Arial"/>
          <w:color w:val="000000"/>
          <w:lang w:eastAsia="it-IT"/>
        </w:rPr>
        <w:t xml:space="preserve">– </w:t>
      </w:r>
      <w:r>
        <w:rPr>
          <w:rFonts w:ascii="Arial" w:hAnsi="Arial" w:cs="Arial"/>
        </w:rPr>
        <w:t>Panchina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 4 d.t.s.</w:t>
      </w:r>
    </w:p>
    <w:p w:rsidR="00771333" w:rsidRPr="003A37C2" w:rsidRDefault="00771333" w:rsidP="00A51A85">
      <w:pPr>
        <w:spacing w:after="0" w:line="240" w:lineRule="auto"/>
        <w:ind w:hanging="2"/>
        <w:jc w:val="both"/>
        <w:rPr>
          <w:rFonts w:ascii="Arial" w:hAnsi="Arial" w:cs="Arial"/>
          <w:lang w:val="en-US"/>
        </w:rPr>
      </w:pPr>
      <w:r w:rsidRPr="00D86093">
        <w:rPr>
          <w:rFonts w:ascii="Arial" w:hAnsi="Arial" w:cs="Arial"/>
        </w:rPr>
        <w:t xml:space="preserve"> </w:t>
      </w:r>
      <w:r w:rsidRPr="004900F7">
        <w:rPr>
          <w:rFonts w:ascii="Arial" w:hAnsi="Arial" w:cs="Arial"/>
          <w:lang w:val="en-US"/>
        </w:rPr>
        <w:t>“Vincente play off” Gir</w:t>
      </w:r>
      <w:r w:rsidRPr="003A37C2">
        <w:rPr>
          <w:rFonts w:ascii="Arial" w:hAnsi="Arial" w:cs="Arial"/>
          <w:lang w:val="en-US"/>
        </w:rPr>
        <w:t>one “</w:t>
      </w:r>
      <w:r>
        <w:rPr>
          <w:rFonts w:ascii="Arial" w:hAnsi="Arial" w:cs="Arial"/>
          <w:lang w:val="en-US"/>
        </w:rPr>
        <w:t>D</w:t>
      </w:r>
      <w:r w:rsidRPr="003A37C2">
        <w:rPr>
          <w:rFonts w:ascii="Arial" w:hAnsi="Arial" w:cs="Arial"/>
          <w:lang w:val="en-US"/>
        </w:rPr>
        <w:t>”:</w:t>
      </w:r>
    </w:p>
    <w:p w:rsidR="00771333" w:rsidRPr="00E8304B" w:rsidRDefault="00771333" w:rsidP="005D4FCE">
      <w:pPr>
        <w:pStyle w:val="Paragrafoelenco"/>
        <w:numPr>
          <w:ilvl w:val="0"/>
          <w:numId w:val="7"/>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S.S. PANCHINA</w:t>
      </w:r>
    </w:p>
    <w:p w:rsidR="00771333"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center"/>
        <w:rPr>
          <w:rFonts w:ascii="Arial" w:hAnsi="Arial" w:cs="Arial"/>
          <w:b/>
          <w:caps/>
          <w:u w:val="single"/>
        </w:rPr>
      </w:pPr>
      <w:r w:rsidRPr="00E8304B">
        <w:rPr>
          <w:rFonts w:ascii="Arial" w:hAnsi="Arial" w:cs="Arial"/>
          <w:b/>
          <w:caps/>
          <w:u w:val="single"/>
        </w:rPr>
        <w:t xml:space="preserve">RETROCEDE al Campionato di SECONDA CATEGORIA </w:t>
      </w:r>
      <w:r w:rsidRPr="00E8304B">
        <w:rPr>
          <w:rFonts w:ascii="Arial" w:hAnsi="Arial" w:cs="Arial"/>
          <w:b/>
          <w:bCs/>
          <w:u w:val="single"/>
        </w:rPr>
        <w:t>2024/2025</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rPr>
      </w:pPr>
      <w:r w:rsidRPr="00E8304B">
        <w:rPr>
          <w:rFonts w:ascii="Arial" w:hAnsi="Arial" w:cs="Arial"/>
          <w:sz w:val="22"/>
          <w:szCs w:val="22"/>
        </w:rPr>
        <w:t>A.S.D. MARASSI 1965</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 xml:space="preserve">PLAY – OUT RETROCESSIONE AL CAMPIONATO DI </w:t>
      </w:r>
      <w:r>
        <w:rPr>
          <w:rFonts w:ascii="Arial" w:hAnsi="Arial" w:cs="Arial"/>
          <w:b/>
          <w:bCs/>
          <w:u w:val="single"/>
        </w:rPr>
        <w:t>2°</w:t>
      </w:r>
      <w:r w:rsidRPr="00E8304B">
        <w:rPr>
          <w:rFonts w:ascii="Arial" w:hAnsi="Arial" w:cs="Arial"/>
          <w:b/>
          <w:bCs/>
          <w:u w:val="single"/>
        </w:rPr>
        <w:t xml:space="preserve"> CATEGORIA 2024/2025</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both"/>
        <w:rPr>
          <w:rFonts w:ascii="Arial" w:hAnsi="Arial" w:cs="Arial"/>
        </w:rPr>
      </w:pPr>
      <w:r>
        <w:rPr>
          <w:rFonts w:ascii="Arial" w:hAnsi="Arial" w:cs="Arial"/>
        </w:rPr>
        <w:t>Sulla base del Regolamento</w:t>
      </w:r>
      <w:r w:rsidRPr="00E8304B">
        <w:rPr>
          <w:rFonts w:ascii="Arial" w:hAnsi="Arial" w:cs="Arial"/>
        </w:rPr>
        <w:t xml:space="preserve"> il play out del girone non verrà disputato e retrocede direttamente al Campionato di Seconda Categoria la Società</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lang w:val="en-US"/>
        </w:rPr>
      </w:pPr>
      <w:r w:rsidRPr="00E8304B">
        <w:rPr>
          <w:rFonts w:ascii="Arial" w:hAnsi="Arial" w:cs="Arial"/>
          <w:sz w:val="22"/>
          <w:szCs w:val="22"/>
          <w:lang w:val="en-US"/>
        </w:rPr>
        <w:t>S.C.D. SPORTING CLUB AURORA 1975</w:t>
      </w:r>
    </w:p>
    <w:p w:rsidR="00771333" w:rsidRPr="00E8304B" w:rsidRDefault="00771333" w:rsidP="00A51A85">
      <w:pPr>
        <w:spacing w:after="0" w:line="240" w:lineRule="auto"/>
        <w:ind w:hanging="2"/>
        <w:jc w:val="both"/>
        <w:rPr>
          <w:rFonts w:ascii="Arial" w:hAnsi="Arial" w:cs="Arial"/>
          <w:lang w:val="en-US"/>
        </w:rPr>
      </w:pPr>
    </w:p>
    <w:p w:rsidR="00771333" w:rsidRPr="00E8304B" w:rsidRDefault="00771333" w:rsidP="00A51A85">
      <w:pPr>
        <w:spacing w:after="0" w:line="240" w:lineRule="auto"/>
        <w:ind w:hanging="2"/>
        <w:jc w:val="center"/>
        <w:rPr>
          <w:rFonts w:ascii="Arial" w:hAnsi="Arial" w:cs="Arial"/>
          <w:b/>
          <w:u w:val="single"/>
        </w:rPr>
      </w:pPr>
      <w:r w:rsidRPr="00E8304B">
        <w:rPr>
          <w:rFonts w:ascii="Arial" w:hAnsi="Arial" w:cs="Arial"/>
          <w:b/>
          <w:highlight w:val="yellow"/>
          <w:u w:val="single"/>
        </w:rPr>
        <w:t>GIRONE “E”</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caps/>
          <w:u w:val="single"/>
        </w:rPr>
      </w:pPr>
      <w:r w:rsidRPr="00E8304B">
        <w:rPr>
          <w:rFonts w:ascii="Arial" w:hAnsi="Arial" w:cs="Arial"/>
          <w:b/>
          <w:caps/>
          <w:u w:val="single"/>
        </w:rPr>
        <w:t xml:space="preserve">promoSSA al Campionato di Promozione </w:t>
      </w:r>
      <w:r w:rsidRPr="00E8304B">
        <w:rPr>
          <w:rFonts w:ascii="Arial" w:hAnsi="Arial" w:cs="Arial"/>
          <w:b/>
          <w:bCs/>
          <w:u w:val="single"/>
        </w:rPr>
        <w:t>2024/2025</w:t>
      </w:r>
    </w:p>
    <w:p w:rsidR="00771333" w:rsidRPr="004900F7"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lang w:val="en-US"/>
        </w:rPr>
      </w:pPr>
      <w:r w:rsidRPr="004900F7">
        <w:rPr>
          <w:rFonts w:ascii="Arial" w:hAnsi="Arial" w:cs="Arial"/>
          <w:sz w:val="22"/>
          <w:szCs w:val="22"/>
          <w:lang w:val="en-US"/>
        </w:rPr>
        <w:t>A.S.D. FOLLO FOOTBALL CLUB</w:t>
      </w:r>
    </w:p>
    <w:p w:rsidR="00771333" w:rsidRPr="004900F7" w:rsidRDefault="00771333" w:rsidP="00A51A85">
      <w:pPr>
        <w:spacing w:after="0" w:line="240" w:lineRule="auto"/>
        <w:ind w:hanging="2"/>
        <w:jc w:val="both"/>
        <w:rPr>
          <w:rFonts w:ascii="Arial" w:hAnsi="Arial" w:cs="Arial"/>
          <w:lang w:val="en-US"/>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PLAY – OFF PER LA PROMOZIONE AL CAMPIONATO DI PROMOZIONE 2024/2025</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both"/>
        <w:rPr>
          <w:rFonts w:ascii="Arial" w:hAnsi="Arial" w:cs="Arial"/>
          <w:b/>
          <w:u w:val="single"/>
        </w:rPr>
      </w:pPr>
      <w:r>
        <w:rPr>
          <w:rFonts w:ascii="Arial" w:hAnsi="Arial" w:cs="Arial"/>
          <w:b/>
          <w:u w:val="single"/>
        </w:rPr>
        <w:t xml:space="preserve">1° Turno </w:t>
      </w:r>
    </w:p>
    <w:p w:rsidR="00771333" w:rsidRDefault="00771333" w:rsidP="00A51A85">
      <w:pPr>
        <w:spacing w:after="0" w:line="240" w:lineRule="auto"/>
        <w:ind w:hanging="2"/>
        <w:jc w:val="both"/>
        <w:rPr>
          <w:rFonts w:ascii="Arial" w:hAnsi="Arial" w:cs="Arial"/>
          <w:color w:val="000000"/>
          <w:lang w:eastAsia="it-IT"/>
        </w:rPr>
      </w:pPr>
      <w:r>
        <w:rPr>
          <w:rFonts w:ascii="Arial" w:hAnsi="Arial" w:cs="Arial"/>
          <w:u w:val="single"/>
        </w:rPr>
        <w:t>Gara 01:</w:t>
      </w:r>
      <w:r>
        <w:rPr>
          <w:rFonts w:ascii="Arial" w:hAnsi="Arial" w:cs="Arial"/>
        </w:rPr>
        <w:t xml:space="preserve"> Marolacquasanta </w:t>
      </w:r>
      <w:r>
        <w:rPr>
          <w:rFonts w:ascii="Arial" w:hAnsi="Arial" w:cs="Arial"/>
          <w:color w:val="000000"/>
          <w:lang w:eastAsia="it-IT"/>
        </w:rPr>
        <w:t xml:space="preserve">– </w:t>
      </w:r>
      <w:r>
        <w:rPr>
          <w:rFonts w:ascii="Arial" w:hAnsi="Arial" w:cs="Arial"/>
        </w:rPr>
        <w:t>Segesta Sestri Levante</w:t>
      </w:r>
      <w:r>
        <w:rPr>
          <w:rFonts w:ascii="Arial" w:hAnsi="Arial" w:cs="Arial"/>
        </w:rPr>
        <w:tab/>
      </w:r>
      <w:r>
        <w:rPr>
          <w:rFonts w:ascii="Arial" w:hAnsi="Arial" w:cs="Arial"/>
        </w:rPr>
        <w:tab/>
        <w:t>0 – 0 d.t.s.</w:t>
      </w:r>
    </w:p>
    <w:p w:rsidR="00771333" w:rsidRDefault="00771333" w:rsidP="00A51A85">
      <w:pPr>
        <w:spacing w:after="0" w:line="240" w:lineRule="auto"/>
        <w:ind w:hanging="2"/>
        <w:jc w:val="both"/>
        <w:rPr>
          <w:rFonts w:ascii="Arial" w:hAnsi="Arial" w:cs="Arial"/>
        </w:rPr>
      </w:pPr>
      <w:r>
        <w:rPr>
          <w:rFonts w:ascii="Arial" w:hAnsi="Arial" w:cs="Arial"/>
          <w:u w:val="single"/>
        </w:rPr>
        <w:t>Gara 02:</w:t>
      </w:r>
      <w:r>
        <w:rPr>
          <w:rFonts w:ascii="Arial" w:hAnsi="Arial" w:cs="Arial"/>
        </w:rPr>
        <w:t xml:space="preserve"> Brugnato 1955 </w:t>
      </w:r>
      <w:r>
        <w:rPr>
          <w:rFonts w:ascii="Arial" w:hAnsi="Arial" w:cs="Arial"/>
          <w:color w:val="000000"/>
          <w:lang w:eastAsia="it-IT"/>
        </w:rPr>
        <w:t xml:space="preserve">– </w:t>
      </w:r>
      <w:r>
        <w:rPr>
          <w:rFonts w:ascii="Arial" w:hAnsi="Arial" w:cs="Arial"/>
        </w:rPr>
        <w:t>Bolanese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 1</w:t>
      </w:r>
    </w:p>
    <w:p w:rsidR="00771333"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both"/>
        <w:rPr>
          <w:rFonts w:ascii="Arial" w:hAnsi="Arial" w:cs="Arial"/>
          <w:b/>
          <w:u w:val="single"/>
        </w:rPr>
      </w:pPr>
      <w:r w:rsidRPr="00E8304B">
        <w:rPr>
          <w:rFonts w:ascii="Arial" w:hAnsi="Arial" w:cs="Arial"/>
          <w:b/>
          <w:u w:val="single"/>
        </w:rPr>
        <w:t>2° Turno</w:t>
      </w:r>
    </w:p>
    <w:p w:rsidR="00771333" w:rsidRDefault="00771333" w:rsidP="00A51A85">
      <w:pPr>
        <w:spacing w:after="0" w:line="240" w:lineRule="auto"/>
        <w:ind w:hanging="2"/>
        <w:jc w:val="both"/>
        <w:rPr>
          <w:rFonts w:ascii="Arial" w:hAnsi="Arial" w:cs="Arial"/>
        </w:rPr>
      </w:pPr>
      <w:r w:rsidRPr="00E8304B">
        <w:rPr>
          <w:rFonts w:ascii="Arial" w:hAnsi="Arial" w:cs="Arial"/>
        </w:rPr>
        <w:t xml:space="preserve">Marolacquasanta </w:t>
      </w:r>
      <w:r w:rsidRPr="00E8304B">
        <w:rPr>
          <w:rFonts w:ascii="Arial" w:hAnsi="Arial" w:cs="Arial"/>
          <w:color w:val="000000"/>
          <w:lang w:eastAsia="it-IT"/>
        </w:rPr>
        <w:t xml:space="preserve">– </w:t>
      </w:r>
      <w:r w:rsidRPr="00E8304B">
        <w:rPr>
          <w:rFonts w:ascii="Arial" w:hAnsi="Arial" w:cs="Arial"/>
        </w:rPr>
        <w:t>Brugnato 1955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 – 1</w:t>
      </w:r>
    </w:p>
    <w:p w:rsidR="00771333" w:rsidRPr="00BF128E" w:rsidRDefault="00771333" w:rsidP="00A51A85">
      <w:pPr>
        <w:spacing w:after="0" w:line="240" w:lineRule="auto"/>
        <w:ind w:hanging="2"/>
        <w:jc w:val="both"/>
        <w:rPr>
          <w:rFonts w:ascii="Arial" w:hAnsi="Arial" w:cs="Arial"/>
        </w:rPr>
      </w:pPr>
      <w:r w:rsidRPr="00BF128E">
        <w:rPr>
          <w:rFonts w:ascii="Arial" w:hAnsi="Arial" w:cs="Arial"/>
        </w:rPr>
        <w:t xml:space="preserve"> “Vincente play off” Girone “E”:</w:t>
      </w:r>
    </w:p>
    <w:p w:rsidR="00771333" w:rsidRPr="003A37C2" w:rsidRDefault="00771333" w:rsidP="005D4FCE">
      <w:pPr>
        <w:pStyle w:val="Paragrafoelenco"/>
        <w:numPr>
          <w:ilvl w:val="0"/>
          <w:numId w:val="13"/>
        </w:numPr>
        <w:overflowPunct/>
        <w:autoSpaceDE/>
        <w:spacing w:line="240" w:lineRule="auto"/>
        <w:ind w:leftChars="0" w:firstLineChars="0"/>
        <w:contextualSpacing/>
        <w:jc w:val="both"/>
        <w:outlineLvl w:val="9"/>
        <w:rPr>
          <w:rFonts w:ascii="Arial" w:hAnsi="Arial" w:cs="Arial"/>
          <w:sz w:val="22"/>
          <w:szCs w:val="22"/>
        </w:rPr>
      </w:pPr>
      <w:r w:rsidRPr="003A37C2">
        <w:rPr>
          <w:rFonts w:ascii="Arial" w:hAnsi="Arial" w:cs="Arial"/>
          <w:sz w:val="22"/>
          <w:szCs w:val="22"/>
        </w:rPr>
        <w:t xml:space="preserve">A.S.D. </w:t>
      </w:r>
      <w:r>
        <w:rPr>
          <w:rFonts w:ascii="Arial" w:hAnsi="Arial" w:cs="Arial"/>
          <w:sz w:val="22"/>
          <w:szCs w:val="22"/>
        </w:rPr>
        <w:t>BRUGNATO 1955</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caps/>
          <w:u w:val="single"/>
        </w:rPr>
      </w:pPr>
      <w:r w:rsidRPr="00E8304B">
        <w:rPr>
          <w:rFonts w:ascii="Arial" w:hAnsi="Arial" w:cs="Arial"/>
          <w:b/>
          <w:caps/>
          <w:u w:val="single"/>
        </w:rPr>
        <w:t xml:space="preserve">RETROCEDE al Campionato di SECONDA CATEGORIA </w:t>
      </w:r>
      <w:r w:rsidRPr="00E8304B">
        <w:rPr>
          <w:rFonts w:ascii="Arial" w:hAnsi="Arial" w:cs="Arial"/>
          <w:b/>
          <w:bCs/>
          <w:u w:val="single"/>
        </w:rPr>
        <w:t>2024/2025</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rPr>
      </w:pPr>
      <w:r w:rsidRPr="00E8304B">
        <w:rPr>
          <w:rFonts w:ascii="Arial" w:hAnsi="Arial" w:cs="Arial"/>
          <w:sz w:val="22"/>
          <w:szCs w:val="22"/>
        </w:rPr>
        <w:t>A.S.D. VEZZANO 2005</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u w:val="single"/>
        </w:rPr>
      </w:pPr>
      <w:r w:rsidRPr="00E8304B">
        <w:rPr>
          <w:rFonts w:ascii="Arial" w:hAnsi="Arial" w:cs="Arial"/>
          <w:b/>
          <w:bCs/>
          <w:u w:val="single"/>
        </w:rPr>
        <w:t xml:space="preserve">PLAY – OUT RETROCESSIONE AL CAMPIONATO DI </w:t>
      </w:r>
      <w:r>
        <w:rPr>
          <w:rFonts w:ascii="Arial" w:hAnsi="Arial" w:cs="Arial"/>
          <w:b/>
          <w:bCs/>
          <w:u w:val="single"/>
        </w:rPr>
        <w:t>2°</w:t>
      </w:r>
      <w:r w:rsidRPr="00E8304B">
        <w:rPr>
          <w:rFonts w:ascii="Arial" w:hAnsi="Arial" w:cs="Arial"/>
          <w:b/>
          <w:bCs/>
          <w:u w:val="single"/>
        </w:rPr>
        <w:t xml:space="preserve"> CATEGORIA 2024/2025</w:t>
      </w:r>
    </w:p>
    <w:p w:rsidR="00771333" w:rsidRPr="00E8304B"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jc w:val="both"/>
        <w:rPr>
          <w:rFonts w:ascii="Arial" w:hAnsi="Arial" w:cs="Arial"/>
        </w:rPr>
      </w:pPr>
      <w:r>
        <w:rPr>
          <w:rFonts w:ascii="Arial" w:hAnsi="Arial" w:cs="Arial"/>
        </w:rPr>
        <w:t>Sulla base del Regolamento</w:t>
      </w:r>
      <w:r w:rsidRPr="00E8304B">
        <w:rPr>
          <w:rFonts w:ascii="Arial" w:hAnsi="Arial" w:cs="Arial"/>
        </w:rPr>
        <w:t xml:space="preserve"> il play out del girone non verrà disputato e retrocede direttamente al Campionato di Seconda Categoria la Società</w:t>
      </w:r>
    </w:p>
    <w:p w:rsidR="00771333" w:rsidRPr="00E8304B" w:rsidRDefault="00771333" w:rsidP="005D4FCE">
      <w:pPr>
        <w:pStyle w:val="Paragrafoelenco"/>
        <w:numPr>
          <w:ilvl w:val="0"/>
          <w:numId w:val="7"/>
        </w:numPr>
        <w:spacing w:line="240" w:lineRule="auto"/>
        <w:ind w:leftChars="0" w:firstLineChars="0"/>
        <w:jc w:val="both"/>
        <w:textDirection w:val="btLr"/>
        <w:textAlignment w:val="baseline"/>
        <w:rPr>
          <w:rFonts w:ascii="Arial" w:hAnsi="Arial" w:cs="Arial"/>
          <w:sz w:val="22"/>
          <w:szCs w:val="22"/>
          <w:lang w:val="en-US"/>
        </w:rPr>
      </w:pPr>
      <w:r w:rsidRPr="00E8304B">
        <w:rPr>
          <w:rFonts w:ascii="Arial" w:hAnsi="Arial" w:cs="Arial"/>
          <w:sz w:val="22"/>
          <w:szCs w:val="22"/>
          <w:lang w:val="en-US"/>
        </w:rPr>
        <w:t>CEPARANA CALCIO</w:t>
      </w:r>
    </w:p>
    <w:p w:rsidR="00771333" w:rsidRPr="00E8304B" w:rsidRDefault="00771333" w:rsidP="00A51A85">
      <w:pPr>
        <w:spacing w:after="0" w:line="240" w:lineRule="auto"/>
        <w:ind w:hanging="2"/>
        <w:jc w:val="both"/>
        <w:rPr>
          <w:rFonts w:ascii="Arial" w:hAnsi="Arial" w:cs="Arial"/>
          <w:highlight w:val="cyan"/>
          <w:lang w:val="en-US"/>
        </w:rPr>
      </w:pPr>
    </w:p>
    <w:p w:rsidR="00771333" w:rsidRPr="00E8304B" w:rsidRDefault="00771333" w:rsidP="00A51A85">
      <w:pPr>
        <w:pStyle w:val="LndNormale1"/>
        <w:spacing w:line="240" w:lineRule="auto"/>
        <w:ind w:left="0" w:hanging="2"/>
        <w:rPr>
          <w:rFonts w:cs="Arial"/>
          <w:sz w:val="22"/>
          <w:szCs w:val="22"/>
        </w:rPr>
      </w:pPr>
    </w:p>
    <w:p w:rsidR="00771333" w:rsidRPr="004130A0" w:rsidRDefault="00771333" w:rsidP="00A51A85">
      <w:pPr>
        <w:pBdr>
          <w:top w:val="single" w:sz="6" w:space="1" w:color="auto"/>
          <w:left w:val="single" w:sz="6" w:space="3" w:color="auto"/>
          <w:bottom w:val="single" w:sz="6" w:space="1" w:color="auto"/>
          <w:right w:val="single" w:sz="6" w:space="12" w:color="auto"/>
        </w:pBdr>
        <w:shd w:val="pct5" w:color="auto" w:fill="auto"/>
        <w:spacing w:after="0" w:line="240" w:lineRule="auto"/>
        <w:ind w:hanging="2"/>
        <w:jc w:val="center"/>
        <w:rPr>
          <w:rFonts w:ascii="Arial" w:hAnsi="Arial" w:cs="Arial"/>
          <w:b/>
          <w:sz w:val="24"/>
          <w:szCs w:val="24"/>
        </w:rPr>
      </w:pPr>
      <w:r w:rsidRPr="004130A0">
        <w:rPr>
          <w:rFonts w:ascii="Arial" w:hAnsi="Arial" w:cs="Arial"/>
          <w:b/>
          <w:sz w:val="24"/>
          <w:szCs w:val="24"/>
        </w:rPr>
        <w:t>CAMPIONATO DI PRIMA CATEGORIA</w:t>
      </w:r>
      <w:r>
        <w:rPr>
          <w:rFonts w:ascii="Arial" w:hAnsi="Arial" w:cs="Arial"/>
          <w:b/>
          <w:sz w:val="24"/>
          <w:szCs w:val="24"/>
        </w:rPr>
        <w:t xml:space="preserve"> – TITOLO REGIONALE</w:t>
      </w:r>
    </w:p>
    <w:p w:rsidR="00771333" w:rsidRPr="004130A0" w:rsidRDefault="00771333" w:rsidP="00A51A85">
      <w:pPr>
        <w:pBdr>
          <w:top w:val="single" w:sz="6" w:space="1" w:color="auto"/>
          <w:left w:val="single" w:sz="6" w:space="3" w:color="auto"/>
          <w:bottom w:val="single" w:sz="6" w:space="1" w:color="auto"/>
          <w:right w:val="single" w:sz="6" w:space="12" w:color="auto"/>
        </w:pBdr>
        <w:shd w:val="pct5" w:color="auto" w:fill="auto"/>
        <w:spacing w:after="0" w:line="240" w:lineRule="auto"/>
        <w:ind w:hanging="2"/>
        <w:jc w:val="center"/>
        <w:rPr>
          <w:rFonts w:ascii="Arial" w:hAnsi="Arial" w:cs="Arial"/>
          <w:b/>
          <w:sz w:val="24"/>
          <w:szCs w:val="24"/>
        </w:rPr>
      </w:pPr>
      <w:r w:rsidRPr="004130A0">
        <w:rPr>
          <w:rFonts w:ascii="Arial" w:hAnsi="Arial" w:cs="Arial"/>
          <w:b/>
          <w:sz w:val="24"/>
          <w:szCs w:val="24"/>
        </w:rPr>
        <w:t>STAGIONE SPORTIVA 2023</w:t>
      </w:r>
      <w:r>
        <w:rPr>
          <w:rFonts w:ascii="Arial" w:hAnsi="Arial" w:cs="Arial"/>
          <w:b/>
          <w:sz w:val="24"/>
          <w:szCs w:val="24"/>
        </w:rPr>
        <w:t>/2024</w:t>
      </w:r>
    </w:p>
    <w:p w:rsidR="00771333" w:rsidRDefault="00771333" w:rsidP="00A51A85">
      <w:pPr>
        <w:spacing w:after="0" w:line="240" w:lineRule="auto"/>
        <w:ind w:hanging="2"/>
        <w:rPr>
          <w:rFonts w:ascii="Arial" w:hAnsi="Arial" w:cs="Arial"/>
          <w:highlight w:val="yellow"/>
        </w:rPr>
      </w:pPr>
    </w:p>
    <w:p w:rsidR="00771333" w:rsidRPr="00E8304B" w:rsidRDefault="00771333" w:rsidP="00A51A85">
      <w:pPr>
        <w:spacing w:after="0" w:line="240" w:lineRule="auto"/>
        <w:ind w:hanging="2"/>
        <w:jc w:val="center"/>
        <w:rPr>
          <w:rFonts w:ascii="Arial" w:hAnsi="Arial" w:cs="Arial"/>
          <w:b/>
          <w:u w:val="single"/>
        </w:rPr>
      </w:pPr>
      <w:r w:rsidRPr="00E8304B">
        <w:rPr>
          <w:rFonts w:ascii="Arial" w:hAnsi="Arial" w:cs="Arial"/>
          <w:b/>
          <w:u w:val="single"/>
        </w:rPr>
        <w:t>GRUPPO “S1”</w:t>
      </w:r>
    </w:p>
    <w:p w:rsidR="00771333" w:rsidRPr="00E8304B" w:rsidRDefault="00771333" w:rsidP="00A51A85">
      <w:pPr>
        <w:spacing w:after="0" w:line="240" w:lineRule="auto"/>
        <w:ind w:hanging="2"/>
        <w:rPr>
          <w:rFonts w:ascii="Arial" w:hAnsi="Arial" w:cs="Arial"/>
        </w:rPr>
      </w:pPr>
      <w:r w:rsidRPr="00E8304B">
        <w:rPr>
          <w:rFonts w:ascii="Arial" w:hAnsi="Arial" w:cs="Arial"/>
        </w:rPr>
        <w:t xml:space="preserve">1° Giornata </w:t>
      </w:r>
    </w:p>
    <w:p w:rsidR="00771333" w:rsidRDefault="00771333" w:rsidP="00A51A85">
      <w:pPr>
        <w:spacing w:after="0" w:line="240" w:lineRule="auto"/>
        <w:ind w:hanging="2"/>
        <w:rPr>
          <w:rFonts w:ascii="Arial" w:hAnsi="Arial" w:cs="Arial"/>
        </w:rPr>
      </w:pPr>
      <w:r w:rsidRPr="00E8304B">
        <w:rPr>
          <w:rFonts w:ascii="Arial" w:hAnsi="Arial" w:cs="Arial"/>
        </w:rPr>
        <w:t>Millesimo Calcio – Albissole 1909</w:t>
      </w:r>
      <w:r>
        <w:rPr>
          <w:rFonts w:ascii="Arial" w:hAnsi="Arial" w:cs="Arial"/>
        </w:rPr>
        <w:tab/>
      </w:r>
      <w:r>
        <w:rPr>
          <w:rFonts w:ascii="Arial" w:hAnsi="Arial" w:cs="Arial"/>
        </w:rPr>
        <w:tab/>
      </w:r>
      <w:r>
        <w:rPr>
          <w:rFonts w:ascii="Arial" w:hAnsi="Arial" w:cs="Arial"/>
        </w:rPr>
        <w:tab/>
        <w:t>3 – 3</w:t>
      </w:r>
    </w:p>
    <w:p w:rsidR="00771333" w:rsidRPr="00E8304B" w:rsidRDefault="00771333" w:rsidP="00A51A85">
      <w:pPr>
        <w:spacing w:after="0" w:line="240" w:lineRule="auto"/>
        <w:ind w:hanging="2"/>
        <w:rPr>
          <w:rFonts w:ascii="Arial" w:hAnsi="Arial" w:cs="Arial"/>
        </w:rPr>
      </w:pPr>
      <w:r w:rsidRPr="00E8304B">
        <w:rPr>
          <w:rFonts w:ascii="Arial" w:hAnsi="Arial" w:cs="Arial"/>
        </w:rPr>
        <w:t>Riposa: Cella 1956</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rPr>
          <w:rFonts w:ascii="Arial" w:hAnsi="Arial" w:cs="Arial"/>
        </w:rPr>
      </w:pPr>
      <w:r w:rsidRPr="00E8304B">
        <w:rPr>
          <w:rFonts w:ascii="Arial" w:hAnsi="Arial" w:cs="Arial"/>
        </w:rPr>
        <w:t xml:space="preserve">2° giornata </w:t>
      </w:r>
    </w:p>
    <w:p w:rsidR="00771333" w:rsidRDefault="00771333" w:rsidP="00A51A85">
      <w:pPr>
        <w:spacing w:after="0" w:line="240" w:lineRule="auto"/>
        <w:ind w:hanging="2"/>
        <w:rPr>
          <w:rFonts w:ascii="Arial" w:hAnsi="Arial" w:cs="Arial"/>
        </w:rPr>
      </w:pPr>
      <w:r w:rsidRPr="00621837">
        <w:rPr>
          <w:rFonts w:ascii="Arial" w:hAnsi="Arial" w:cs="Arial"/>
        </w:rPr>
        <w:t>Cella 1956 – Millesimo Calcio</w:t>
      </w:r>
      <w:r>
        <w:rPr>
          <w:rFonts w:ascii="Arial" w:hAnsi="Arial" w:cs="Arial"/>
        </w:rPr>
        <w:tab/>
      </w:r>
      <w:r>
        <w:rPr>
          <w:rFonts w:ascii="Arial" w:hAnsi="Arial" w:cs="Arial"/>
        </w:rPr>
        <w:tab/>
      </w:r>
      <w:r>
        <w:rPr>
          <w:rFonts w:ascii="Arial" w:hAnsi="Arial" w:cs="Arial"/>
        </w:rPr>
        <w:tab/>
        <w:t xml:space="preserve">3 – 2 </w:t>
      </w:r>
    </w:p>
    <w:p w:rsidR="00771333" w:rsidRPr="00E8304B" w:rsidRDefault="00771333" w:rsidP="00A51A85">
      <w:pPr>
        <w:spacing w:after="0" w:line="240" w:lineRule="auto"/>
        <w:ind w:hanging="2"/>
        <w:rPr>
          <w:rFonts w:ascii="Arial" w:hAnsi="Arial" w:cs="Arial"/>
        </w:rPr>
      </w:pPr>
      <w:r>
        <w:rPr>
          <w:rFonts w:ascii="Arial" w:hAnsi="Arial" w:cs="Arial"/>
        </w:rPr>
        <w:t>Riposa: Albissole 1909</w:t>
      </w:r>
    </w:p>
    <w:p w:rsidR="00771333" w:rsidRPr="00E8304B" w:rsidRDefault="00771333" w:rsidP="00A51A85">
      <w:pPr>
        <w:spacing w:after="0" w:line="240" w:lineRule="auto"/>
        <w:ind w:hanging="2"/>
        <w:rPr>
          <w:rFonts w:ascii="Arial" w:hAnsi="Arial" w:cs="Arial"/>
        </w:rPr>
      </w:pPr>
    </w:p>
    <w:p w:rsidR="00771333" w:rsidRPr="00E252D0" w:rsidRDefault="00771333" w:rsidP="00A51A85">
      <w:pPr>
        <w:spacing w:after="0" w:line="240" w:lineRule="auto"/>
        <w:ind w:hanging="2"/>
        <w:rPr>
          <w:rFonts w:ascii="Arial" w:hAnsi="Arial" w:cs="Arial"/>
        </w:rPr>
      </w:pPr>
      <w:r w:rsidRPr="00E252D0">
        <w:rPr>
          <w:rFonts w:ascii="Arial" w:hAnsi="Arial" w:cs="Arial"/>
        </w:rPr>
        <w:t xml:space="preserve">3° giornata </w:t>
      </w:r>
    </w:p>
    <w:p w:rsidR="00771333" w:rsidRDefault="00771333" w:rsidP="00A51A85">
      <w:pPr>
        <w:spacing w:after="0" w:line="240" w:lineRule="auto"/>
        <w:ind w:hanging="2"/>
        <w:rPr>
          <w:rFonts w:ascii="Arial" w:hAnsi="Arial" w:cs="Arial"/>
        </w:rPr>
      </w:pPr>
      <w:r w:rsidRPr="00E252D0">
        <w:rPr>
          <w:rFonts w:ascii="Arial" w:hAnsi="Arial" w:cs="Arial"/>
        </w:rPr>
        <w:t>Albissole 1909 – Cella 1956</w:t>
      </w:r>
      <w:r>
        <w:rPr>
          <w:rFonts w:ascii="Arial" w:hAnsi="Arial" w:cs="Arial"/>
        </w:rPr>
        <w:tab/>
      </w:r>
      <w:r>
        <w:rPr>
          <w:rFonts w:ascii="Arial" w:hAnsi="Arial" w:cs="Arial"/>
        </w:rPr>
        <w:tab/>
      </w:r>
      <w:r>
        <w:rPr>
          <w:rFonts w:ascii="Arial" w:hAnsi="Arial" w:cs="Arial"/>
        </w:rPr>
        <w:tab/>
      </w:r>
      <w:r>
        <w:rPr>
          <w:rFonts w:ascii="Arial" w:hAnsi="Arial" w:cs="Arial"/>
        </w:rPr>
        <w:tab/>
        <w:t>4 – 3</w:t>
      </w:r>
    </w:p>
    <w:p w:rsidR="00771333" w:rsidRDefault="00771333" w:rsidP="00A51A85">
      <w:pPr>
        <w:spacing w:after="0" w:line="240" w:lineRule="auto"/>
        <w:ind w:hanging="2"/>
        <w:rPr>
          <w:rFonts w:ascii="Arial" w:hAnsi="Arial" w:cs="Arial"/>
        </w:rPr>
      </w:pPr>
    </w:p>
    <w:p w:rsidR="00771333" w:rsidRPr="007731E3" w:rsidRDefault="00771333" w:rsidP="00A51A85">
      <w:pPr>
        <w:spacing w:after="0" w:line="240" w:lineRule="auto"/>
        <w:ind w:hanging="2"/>
        <w:jc w:val="center"/>
        <w:rPr>
          <w:rFonts w:ascii="Arial" w:hAnsi="Arial" w:cs="Arial"/>
          <w:b/>
          <w:u w:val="single"/>
        </w:rPr>
      </w:pPr>
      <w:r w:rsidRPr="007731E3">
        <w:rPr>
          <w:rFonts w:ascii="Arial" w:hAnsi="Arial" w:cs="Arial"/>
          <w:b/>
          <w:u w:val="single"/>
        </w:rPr>
        <w:lastRenderedPageBreak/>
        <w:t>CLASSIFICA</w:t>
      </w:r>
    </w:p>
    <w:p w:rsidR="00771333" w:rsidRDefault="00771333" w:rsidP="00A51A85">
      <w:pPr>
        <w:spacing w:after="0" w:line="240" w:lineRule="auto"/>
        <w:ind w:hanging="2"/>
        <w:rPr>
          <w:rFonts w:ascii="Arial" w:hAnsi="Arial" w:cs="Arial"/>
        </w:rPr>
      </w:pP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771333" w:rsidTr="00A51A85">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PE</w:t>
            </w:r>
          </w:p>
        </w:tc>
      </w:tr>
      <w:tr w:rsidR="00771333"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rPr>
            </w:pPr>
            <w:r>
              <w:rPr>
                <w:rFonts w:ascii="Arial" w:hAnsi="Arial" w:cs="Arial"/>
                <w:b/>
                <w:color w:val="000000"/>
                <w:sz w:val="16"/>
                <w:szCs w:val="16"/>
              </w:rPr>
              <w:t>A.S.D. ALBISSOLE 1909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lang w:val="en-US"/>
              </w:rPr>
            </w:pPr>
            <w:r>
              <w:rPr>
                <w:rFonts w:ascii="Arial" w:hAnsi="Arial" w:cs="Arial"/>
                <w:b/>
                <w:color w:val="000000"/>
                <w:sz w:val="16"/>
                <w:szCs w:val="16"/>
                <w:lang w:val="en-US"/>
              </w:rPr>
              <w:t>U.S.D. CELLA 1956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A51A85">
            <w:pPr>
              <w:pStyle w:val="Paragrafoelenco"/>
              <w:numPr>
                <w:ilvl w:val="0"/>
                <w:numId w:val="1"/>
              </w:numPr>
              <w:overflowPunct/>
              <w:autoSpaceDN w:val="0"/>
              <w:adjustRightInd w:val="0"/>
              <w:spacing w:line="240" w:lineRule="auto"/>
              <w:ind w:leftChars="0" w:firstLineChars="0"/>
              <w:contextualSpacing/>
              <w:outlineLvl w:val="9"/>
              <w:rPr>
                <w:rFonts w:cs="Calibri"/>
                <w:b/>
                <w:sz w:val="16"/>
                <w:szCs w:val="16"/>
              </w:rPr>
            </w:pPr>
            <w:r>
              <w:rPr>
                <w:rFonts w:ascii="Arial" w:hAnsi="Arial" w:cs="Arial"/>
                <w:b/>
                <w:color w:val="000000"/>
                <w:sz w:val="16"/>
                <w:szCs w:val="16"/>
              </w:rPr>
              <w:t>A.S.D. MILLESIMO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sz w:val="16"/>
                <w:szCs w:val="16"/>
              </w:rPr>
            </w:pPr>
            <w:r>
              <w:rPr>
                <w:rFonts w:ascii="Arial" w:hAnsi="Arial" w:cs="Arial"/>
                <w:b/>
                <w:color w:val="000000"/>
                <w:sz w:val="16"/>
                <w:szCs w:val="16"/>
              </w:rPr>
              <w:t>0</w:t>
            </w:r>
          </w:p>
        </w:tc>
      </w:tr>
    </w:tbl>
    <w:p w:rsidR="00771333"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rPr>
          <w:rFonts w:ascii="Arial" w:hAnsi="Arial" w:cs="Arial"/>
        </w:rPr>
      </w:pPr>
      <w:r>
        <w:rPr>
          <w:rFonts w:ascii="Arial" w:hAnsi="Arial" w:cs="Arial"/>
        </w:rPr>
        <w:tab/>
        <w:t>Qualificata alla gara di Finale: ALBISSOLE 1909</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u w:val="single"/>
        </w:rPr>
      </w:pPr>
      <w:r w:rsidRPr="00E8304B">
        <w:rPr>
          <w:rFonts w:ascii="Arial" w:hAnsi="Arial" w:cs="Arial"/>
          <w:b/>
          <w:u w:val="single"/>
        </w:rPr>
        <w:t>GRUPPO “S2”</w:t>
      </w:r>
    </w:p>
    <w:p w:rsidR="00771333" w:rsidRPr="00E8304B" w:rsidRDefault="00771333" w:rsidP="00A51A85">
      <w:pPr>
        <w:spacing w:after="0" w:line="240" w:lineRule="auto"/>
        <w:ind w:hanging="2"/>
        <w:rPr>
          <w:rFonts w:ascii="Arial" w:hAnsi="Arial" w:cs="Arial"/>
        </w:rPr>
      </w:pPr>
      <w:r w:rsidRPr="00E8304B">
        <w:rPr>
          <w:rFonts w:ascii="Arial" w:hAnsi="Arial" w:cs="Arial"/>
        </w:rPr>
        <w:t xml:space="preserve">Andata </w:t>
      </w:r>
    </w:p>
    <w:p w:rsidR="00771333" w:rsidRDefault="00771333" w:rsidP="00A51A85">
      <w:pPr>
        <w:spacing w:after="0" w:line="240" w:lineRule="auto"/>
        <w:ind w:hanging="2"/>
        <w:rPr>
          <w:rFonts w:ascii="Arial" w:hAnsi="Arial" w:cs="Arial"/>
        </w:rPr>
      </w:pPr>
      <w:r w:rsidRPr="00E8304B">
        <w:rPr>
          <w:rFonts w:ascii="Arial" w:hAnsi="Arial" w:cs="Arial"/>
        </w:rPr>
        <w:t>Calvarese 1923 – Follo Football Club</w:t>
      </w:r>
      <w:r>
        <w:rPr>
          <w:rFonts w:ascii="Arial" w:hAnsi="Arial" w:cs="Arial"/>
        </w:rPr>
        <w:tab/>
      </w:r>
      <w:r>
        <w:rPr>
          <w:rFonts w:ascii="Arial" w:hAnsi="Arial" w:cs="Arial"/>
        </w:rPr>
        <w:tab/>
        <w:t>5 – 1</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rPr>
          <w:rFonts w:ascii="Arial" w:hAnsi="Arial" w:cs="Arial"/>
        </w:rPr>
      </w:pPr>
      <w:r w:rsidRPr="00E8304B">
        <w:rPr>
          <w:rFonts w:ascii="Arial" w:hAnsi="Arial" w:cs="Arial"/>
        </w:rPr>
        <w:t xml:space="preserve">Ritorno </w:t>
      </w:r>
    </w:p>
    <w:p w:rsidR="00771333" w:rsidRDefault="00771333" w:rsidP="00A51A85">
      <w:pPr>
        <w:spacing w:after="0" w:line="240" w:lineRule="auto"/>
        <w:ind w:hanging="2"/>
        <w:rPr>
          <w:rFonts w:ascii="Arial" w:hAnsi="Arial" w:cs="Arial"/>
        </w:rPr>
      </w:pPr>
      <w:r w:rsidRPr="00E8304B">
        <w:rPr>
          <w:rFonts w:ascii="Arial" w:hAnsi="Arial" w:cs="Arial"/>
        </w:rPr>
        <w:t>Follo Football Club – Calvarese 1923</w:t>
      </w:r>
      <w:r>
        <w:rPr>
          <w:rFonts w:ascii="Arial" w:hAnsi="Arial" w:cs="Arial"/>
        </w:rPr>
        <w:tab/>
      </w:r>
      <w:r>
        <w:rPr>
          <w:rFonts w:ascii="Arial" w:hAnsi="Arial" w:cs="Arial"/>
        </w:rPr>
        <w:tab/>
        <w:t xml:space="preserve">3 – 2 </w:t>
      </w:r>
    </w:p>
    <w:p w:rsidR="00771333"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rPr>
          <w:rFonts w:ascii="Arial" w:hAnsi="Arial" w:cs="Arial"/>
        </w:rPr>
      </w:pPr>
      <w:r>
        <w:rPr>
          <w:rFonts w:ascii="Arial" w:hAnsi="Arial" w:cs="Arial"/>
        </w:rPr>
        <w:tab/>
        <w:t>Qualificata alla gara di Finale: CALVARESE 1923</w:t>
      </w:r>
    </w:p>
    <w:p w:rsidR="00771333"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u w:val="single"/>
        </w:rPr>
      </w:pPr>
      <w:r w:rsidRPr="00E8304B">
        <w:rPr>
          <w:rFonts w:ascii="Arial" w:hAnsi="Arial" w:cs="Arial"/>
          <w:b/>
          <w:u w:val="single"/>
        </w:rPr>
        <w:t>GARA DI FINALE</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i/>
          <w:u w:val="single"/>
        </w:rPr>
      </w:pPr>
      <w:r>
        <w:rPr>
          <w:rFonts w:ascii="Arial" w:hAnsi="Arial" w:cs="Arial"/>
          <w:i/>
          <w:u w:val="single"/>
        </w:rPr>
        <w:t>ALBISSOLE 1909</w:t>
      </w:r>
      <w:r w:rsidRPr="00E8304B">
        <w:rPr>
          <w:rFonts w:ascii="Arial" w:hAnsi="Arial" w:cs="Arial"/>
          <w:i/>
          <w:u w:val="single"/>
        </w:rPr>
        <w:t xml:space="preserve"> – </w:t>
      </w:r>
      <w:r>
        <w:rPr>
          <w:rFonts w:ascii="Arial" w:hAnsi="Arial" w:cs="Arial"/>
          <w:i/>
          <w:u w:val="single"/>
        </w:rPr>
        <w:t>CALVARESE 1923</w:t>
      </w:r>
    </w:p>
    <w:p w:rsidR="00771333" w:rsidRPr="00E8304B" w:rsidRDefault="00771333" w:rsidP="00A51A85">
      <w:pPr>
        <w:spacing w:after="0" w:line="240" w:lineRule="auto"/>
        <w:ind w:hanging="2"/>
        <w:rPr>
          <w:rFonts w:ascii="Arial" w:hAnsi="Arial" w:cs="Arial"/>
        </w:rPr>
      </w:pPr>
    </w:p>
    <w:p w:rsidR="00771333" w:rsidRDefault="00771333" w:rsidP="00A51A85">
      <w:pPr>
        <w:spacing w:after="0" w:line="240" w:lineRule="auto"/>
        <w:ind w:hanging="2"/>
        <w:rPr>
          <w:rFonts w:ascii="Arial" w:hAnsi="Arial" w:cs="Arial"/>
        </w:rPr>
      </w:pPr>
      <w:r w:rsidRPr="00E8304B">
        <w:rPr>
          <w:rFonts w:ascii="Arial" w:hAnsi="Arial" w:cs="Arial"/>
        </w:rPr>
        <w:t xml:space="preserve">Gara unica in campo neutro, </w:t>
      </w:r>
      <w:r>
        <w:rPr>
          <w:rFonts w:ascii="Arial" w:hAnsi="Arial" w:cs="Arial"/>
        </w:rPr>
        <w:t xml:space="preserve">domenica </w:t>
      </w:r>
      <w:r w:rsidRPr="00E8304B">
        <w:rPr>
          <w:rFonts w:ascii="Arial" w:hAnsi="Arial" w:cs="Arial"/>
        </w:rPr>
        <w:t>19 maggio 2024</w:t>
      </w:r>
      <w:r>
        <w:rPr>
          <w:rFonts w:ascii="Arial" w:hAnsi="Arial" w:cs="Arial"/>
        </w:rPr>
        <w:t>, ore 16.30, Campo Sportivo “Ferrando G.B. (Baciccia)” di Genova (Prà).</w:t>
      </w:r>
    </w:p>
    <w:p w:rsidR="00771333" w:rsidRDefault="00771333" w:rsidP="00A51A85">
      <w:pPr>
        <w:spacing w:after="0" w:line="240" w:lineRule="auto"/>
        <w:ind w:hanging="2"/>
        <w:rPr>
          <w:rFonts w:ascii="Arial" w:hAnsi="Arial" w:cs="Arial"/>
        </w:rPr>
      </w:pPr>
    </w:p>
    <w:p w:rsidR="00771333" w:rsidRDefault="00771333" w:rsidP="00A51A85">
      <w:pPr>
        <w:spacing w:after="0" w:line="240" w:lineRule="auto"/>
        <w:ind w:hanging="2"/>
        <w:rPr>
          <w:rFonts w:ascii="Arial" w:hAnsi="Arial" w:cs="Arial"/>
          <w:highlight w:val="yellow"/>
        </w:rPr>
      </w:pPr>
    </w:p>
    <w:p w:rsidR="00771333" w:rsidRDefault="00771333" w:rsidP="00A51A85">
      <w:pPr>
        <w:pBdr>
          <w:top w:val="single" w:sz="4" w:space="1" w:color="auto"/>
          <w:left w:val="single" w:sz="4" w:space="4" w:color="auto"/>
          <w:bottom w:val="single" w:sz="4" w:space="1" w:color="auto"/>
          <w:right w:val="single" w:sz="4" w:space="4" w:color="auto"/>
        </w:pBdr>
        <w:shd w:val="pct5" w:color="auto" w:fill="auto"/>
        <w:spacing w:after="0" w:line="240" w:lineRule="auto"/>
        <w:ind w:hanging="2"/>
        <w:jc w:val="center"/>
        <w:rPr>
          <w:rFonts w:ascii="Arial" w:hAnsi="Arial" w:cs="Arial"/>
          <w:b/>
          <w:bCs/>
          <w:sz w:val="24"/>
          <w:szCs w:val="24"/>
        </w:rPr>
      </w:pPr>
      <w:r>
        <w:rPr>
          <w:rFonts w:ascii="Arial" w:hAnsi="Arial" w:cs="Arial"/>
          <w:b/>
          <w:bCs/>
          <w:sz w:val="24"/>
          <w:szCs w:val="24"/>
        </w:rPr>
        <w:t xml:space="preserve">CAMPIONATO PRIMA CATEGORIA </w:t>
      </w:r>
    </w:p>
    <w:p w:rsidR="00771333" w:rsidRDefault="00771333" w:rsidP="00A51A85">
      <w:pPr>
        <w:pBdr>
          <w:top w:val="single" w:sz="4" w:space="1" w:color="auto"/>
          <w:left w:val="single" w:sz="4" w:space="4" w:color="auto"/>
          <w:bottom w:val="single" w:sz="4" w:space="1" w:color="auto"/>
          <w:right w:val="single" w:sz="4" w:space="4" w:color="auto"/>
        </w:pBdr>
        <w:shd w:val="pct5" w:color="auto" w:fill="auto"/>
        <w:spacing w:after="0" w:line="240" w:lineRule="auto"/>
        <w:ind w:hanging="2"/>
        <w:jc w:val="center"/>
        <w:rPr>
          <w:rFonts w:ascii="Arial" w:hAnsi="Arial" w:cs="Arial"/>
          <w:b/>
          <w:bCs/>
          <w:sz w:val="24"/>
          <w:szCs w:val="24"/>
        </w:rPr>
      </w:pPr>
      <w:r w:rsidRPr="003A37C2">
        <w:rPr>
          <w:rFonts w:ascii="Arial" w:hAnsi="Arial" w:cs="Arial"/>
          <w:b/>
          <w:bCs/>
          <w:sz w:val="24"/>
          <w:szCs w:val="24"/>
        </w:rPr>
        <w:t>PLAY OFF PER LA PROMOZIONE AL CAMPIONATO DI PROMOZIONE 2024/2025</w:t>
      </w:r>
    </w:p>
    <w:p w:rsidR="00771333" w:rsidRDefault="00771333" w:rsidP="00A51A85">
      <w:pPr>
        <w:pBdr>
          <w:top w:val="single" w:sz="4" w:space="1" w:color="auto"/>
          <w:left w:val="single" w:sz="4" w:space="4" w:color="auto"/>
          <w:bottom w:val="single" w:sz="4" w:space="1" w:color="auto"/>
          <w:right w:val="single" w:sz="4" w:space="4" w:color="auto"/>
        </w:pBdr>
        <w:shd w:val="pct5" w:color="auto" w:fill="auto"/>
        <w:spacing w:after="0" w:line="240" w:lineRule="auto"/>
        <w:ind w:hanging="2"/>
        <w:jc w:val="center"/>
        <w:rPr>
          <w:rFonts w:ascii="Arial" w:hAnsi="Arial" w:cs="Arial"/>
          <w:b/>
          <w:bCs/>
          <w:sz w:val="24"/>
          <w:szCs w:val="24"/>
        </w:rPr>
      </w:pPr>
      <w:r>
        <w:rPr>
          <w:rFonts w:ascii="Arial" w:hAnsi="Arial" w:cs="Arial"/>
          <w:b/>
          <w:bCs/>
          <w:sz w:val="24"/>
          <w:szCs w:val="24"/>
        </w:rPr>
        <w:t>STAGIONE SPORTIVA 2023/2024</w:t>
      </w:r>
    </w:p>
    <w:p w:rsidR="00771333" w:rsidRPr="00E8304B" w:rsidRDefault="00771333" w:rsidP="00A51A85">
      <w:pPr>
        <w:spacing w:after="0" w:line="240" w:lineRule="auto"/>
        <w:ind w:hanging="2"/>
        <w:rPr>
          <w:rFonts w:ascii="Arial" w:hAnsi="Arial" w:cs="Arial"/>
        </w:rPr>
      </w:pPr>
    </w:p>
    <w:p w:rsidR="00771333" w:rsidRPr="00E8304B" w:rsidRDefault="00771333" w:rsidP="00A51A85">
      <w:pPr>
        <w:spacing w:after="0" w:line="240" w:lineRule="auto"/>
        <w:ind w:hanging="2"/>
        <w:jc w:val="center"/>
        <w:rPr>
          <w:rFonts w:ascii="Arial" w:hAnsi="Arial" w:cs="Arial"/>
          <w:b/>
          <w:u w:val="single"/>
        </w:rPr>
      </w:pPr>
      <w:r>
        <w:rPr>
          <w:rFonts w:ascii="Arial" w:hAnsi="Arial" w:cs="Arial"/>
          <w:b/>
          <w:u w:val="single"/>
        </w:rPr>
        <w:t>FASE REGIONALE</w:t>
      </w:r>
    </w:p>
    <w:p w:rsidR="00771333" w:rsidRPr="005D5E9B" w:rsidRDefault="00771333" w:rsidP="00A51A85">
      <w:pPr>
        <w:spacing w:after="0" w:line="240" w:lineRule="auto"/>
        <w:ind w:hanging="2"/>
        <w:rPr>
          <w:rFonts w:ascii="Arial" w:hAnsi="Arial" w:cs="Arial"/>
        </w:rPr>
      </w:pPr>
    </w:p>
    <w:p w:rsidR="00771333" w:rsidRPr="008077AD" w:rsidRDefault="00771333" w:rsidP="00A51A85">
      <w:pPr>
        <w:spacing w:after="0" w:line="240" w:lineRule="auto"/>
        <w:ind w:hanging="2"/>
        <w:rPr>
          <w:rFonts w:ascii="Arial" w:hAnsi="Arial" w:cs="Arial"/>
          <w:b/>
          <w:u w:val="single"/>
        </w:rPr>
      </w:pPr>
      <w:r>
        <w:rPr>
          <w:rFonts w:ascii="Arial" w:hAnsi="Arial" w:cs="Arial"/>
          <w:b/>
          <w:u w:val="single"/>
        </w:rPr>
        <w:t>1</w:t>
      </w:r>
      <w:r w:rsidRPr="008077AD">
        <w:rPr>
          <w:rFonts w:ascii="Arial" w:hAnsi="Arial" w:cs="Arial"/>
          <w:b/>
          <w:u w:val="single"/>
        </w:rPr>
        <w:t xml:space="preserve">° </w:t>
      </w:r>
      <w:r>
        <w:rPr>
          <w:rFonts w:ascii="Arial" w:hAnsi="Arial" w:cs="Arial"/>
          <w:b/>
          <w:u w:val="single"/>
        </w:rPr>
        <w:t xml:space="preserve">Giornata </w:t>
      </w:r>
    </w:p>
    <w:p w:rsidR="00771333" w:rsidRDefault="00771333" w:rsidP="00A51A85">
      <w:pPr>
        <w:spacing w:after="0" w:line="240" w:lineRule="auto"/>
        <w:ind w:hanging="2"/>
        <w:rPr>
          <w:rFonts w:ascii="Arial" w:hAnsi="Arial" w:cs="Arial"/>
        </w:rPr>
      </w:pPr>
      <w:r>
        <w:rPr>
          <w:rFonts w:ascii="Arial" w:hAnsi="Arial" w:cs="Arial"/>
        </w:rPr>
        <w:t>Brugnato 1955 – Argentina Arma</w:t>
      </w:r>
      <w:r>
        <w:rPr>
          <w:rFonts w:ascii="Arial" w:hAnsi="Arial" w:cs="Arial"/>
        </w:rPr>
        <w:tab/>
      </w:r>
      <w:r>
        <w:rPr>
          <w:rFonts w:ascii="Arial" w:hAnsi="Arial" w:cs="Arial"/>
        </w:rPr>
        <w:tab/>
        <w:t>2 – 1</w:t>
      </w:r>
    </w:p>
    <w:p w:rsidR="00771333" w:rsidRDefault="00771333" w:rsidP="00A51A85">
      <w:pPr>
        <w:spacing w:after="0" w:line="240" w:lineRule="auto"/>
        <w:ind w:hanging="2"/>
        <w:rPr>
          <w:rFonts w:ascii="Arial" w:hAnsi="Arial" w:cs="Arial"/>
        </w:rPr>
      </w:pPr>
      <w:r>
        <w:rPr>
          <w:rFonts w:ascii="Arial" w:hAnsi="Arial" w:cs="Arial"/>
        </w:rPr>
        <w:t>Panchina – Superba Calcio 2017</w:t>
      </w:r>
      <w:r>
        <w:rPr>
          <w:rFonts w:ascii="Arial" w:hAnsi="Arial" w:cs="Arial"/>
        </w:rPr>
        <w:tab/>
      </w:r>
      <w:r>
        <w:rPr>
          <w:rFonts w:ascii="Arial" w:hAnsi="Arial" w:cs="Arial"/>
        </w:rPr>
        <w:tab/>
        <w:t>2 – 2</w:t>
      </w:r>
    </w:p>
    <w:p w:rsidR="00771333" w:rsidRDefault="00771333" w:rsidP="00A51A85">
      <w:pPr>
        <w:spacing w:after="0" w:line="240" w:lineRule="auto"/>
        <w:ind w:hanging="2"/>
        <w:rPr>
          <w:rFonts w:ascii="Arial" w:hAnsi="Arial" w:cs="Arial"/>
        </w:rPr>
      </w:pPr>
      <w:r>
        <w:rPr>
          <w:rFonts w:ascii="Arial" w:hAnsi="Arial" w:cs="Arial"/>
        </w:rPr>
        <w:t>Riposa: Città di Savona</w:t>
      </w:r>
    </w:p>
    <w:p w:rsidR="00771333" w:rsidRPr="005D5E9B" w:rsidRDefault="00771333" w:rsidP="00A51A85">
      <w:pPr>
        <w:spacing w:after="0" w:line="240" w:lineRule="auto"/>
        <w:ind w:hanging="2"/>
        <w:rPr>
          <w:rFonts w:ascii="Arial" w:hAnsi="Arial" w:cs="Arial"/>
        </w:rPr>
      </w:pPr>
    </w:p>
    <w:p w:rsidR="00771333" w:rsidRPr="008077AD" w:rsidRDefault="00771333" w:rsidP="00A51A85">
      <w:pPr>
        <w:spacing w:after="0" w:line="240" w:lineRule="auto"/>
        <w:ind w:hanging="2"/>
        <w:rPr>
          <w:rFonts w:ascii="Arial" w:hAnsi="Arial" w:cs="Arial"/>
          <w:b/>
          <w:u w:val="single"/>
        </w:rPr>
      </w:pPr>
      <w:r>
        <w:rPr>
          <w:rFonts w:ascii="Arial" w:hAnsi="Arial" w:cs="Arial"/>
          <w:b/>
          <w:u w:val="single"/>
        </w:rPr>
        <w:t>2</w:t>
      </w:r>
      <w:r w:rsidRPr="008077AD">
        <w:rPr>
          <w:rFonts w:ascii="Arial" w:hAnsi="Arial" w:cs="Arial"/>
          <w:b/>
          <w:u w:val="single"/>
        </w:rPr>
        <w:t xml:space="preserve">° </w:t>
      </w:r>
      <w:r>
        <w:rPr>
          <w:rFonts w:ascii="Arial" w:hAnsi="Arial" w:cs="Arial"/>
          <w:b/>
          <w:u w:val="single"/>
        </w:rPr>
        <w:t xml:space="preserve">Giornata </w:t>
      </w:r>
    </w:p>
    <w:p w:rsidR="00771333" w:rsidRDefault="00771333" w:rsidP="00A51A85">
      <w:pPr>
        <w:spacing w:after="0" w:line="240" w:lineRule="auto"/>
        <w:ind w:hanging="2"/>
        <w:rPr>
          <w:rFonts w:ascii="Arial" w:hAnsi="Arial" w:cs="Arial"/>
        </w:rPr>
      </w:pPr>
      <w:r>
        <w:rPr>
          <w:rFonts w:ascii="Arial" w:hAnsi="Arial" w:cs="Arial"/>
        </w:rPr>
        <w:t>Argentina Arma – Panchina</w:t>
      </w:r>
      <w:r>
        <w:rPr>
          <w:rFonts w:ascii="Arial" w:hAnsi="Arial" w:cs="Arial"/>
        </w:rPr>
        <w:tab/>
      </w:r>
      <w:r>
        <w:rPr>
          <w:rFonts w:ascii="Arial" w:hAnsi="Arial" w:cs="Arial"/>
        </w:rPr>
        <w:tab/>
      </w:r>
      <w:r>
        <w:rPr>
          <w:rFonts w:ascii="Arial" w:hAnsi="Arial" w:cs="Arial"/>
        </w:rPr>
        <w:tab/>
        <w:t>3 – 1</w:t>
      </w:r>
    </w:p>
    <w:p w:rsidR="00771333" w:rsidRDefault="00771333" w:rsidP="00A51A85">
      <w:pPr>
        <w:spacing w:after="0" w:line="240" w:lineRule="auto"/>
        <w:ind w:hanging="2"/>
        <w:rPr>
          <w:rFonts w:ascii="Arial" w:hAnsi="Arial" w:cs="Arial"/>
        </w:rPr>
      </w:pPr>
      <w:r>
        <w:rPr>
          <w:rFonts w:ascii="Arial" w:hAnsi="Arial" w:cs="Arial"/>
        </w:rPr>
        <w:t>Superba Calcio 2017 – Città di Savona</w:t>
      </w:r>
      <w:r>
        <w:rPr>
          <w:rFonts w:ascii="Arial" w:hAnsi="Arial" w:cs="Arial"/>
        </w:rPr>
        <w:tab/>
        <w:t>2 – 1</w:t>
      </w:r>
    </w:p>
    <w:p w:rsidR="00771333" w:rsidRDefault="00771333" w:rsidP="00A51A85">
      <w:pPr>
        <w:spacing w:after="0" w:line="240" w:lineRule="auto"/>
        <w:ind w:hanging="2"/>
        <w:rPr>
          <w:rFonts w:ascii="Arial" w:hAnsi="Arial" w:cs="Arial"/>
        </w:rPr>
      </w:pPr>
      <w:r>
        <w:rPr>
          <w:rFonts w:ascii="Arial" w:hAnsi="Arial" w:cs="Arial"/>
        </w:rPr>
        <w:t>Riposa: Brugnato 1955</w:t>
      </w:r>
    </w:p>
    <w:p w:rsidR="00771333" w:rsidRPr="005D5E9B" w:rsidRDefault="00771333" w:rsidP="00A51A85">
      <w:pPr>
        <w:spacing w:after="0" w:line="240" w:lineRule="auto"/>
        <w:ind w:hanging="2"/>
        <w:rPr>
          <w:rFonts w:ascii="Arial" w:hAnsi="Arial" w:cs="Arial"/>
        </w:rPr>
      </w:pPr>
    </w:p>
    <w:p w:rsidR="00771333" w:rsidRPr="008077AD" w:rsidRDefault="00771333" w:rsidP="00A51A85">
      <w:pPr>
        <w:spacing w:after="0" w:line="240" w:lineRule="auto"/>
        <w:ind w:hanging="2"/>
        <w:rPr>
          <w:rFonts w:ascii="Arial" w:hAnsi="Arial" w:cs="Arial"/>
          <w:b/>
          <w:u w:val="single"/>
        </w:rPr>
      </w:pPr>
      <w:r>
        <w:rPr>
          <w:rFonts w:ascii="Arial" w:hAnsi="Arial" w:cs="Arial"/>
          <w:b/>
          <w:u w:val="single"/>
        </w:rPr>
        <w:t>3</w:t>
      </w:r>
      <w:r w:rsidRPr="008077AD">
        <w:rPr>
          <w:rFonts w:ascii="Arial" w:hAnsi="Arial" w:cs="Arial"/>
          <w:b/>
          <w:u w:val="single"/>
        </w:rPr>
        <w:t xml:space="preserve">° </w:t>
      </w:r>
      <w:r>
        <w:rPr>
          <w:rFonts w:ascii="Arial" w:hAnsi="Arial" w:cs="Arial"/>
          <w:b/>
          <w:u w:val="single"/>
        </w:rPr>
        <w:t xml:space="preserve">Giornata </w:t>
      </w:r>
    </w:p>
    <w:p w:rsidR="00771333" w:rsidRDefault="00771333" w:rsidP="00A51A85">
      <w:pPr>
        <w:spacing w:after="0" w:line="240" w:lineRule="auto"/>
        <w:ind w:hanging="2"/>
        <w:rPr>
          <w:rFonts w:ascii="Arial" w:hAnsi="Arial" w:cs="Arial"/>
        </w:rPr>
      </w:pPr>
      <w:r>
        <w:rPr>
          <w:rFonts w:ascii="Arial" w:hAnsi="Arial" w:cs="Arial"/>
        </w:rPr>
        <w:t>Panchina – Brugnato 1955</w:t>
      </w:r>
      <w:r>
        <w:rPr>
          <w:rFonts w:ascii="Arial" w:hAnsi="Arial" w:cs="Arial"/>
        </w:rPr>
        <w:tab/>
      </w:r>
      <w:r>
        <w:rPr>
          <w:rFonts w:ascii="Arial" w:hAnsi="Arial" w:cs="Arial"/>
        </w:rPr>
        <w:tab/>
      </w:r>
      <w:r>
        <w:rPr>
          <w:rFonts w:ascii="Arial" w:hAnsi="Arial" w:cs="Arial"/>
        </w:rPr>
        <w:tab/>
        <w:t>2 – 0</w:t>
      </w:r>
    </w:p>
    <w:p w:rsidR="00771333" w:rsidRDefault="00771333" w:rsidP="00A51A85">
      <w:pPr>
        <w:spacing w:after="0" w:line="240" w:lineRule="auto"/>
        <w:ind w:hanging="2"/>
        <w:rPr>
          <w:rFonts w:ascii="Arial" w:hAnsi="Arial" w:cs="Arial"/>
        </w:rPr>
      </w:pPr>
      <w:r>
        <w:rPr>
          <w:rFonts w:ascii="Arial" w:hAnsi="Arial" w:cs="Arial"/>
        </w:rPr>
        <w:t>Città di Savona – Argentina Arma</w:t>
      </w:r>
      <w:r>
        <w:rPr>
          <w:rFonts w:ascii="Arial" w:hAnsi="Arial" w:cs="Arial"/>
        </w:rPr>
        <w:tab/>
      </w:r>
      <w:r>
        <w:rPr>
          <w:rFonts w:ascii="Arial" w:hAnsi="Arial" w:cs="Arial"/>
        </w:rPr>
        <w:tab/>
        <w:t>0 – 1</w:t>
      </w:r>
    </w:p>
    <w:p w:rsidR="00771333" w:rsidRDefault="00771333" w:rsidP="00A51A85">
      <w:pPr>
        <w:spacing w:after="0" w:line="240" w:lineRule="auto"/>
        <w:ind w:hanging="2"/>
        <w:rPr>
          <w:rFonts w:ascii="Arial" w:hAnsi="Arial" w:cs="Arial"/>
        </w:rPr>
      </w:pPr>
      <w:r>
        <w:rPr>
          <w:rFonts w:ascii="Arial" w:hAnsi="Arial" w:cs="Arial"/>
        </w:rPr>
        <w:t>Riposa: Superba Calcio 2017</w:t>
      </w:r>
    </w:p>
    <w:p w:rsidR="00771333" w:rsidRPr="005D5E9B" w:rsidRDefault="00771333" w:rsidP="00A51A85">
      <w:pPr>
        <w:spacing w:after="0" w:line="240" w:lineRule="auto"/>
        <w:ind w:hanging="2"/>
        <w:rPr>
          <w:rFonts w:ascii="Arial" w:hAnsi="Arial" w:cs="Arial"/>
        </w:rPr>
      </w:pPr>
    </w:p>
    <w:p w:rsidR="00771333" w:rsidRPr="00DA3B72" w:rsidRDefault="00771333" w:rsidP="00A51A85">
      <w:pPr>
        <w:spacing w:after="0" w:line="240" w:lineRule="auto"/>
        <w:ind w:hanging="2"/>
        <w:rPr>
          <w:rFonts w:ascii="Arial" w:hAnsi="Arial" w:cs="Arial"/>
          <w:b/>
          <w:u w:val="single"/>
        </w:rPr>
      </w:pPr>
      <w:r w:rsidRPr="00DA3B72">
        <w:rPr>
          <w:rFonts w:ascii="Arial" w:hAnsi="Arial" w:cs="Arial"/>
          <w:b/>
          <w:u w:val="single"/>
        </w:rPr>
        <w:t xml:space="preserve">4° Giornata </w:t>
      </w:r>
    </w:p>
    <w:p w:rsidR="00771333" w:rsidRPr="00DA3B72" w:rsidRDefault="00771333" w:rsidP="00A51A85">
      <w:pPr>
        <w:spacing w:after="0" w:line="240" w:lineRule="auto"/>
        <w:ind w:hanging="2"/>
        <w:rPr>
          <w:rFonts w:ascii="Arial" w:hAnsi="Arial" w:cs="Arial"/>
        </w:rPr>
      </w:pPr>
      <w:r w:rsidRPr="00DA3B72">
        <w:rPr>
          <w:rFonts w:ascii="Arial" w:hAnsi="Arial" w:cs="Arial"/>
        </w:rPr>
        <w:t>Argentina Arma – Superba Calcio 2017</w:t>
      </w:r>
      <w:r w:rsidRPr="00DA3B72">
        <w:rPr>
          <w:rFonts w:ascii="Arial" w:hAnsi="Arial" w:cs="Arial"/>
        </w:rPr>
        <w:tab/>
        <w:t>0 – 0</w:t>
      </w:r>
    </w:p>
    <w:p w:rsidR="00771333" w:rsidRPr="00DA3B72" w:rsidRDefault="00771333" w:rsidP="00A51A85">
      <w:pPr>
        <w:spacing w:after="0" w:line="240" w:lineRule="auto"/>
        <w:ind w:hanging="2"/>
        <w:rPr>
          <w:rFonts w:ascii="Arial" w:hAnsi="Arial" w:cs="Arial"/>
        </w:rPr>
      </w:pPr>
      <w:r w:rsidRPr="00DA3B72">
        <w:rPr>
          <w:rFonts w:ascii="Arial" w:hAnsi="Arial" w:cs="Arial"/>
        </w:rPr>
        <w:t>Brugnato 1955 – Città di Savona</w:t>
      </w:r>
      <w:r w:rsidRPr="00DA3B72">
        <w:rPr>
          <w:rFonts w:ascii="Arial" w:hAnsi="Arial" w:cs="Arial"/>
        </w:rPr>
        <w:tab/>
      </w:r>
      <w:r w:rsidRPr="00DA3B72">
        <w:rPr>
          <w:rFonts w:ascii="Arial" w:hAnsi="Arial" w:cs="Arial"/>
        </w:rPr>
        <w:tab/>
        <w:t>4 – 3</w:t>
      </w:r>
    </w:p>
    <w:p w:rsidR="00771333" w:rsidRDefault="00771333" w:rsidP="00A51A85">
      <w:pPr>
        <w:spacing w:after="0" w:line="240" w:lineRule="auto"/>
        <w:ind w:hanging="2"/>
        <w:rPr>
          <w:rFonts w:ascii="Arial" w:hAnsi="Arial" w:cs="Arial"/>
        </w:rPr>
      </w:pPr>
      <w:r w:rsidRPr="00DA3B72">
        <w:rPr>
          <w:rFonts w:ascii="Arial" w:hAnsi="Arial" w:cs="Arial"/>
        </w:rPr>
        <w:t>Riposa: Panchina</w:t>
      </w:r>
    </w:p>
    <w:p w:rsidR="00771333" w:rsidRPr="008077AD" w:rsidRDefault="00771333" w:rsidP="00A51A85">
      <w:pPr>
        <w:spacing w:after="0" w:line="240" w:lineRule="auto"/>
        <w:ind w:hanging="2"/>
        <w:rPr>
          <w:rFonts w:ascii="Arial" w:hAnsi="Arial" w:cs="Arial"/>
          <w:b/>
          <w:u w:val="single"/>
        </w:rPr>
      </w:pPr>
      <w:r>
        <w:rPr>
          <w:rFonts w:ascii="Arial" w:hAnsi="Arial" w:cs="Arial"/>
          <w:b/>
          <w:u w:val="single"/>
        </w:rPr>
        <w:lastRenderedPageBreak/>
        <w:t>5</w:t>
      </w:r>
      <w:r w:rsidRPr="008077AD">
        <w:rPr>
          <w:rFonts w:ascii="Arial" w:hAnsi="Arial" w:cs="Arial"/>
          <w:b/>
          <w:u w:val="single"/>
        </w:rPr>
        <w:t xml:space="preserve">° </w:t>
      </w:r>
      <w:r>
        <w:rPr>
          <w:rFonts w:ascii="Arial" w:hAnsi="Arial" w:cs="Arial"/>
          <w:b/>
          <w:u w:val="single"/>
        </w:rPr>
        <w:t xml:space="preserve">Giornata </w:t>
      </w:r>
    </w:p>
    <w:p w:rsidR="00771333" w:rsidRDefault="00771333" w:rsidP="00A51A85">
      <w:pPr>
        <w:spacing w:after="0" w:line="240" w:lineRule="auto"/>
        <w:ind w:hanging="2"/>
        <w:rPr>
          <w:rFonts w:ascii="Arial" w:hAnsi="Arial" w:cs="Arial"/>
        </w:rPr>
      </w:pPr>
      <w:r>
        <w:rPr>
          <w:rFonts w:ascii="Arial" w:hAnsi="Arial" w:cs="Arial"/>
        </w:rPr>
        <w:t>Città di Savona – Panchina</w:t>
      </w:r>
      <w:r>
        <w:rPr>
          <w:rFonts w:ascii="Arial" w:hAnsi="Arial" w:cs="Arial"/>
        </w:rPr>
        <w:tab/>
      </w:r>
      <w:r>
        <w:rPr>
          <w:rFonts w:ascii="Arial" w:hAnsi="Arial" w:cs="Arial"/>
        </w:rPr>
        <w:tab/>
      </w:r>
      <w:r>
        <w:rPr>
          <w:rFonts w:ascii="Arial" w:hAnsi="Arial" w:cs="Arial"/>
        </w:rPr>
        <w:tab/>
        <w:t>1 – 2</w:t>
      </w:r>
    </w:p>
    <w:p w:rsidR="00771333" w:rsidRDefault="00771333" w:rsidP="00A51A85">
      <w:pPr>
        <w:spacing w:after="0" w:line="240" w:lineRule="auto"/>
        <w:ind w:hanging="2"/>
        <w:rPr>
          <w:rFonts w:ascii="Arial" w:hAnsi="Arial" w:cs="Arial"/>
        </w:rPr>
      </w:pPr>
      <w:r>
        <w:rPr>
          <w:rFonts w:ascii="Arial" w:hAnsi="Arial" w:cs="Arial"/>
        </w:rPr>
        <w:t>Superba Calcio 2017 – Brugnato 1955</w:t>
      </w:r>
      <w:r>
        <w:rPr>
          <w:rFonts w:ascii="Arial" w:hAnsi="Arial" w:cs="Arial"/>
        </w:rPr>
        <w:tab/>
        <w:t>2 – 0</w:t>
      </w:r>
    </w:p>
    <w:p w:rsidR="00771333" w:rsidRDefault="00771333" w:rsidP="00A51A85">
      <w:pPr>
        <w:spacing w:after="0" w:line="240" w:lineRule="auto"/>
        <w:ind w:hanging="2"/>
        <w:rPr>
          <w:rFonts w:ascii="Arial" w:hAnsi="Arial" w:cs="Arial"/>
        </w:rPr>
      </w:pPr>
      <w:r>
        <w:rPr>
          <w:rFonts w:ascii="Arial" w:hAnsi="Arial" w:cs="Arial"/>
        </w:rPr>
        <w:t>Riposa: Argentina Arma</w:t>
      </w:r>
    </w:p>
    <w:p w:rsidR="00771333" w:rsidRPr="009F0118" w:rsidRDefault="00771333" w:rsidP="00A51A85">
      <w:pPr>
        <w:spacing w:after="0" w:line="240" w:lineRule="auto"/>
        <w:ind w:hanging="2"/>
        <w:rPr>
          <w:rFonts w:ascii="Arial" w:hAnsi="Arial" w:cs="Arial"/>
        </w:rPr>
      </w:pPr>
    </w:p>
    <w:p w:rsidR="00771333" w:rsidRPr="009F0118" w:rsidRDefault="00771333" w:rsidP="00A51A85">
      <w:pPr>
        <w:spacing w:after="0" w:line="240" w:lineRule="auto"/>
        <w:ind w:hanging="2"/>
        <w:jc w:val="center"/>
        <w:rPr>
          <w:rFonts w:ascii="Arial" w:hAnsi="Arial" w:cs="Arial"/>
          <w:b/>
          <w:u w:val="single"/>
        </w:rPr>
      </w:pPr>
      <w:r w:rsidRPr="009F0118">
        <w:rPr>
          <w:rFonts w:ascii="Arial" w:hAnsi="Arial" w:cs="Arial"/>
          <w:b/>
          <w:u w:val="single"/>
        </w:rPr>
        <w:t>CLASSIFICA</w:t>
      </w:r>
    </w:p>
    <w:p w:rsidR="00771333" w:rsidRPr="009F0118" w:rsidRDefault="00771333" w:rsidP="00A51A85">
      <w:pPr>
        <w:spacing w:after="0" w:line="240" w:lineRule="auto"/>
        <w:ind w:hanging="2"/>
        <w:rPr>
          <w:rFonts w:ascii="Arial" w:hAnsi="Arial" w:cs="Arial"/>
        </w:rPr>
      </w:pP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771333" w:rsidRPr="009F0118" w:rsidTr="00A51A85">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9F0118" w:rsidRDefault="00771333" w:rsidP="00A51A85">
            <w:pPr>
              <w:autoSpaceDN w:val="0"/>
              <w:adjustRightInd w:val="0"/>
              <w:spacing w:after="0" w:line="240" w:lineRule="auto"/>
              <w:ind w:hanging="2"/>
              <w:jc w:val="center"/>
              <w:rPr>
                <w:rFonts w:ascii="Arial" w:hAnsi="Arial" w:cs="Arial"/>
              </w:rPr>
            </w:pPr>
            <w:r w:rsidRPr="009F0118">
              <w:rPr>
                <w:rFonts w:ascii="Arial" w:hAnsi="Arial" w:cs="Arial"/>
                <w:b/>
                <w:bCs/>
                <w:color w:val="000000"/>
              </w:rPr>
              <w:t>PE</w:t>
            </w:r>
          </w:p>
        </w:tc>
      </w:tr>
      <w:tr w:rsidR="00771333" w:rsidRPr="009F0118"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Pr="009F0118" w:rsidRDefault="00771333" w:rsidP="005D4FCE">
            <w:pPr>
              <w:pStyle w:val="Paragrafoelenco"/>
              <w:numPr>
                <w:ilvl w:val="0"/>
                <w:numId w:val="14"/>
              </w:numPr>
              <w:overflowPunct/>
              <w:autoSpaceDN w:val="0"/>
              <w:adjustRightInd w:val="0"/>
              <w:spacing w:line="240" w:lineRule="auto"/>
              <w:ind w:leftChars="0" w:firstLineChars="0"/>
              <w:contextualSpacing/>
              <w:outlineLvl w:val="9"/>
              <w:rPr>
                <w:rFonts w:ascii="Arial" w:hAnsi="Arial" w:cs="Arial"/>
                <w:b/>
              </w:rPr>
            </w:pPr>
            <w:r w:rsidRPr="009F0118">
              <w:rPr>
                <w:rFonts w:ascii="Arial" w:hAnsi="Arial" w:cs="Arial"/>
                <w:b/>
              </w:rPr>
              <w:t>SUPERBA CALCIO 2017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0</w:t>
            </w:r>
          </w:p>
        </w:tc>
      </w:tr>
      <w:tr w:rsidR="00771333" w:rsidRPr="009F0118"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Pr="009F0118" w:rsidRDefault="00771333" w:rsidP="005D4FCE">
            <w:pPr>
              <w:pStyle w:val="Paragrafoelenco"/>
              <w:numPr>
                <w:ilvl w:val="0"/>
                <w:numId w:val="14"/>
              </w:numPr>
              <w:overflowPunct/>
              <w:autoSpaceDN w:val="0"/>
              <w:adjustRightInd w:val="0"/>
              <w:spacing w:line="240" w:lineRule="auto"/>
              <w:ind w:leftChars="0" w:firstLineChars="0"/>
              <w:contextualSpacing/>
              <w:outlineLvl w:val="9"/>
              <w:rPr>
                <w:rFonts w:ascii="Arial" w:hAnsi="Arial" w:cs="Arial"/>
                <w:b/>
                <w:lang w:val="en-US"/>
              </w:rPr>
            </w:pPr>
            <w:r w:rsidRPr="009F0118">
              <w:rPr>
                <w:rFonts w:ascii="Arial" w:hAnsi="Arial" w:cs="Arial"/>
                <w:b/>
              </w:rPr>
              <w:t>ARGENTINA ARMA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0</w:t>
            </w:r>
          </w:p>
        </w:tc>
      </w:tr>
      <w:tr w:rsidR="00771333" w:rsidRPr="009F0118"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Pr="009F0118" w:rsidRDefault="00771333" w:rsidP="005D4FCE">
            <w:pPr>
              <w:pStyle w:val="Paragrafoelenco"/>
              <w:numPr>
                <w:ilvl w:val="0"/>
                <w:numId w:val="14"/>
              </w:numPr>
              <w:overflowPunct/>
              <w:autoSpaceDN w:val="0"/>
              <w:adjustRightInd w:val="0"/>
              <w:spacing w:line="240" w:lineRule="auto"/>
              <w:ind w:leftChars="0" w:firstLineChars="0"/>
              <w:contextualSpacing/>
              <w:outlineLvl w:val="9"/>
              <w:rPr>
                <w:rFonts w:ascii="Arial" w:hAnsi="Arial" w:cs="Arial"/>
                <w:b/>
              </w:rPr>
            </w:pPr>
            <w:r w:rsidRPr="009F0118">
              <w:rPr>
                <w:rFonts w:ascii="Arial" w:hAnsi="Arial" w:cs="Arial"/>
                <w:b/>
              </w:rPr>
              <w:t>PANCHINA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9F0118" w:rsidRDefault="00771333" w:rsidP="00A51A85">
            <w:pPr>
              <w:autoSpaceDN w:val="0"/>
              <w:adjustRightInd w:val="0"/>
              <w:spacing w:after="0" w:line="240" w:lineRule="auto"/>
              <w:ind w:hanging="2"/>
              <w:jc w:val="center"/>
              <w:rPr>
                <w:rFonts w:ascii="Arial" w:hAnsi="Arial" w:cs="Arial"/>
                <w:b/>
              </w:rPr>
            </w:pPr>
            <w:r w:rsidRPr="009F0118">
              <w:rPr>
                <w:rFonts w:ascii="Arial" w:hAnsi="Arial" w:cs="Arial"/>
                <w:b/>
                <w:color w:val="000000"/>
              </w:rPr>
              <w:t>0</w:t>
            </w:r>
          </w:p>
        </w:tc>
      </w:tr>
      <w:tr w:rsidR="00771333" w:rsidRPr="009F0118"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tcPr>
          <w:p w:rsidR="00771333" w:rsidRPr="009F0118" w:rsidRDefault="00771333" w:rsidP="005D4FCE">
            <w:pPr>
              <w:pStyle w:val="Paragrafoelenco"/>
              <w:numPr>
                <w:ilvl w:val="0"/>
                <w:numId w:val="14"/>
              </w:numPr>
              <w:overflowPunct/>
              <w:autoSpaceDN w:val="0"/>
              <w:adjustRightInd w:val="0"/>
              <w:spacing w:line="240" w:lineRule="auto"/>
              <w:ind w:leftChars="0" w:firstLineChars="0"/>
              <w:contextualSpacing/>
              <w:outlineLvl w:val="9"/>
              <w:rPr>
                <w:rFonts w:ascii="Arial" w:hAnsi="Arial" w:cs="Arial"/>
                <w:b/>
              </w:rPr>
            </w:pPr>
            <w:r w:rsidRPr="009F0118">
              <w:rPr>
                <w:rFonts w:ascii="Arial" w:hAnsi="Arial" w:cs="Arial"/>
                <w:b/>
              </w:rPr>
              <w:t>BRUGNATO 1955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0</w:t>
            </w:r>
          </w:p>
        </w:tc>
      </w:tr>
      <w:tr w:rsidR="00771333" w:rsidRPr="009F0118"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tcPr>
          <w:p w:rsidR="00771333" w:rsidRPr="009F0118" w:rsidRDefault="00771333" w:rsidP="005D4FCE">
            <w:pPr>
              <w:pStyle w:val="Paragrafoelenco"/>
              <w:numPr>
                <w:ilvl w:val="0"/>
                <w:numId w:val="14"/>
              </w:numPr>
              <w:overflowPunct/>
              <w:autoSpaceDN w:val="0"/>
              <w:adjustRightInd w:val="0"/>
              <w:spacing w:line="240" w:lineRule="auto"/>
              <w:ind w:leftChars="0" w:firstLineChars="0"/>
              <w:contextualSpacing/>
              <w:outlineLvl w:val="9"/>
              <w:rPr>
                <w:rFonts w:ascii="Arial" w:hAnsi="Arial" w:cs="Arial"/>
                <w:b/>
              </w:rPr>
            </w:pPr>
            <w:r w:rsidRPr="009F0118">
              <w:rPr>
                <w:rFonts w:ascii="Arial" w:hAnsi="Arial" w:cs="Arial"/>
                <w:b/>
              </w:rPr>
              <w:t>CITTA DI SAVONA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9F0118" w:rsidRDefault="00771333" w:rsidP="00A51A85">
            <w:pPr>
              <w:autoSpaceDN w:val="0"/>
              <w:adjustRightInd w:val="0"/>
              <w:spacing w:after="0" w:line="240" w:lineRule="auto"/>
              <w:ind w:hanging="2"/>
              <w:jc w:val="center"/>
              <w:rPr>
                <w:rFonts w:ascii="Arial" w:hAnsi="Arial" w:cs="Arial"/>
                <w:b/>
                <w:color w:val="000000"/>
              </w:rPr>
            </w:pPr>
            <w:r w:rsidRPr="009F0118">
              <w:rPr>
                <w:rFonts w:ascii="Arial" w:hAnsi="Arial" w:cs="Arial"/>
                <w:b/>
                <w:color w:val="000000"/>
              </w:rPr>
              <w:t>0</w:t>
            </w:r>
          </w:p>
        </w:tc>
      </w:tr>
    </w:tbl>
    <w:p w:rsidR="00771333" w:rsidRDefault="00771333" w:rsidP="00A51A85">
      <w:pPr>
        <w:pStyle w:val="LndNormale1"/>
        <w:spacing w:line="240" w:lineRule="auto"/>
        <w:ind w:leftChars="0" w:left="0" w:firstLineChars="0" w:firstLine="0"/>
        <w:rPr>
          <w:rFonts w:cs="Arial"/>
          <w:sz w:val="22"/>
          <w:szCs w:val="22"/>
        </w:rPr>
      </w:pPr>
      <w:r>
        <w:rPr>
          <w:rFonts w:cs="Arial"/>
          <w:sz w:val="22"/>
          <w:szCs w:val="22"/>
        </w:rPr>
        <w:t>(*) Scontro Diretto: Argentina Arma – Panchina: 3 – 1</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rPr>
          <w:rFonts w:ascii="Arial" w:eastAsia="Arial" w:hAnsi="Arial" w:cs="Arial"/>
          <w:color w:val="000000"/>
        </w:rPr>
      </w:pPr>
    </w:p>
    <w:p w:rsidR="00771333"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t>CAMPIONATO JUNIORES</w:t>
      </w:r>
      <w:r w:rsidR="00A51A85">
        <w:rPr>
          <w:rFonts w:cs="Arial"/>
          <w:b/>
          <w:sz w:val="24"/>
          <w:szCs w:val="24"/>
        </w:rPr>
        <w:t>/</w:t>
      </w:r>
      <w:r>
        <w:rPr>
          <w:rFonts w:cs="Arial"/>
          <w:b/>
          <w:sz w:val="24"/>
          <w:szCs w:val="24"/>
        </w:rPr>
        <w:t xml:space="preserve">UNDER 19 REGIONALE </w:t>
      </w:r>
      <w:r w:rsidR="00A51A85">
        <w:rPr>
          <w:rFonts w:cs="Arial"/>
          <w:b/>
          <w:sz w:val="24"/>
          <w:szCs w:val="24"/>
        </w:rPr>
        <w:t>– CLASSIFICHE FINALI</w:t>
      </w:r>
    </w:p>
    <w:p w:rsidR="00771333" w:rsidRPr="00F02EE6"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t>STAGIONE SPORTIVA 2023/2024</w:t>
      </w:r>
    </w:p>
    <w:p w:rsidR="00771333" w:rsidRDefault="00771333" w:rsidP="00A51A85">
      <w:pPr>
        <w:spacing w:after="0" w:line="240" w:lineRule="auto"/>
        <w:ind w:left="2" w:hanging="2"/>
        <w:jc w:val="both"/>
        <w:rPr>
          <w:rFonts w:ascii="Arial" w:hAnsi="Arial" w:cs="Arial"/>
        </w:rPr>
      </w:pPr>
    </w:p>
    <w:p w:rsidR="00771333" w:rsidRDefault="00771333" w:rsidP="00A51A85">
      <w:pPr>
        <w:pStyle w:val="sottotitolocampionato1"/>
        <w:ind w:hanging="2"/>
      </w:pPr>
      <w:r>
        <w:t>GIRONE EA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PE</w:t>
            </w:r>
          </w:p>
        </w:tc>
      </w:tr>
      <w:tr w:rsidR="00771333" w:rsidRPr="00CE1A94"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F.B.C. FINALE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U.S.D. LEGINO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4C3BE8" w:rsidRDefault="00771333" w:rsidP="00A51A85">
            <w:pPr>
              <w:pStyle w:val="rowtabella"/>
              <w:ind w:hanging="2"/>
              <w:rPr>
                <w:lang w:val="en-US"/>
              </w:rPr>
            </w:pPr>
            <w:r w:rsidRPr="004C3BE8">
              <w:rPr>
                <w:lang w:val="en-US"/>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S.S.D. IMPERIA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SSDARL CELLE VARAZZE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VENTIMIGLIACALCIO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CERIALE PROGETTO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bl>
    <w:p w:rsidR="00771333" w:rsidRDefault="00771333" w:rsidP="00A51A85">
      <w:pPr>
        <w:pStyle w:val="sottotitolocampionato1"/>
        <w:ind w:hanging="2"/>
      </w:pPr>
    </w:p>
    <w:p w:rsidR="00771333" w:rsidRDefault="00771333" w:rsidP="00A51A85">
      <w:pPr>
        <w:pStyle w:val="sottotitolocampionato1"/>
        <w:ind w:hanging="2"/>
      </w:pPr>
      <w:r>
        <w:t>GIRONE EB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Default="00771333" w:rsidP="00A51A85">
            <w:pPr>
              <w:pStyle w:val="headertabella"/>
              <w:ind w:hanging="2"/>
            </w:pPr>
            <w:r>
              <w:t>PE</w:t>
            </w:r>
          </w:p>
        </w:tc>
      </w:tr>
      <w:tr w:rsidR="00771333" w:rsidRPr="00CE1A94"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56894" w:rsidRDefault="00771333" w:rsidP="00A51A85">
            <w:pPr>
              <w:pStyle w:val="rowtabella"/>
              <w:ind w:hanging="2"/>
              <w:rPr>
                <w:lang w:val="en-US"/>
              </w:rPr>
            </w:pPr>
            <w:r w:rsidRPr="00856894">
              <w:rPr>
                <w:lang w:val="en-US"/>
              </w:rPr>
              <w:t>A.S.D. FOOTBALL CLUB BOGLIASCO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56894" w:rsidRDefault="00771333" w:rsidP="00A51A85">
            <w:pPr>
              <w:pStyle w:val="rowtabella"/>
              <w:ind w:hanging="2"/>
              <w:rPr>
                <w:lang w:val="en-US"/>
              </w:rPr>
            </w:pPr>
            <w:r w:rsidRPr="00856894">
              <w:rPr>
                <w:lang w:val="en-US"/>
              </w:rPr>
              <w:t>S.C.D. RIVASAMBA H.C.A.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SSDARL ATHLETIC CLUB ALBARO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A.C.D. SAMMARGHERITESE 1903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A.P.D. PSM RAPALLO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LEVANTO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A.S.D. CAPERANESE 2015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A.C.D. CASARZA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r w:rsidR="00771333" w:rsidRPr="00CE1A94"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CE1A94" w:rsidRDefault="00771333" w:rsidP="00A51A85">
            <w:pPr>
              <w:pStyle w:val="rowtabella"/>
              <w:ind w:hanging="2"/>
            </w:pPr>
            <w:r w:rsidRPr="00CE1A94">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E1A94" w:rsidRDefault="00771333" w:rsidP="00A51A85">
            <w:pPr>
              <w:pStyle w:val="rowtabella"/>
              <w:ind w:hanging="2"/>
              <w:jc w:val="center"/>
            </w:pPr>
            <w:r w:rsidRPr="00CE1A94">
              <w:t>0</w:t>
            </w:r>
          </w:p>
        </w:tc>
      </w:tr>
    </w:tbl>
    <w:p w:rsidR="00771333" w:rsidRDefault="00771333" w:rsidP="00A51A85">
      <w:pPr>
        <w:spacing w:after="0" w:line="240" w:lineRule="auto"/>
        <w:ind w:left="2" w:hanging="2"/>
        <w:jc w:val="center"/>
        <w:rPr>
          <w:rFonts w:ascii="Arial" w:hAnsi="Arial" w:cs="Arial"/>
          <w:b/>
          <w:u w:val="single"/>
        </w:rPr>
      </w:pPr>
      <w:r w:rsidRPr="00A51A85">
        <w:rPr>
          <w:rFonts w:ascii="Arial" w:hAnsi="Arial" w:cs="Arial"/>
          <w:b/>
          <w:u w:val="single"/>
        </w:rPr>
        <w:lastRenderedPageBreak/>
        <w:t>TITOLO REGIONALE</w:t>
      </w:r>
    </w:p>
    <w:p w:rsidR="00771333" w:rsidRPr="002B2F44" w:rsidRDefault="00771333" w:rsidP="00A51A85">
      <w:pPr>
        <w:spacing w:after="0" w:line="240" w:lineRule="auto"/>
        <w:ind w:left="2" w:hanging="2"/>
        <w:jc w:val="both"/>
        <w:rPr>
          <w:rFonts w:ascii="Arial" w:hAnsi="Arial" w:cs="Arial"/>
          <w:u w:val="single"/>
        </w:rPr>
      </w:pPr>
      <w:r w:rsidRPr="002B2F44">
        <w:rPr>
          <w:rFonts w:ascii="Arial" w:hAnsi="Arial" w:cs="Arial"/>
          <w:u w:val="single"/>
        </w:rPr>
        <w:t>Girone “A”</w:t>
      </w:r>
    </w:p>
    <w:p w:rsidR="00771333" w:rsidRDefault="00771333" w:rsidP="00A51A85">
      <w:pPr>
        <w:spacing w:after="0" w:line="240" w:lineRule="auto"/>
        <w:ind w:left="2" w:hanging="2"/>
        <w:jc w:val="both"/>
        <w:rPr>
          <w:rFonts w:ascii="Arial" w:hAnsi="Arial" w:cs="Arial"/>
        </w:rPr>
      </w:pPr>
      <w:r>
        <w:rPr>
          <w:rFonts w:ascii="Arial" w:hAnsi="Arial" w:cs="Arial"/>
        </w:rPr>
        <w:t>Prima Classificata:</w:t>
      </w:r>
      <w:r>
        <w:rPr>
          <w:rFonts w:ascii="Arial" w:hAnsi="Arial" w:cs="Arial"/>
        </w:rPr>
        <w:tab/>
      </w:r>
      <w:r>
        <w:rPr>
          <w:rFonts w:ascii="Arial" w:hAnsi="Arial" w:cs="Arial"/>
        </w:rPr>
        <w:tab/>
        <w:t>FINALE</w:t>
      </w:r>
    </w:p>
    <w:p w:rsidR="00771333" w:rsidRDefault="00771333" w:rsidP="00A51A85">
      <w:pPr>
        <w:spacing w:after="0" w:line="240" w:lineRule="auto"/>
        <w:ind w:left="2" w:hanging="2"/>
        <w:jc w:val="both"/>
        <w:rPr>
          <w:rFonts w:ascii="Arial" w:hAnsi="Arial" w:cs="Arial"/>
        </w:rPr>
      </w:pPr>
      <w:r>
        <w:rPr>
          <w:rFonts w:ascii="Arial" w:hAnsi="Arial" w:cs="Arial"/>
        </w:rPr>
        <w:t>Seconda Classificata:</w:t>
      </w:r>
      <w:r>
        <w:rPr>
          <w:rFonts w:ascii="Arial" w:hAnsi="Arial" w:cs="Arial"/>
        </w:rPr>
        <w:tab/>
      </w:r>
      <w:r>
        <w:rPr>
          <w:rFonts w:ascii="Arial" w:hAnsi="Arial" w:cs="Arial"/>
        </w:rPr>
        <w:tab/>
        <w:t>LEGINO 1910</w:t>
      </w:r>
    </w:p>
    <w:p w:rsidR="00771333" w:rsidRDefault="00771333" w:rsidP="00A51A85">
      <w:pPr>
        <w:spacing w:after="0" w:line="240" w:lineRule="auto"/>
        <w:ind w:left="2" w:hanging="2"/>
        <w:jc w:val="both"/>
        <w:rPr>
          <w:rFonts w:ascii="Arial" w:hAnsi="Arial" w:cs="Arial"/>
        </w:rPr>
      </w:pPr>
    </w:p>
    <w:p w:rsidR="00771333" w:rsidRPr="002B2F44" w:rsidRDefault="00771333" w:rsidP="00A51A85">
      <w:pPr>
        <w:spacing w:after="0" w:line="240" w:lineRule="auto"/>
        <w:ind w:left="2" w:hanging="2"/>
        <w:jc w:val="both"/>
        <w:rPr>
          <w:rFonts w:ascii="Arial" w:hAnsi="Arial" w:cs="Arial"/>
          <w:u w:val="single"/>
        </w:rPr>
      </w:pPr>
      <w:r w:rsidRPr="002B2F44">
        <w:rPr>
          <w:rFonts w:ascii="Arial" w:hAnsi="Arial" w:cs="Arial"/>
          <w:u w:val="single"/>
        </w:rPr>
        <w:t>Girone “B”</w:t>
      </w:r>
    </w:p>
    <w:p w:rsidR="00771333" w:rsidRDefault="00771333" w:rsidP="00A51A85">
      <w:pPr>
        <w:spacing w:after="0" w:line="240" w:lineRule="auto"/>
        <w:ind w:left="2" w:hanging="2"/>
        <w:jc w:val="both"/>
        <w:rPr>
          <w:rFonts w:ascii="Arial" w:hAnsi="Arial" w:cs="Arial"/>
        </w:rPr>
      </w:pPr>
      <w:r>
        <w:rPr>
          <w:rFonts w:ascii="Arial" w:hAnsi="Arial" w:cs="Arial"/>
        </w:rPr>
        <w:t>Prima Classificata:</w:t>
      </w:r>
      <w:r>
        <w:rPr>
          <w:rFonts w:ascii="Arial" w:hAnsi="Arial" w:cs="Arial"/>
        </w:rPr>
        <w:tab/>
      </w:r>
      <w:r>
        <w:rPr>
          <w:rFonts w:ascii="Arial" w:hAnsi="Arial" w:cs="Arial"/>
        </w:rPr>
        <w:tab/>
        <w:t>FOOTBALL CLUB BOGLIASCO</w:t>
      </w:r>
    </w:p>
    <w:p w:rsidR="00771333" w:rsidRDefault="00771333" w:rsidP="00A51A85">
      <w:pPr>
        <w:spacing w:after="0" w:line="240" w:lineRule="auto"/>
        <w:ind w:left="2" w:hanging="2"/>
        <w:jc w:val="both"/>
        <w:rPr>
          <w:rFonts w:ascii="Arial" w:hAnsi="Arial" w:cs="Arial"/>
        </w:rPr>
      </w:pPr>
      <w:r>
        <w:rPr>
          <w:rFonts w:ascii="Arial" w:hAnsi="Arial" w:cs="Arial"/>
        </w:rPr>
        <w:t>Seconda Classificata:</w:t>
      </w:r>
      <w:r>
        <w:rPr>
          <w:rFonts w:ascii="Arial" w:hAnsi="Arial" w:cs="Arial"/>
        </w:rPr>
        <w:tab/>
      </w:r>
      <w:r>
        <w:rPr>
          <w:rFonts w:ascii="Arial" w:hAnsi="Arial" w:cs="Arial"/>
        </w:rPr>
        <w:tab/>
        <w:t>Vincente Spareggio RIVASAMBA H.C.A./ATHLETIC CLUB ALBARO</w:t>
      </w:r>
    </w:p>
    <w:p w:rsidR="00771333" w:rsidRDefault="00771333" w:rsidP="00A51A85">
      <w:pPr>
        <w:spacing w:after="0" w:line="240" w:lineRule="auto"/>
        <w:ind w:left="2" w:hanging="2"/>
        <w:jc w:val="both"/>
        <w:rPr>
          <w:rFonts w:ascii="Arial" w:hAnsi="Arial" w:cs="Arial"/>
        </w:rPr>
      </w:pPr>
    </w:p>
    <w:p w:rsidR="00771333" w:rsidRPr="002B2F44" w:rsidRDefault="00771333" w:rsidP="00A51A85">
      <w:pPr>
        <w:spacing w:after="0" w:line="240" w:lineRule="auto"/>
        <w:ind w:left="2" w:hanging="2"/>
        <w:jc w:val="both"/>
        <w:rPr>
          <w:rFonts w:ascii="Arial" w:hAnsi="Arial" w:cs="Arial"/>
          <w:b/>
          <w:u w:val="single"/>
        </w:rPr>
      </w:pPr>
      <w:r w:rsidRPr="002B2F44">
        <w:rPr>
          <w:rFonts w:ascii="Arial" w:hAnsi="Arial" w:cs="Arial"/>
          <w:b/>
          <w:u w:val="single"/>
        </w:rPr>
        <w:t>Gara di Spareggio:</w:t>
      </w:r>
    </w:p>
    <w:p w:rsidR="00771333" w:rsidRPr="007C4F60" w:rsidRDefault="00771333" w:rsidP="00A51A85">
      <w:pPr>
        <w:spacing w:after="0" w:line="240" w:lineRule="auto"/>
        <w:ind w:left="2" w:hanging="2"/>
        <w:jc w:val="both"/>
        <w:rPr>
          <w:rFonts w:ascii="Arial" w:hAnsi="Arial" w:cs="Arial"/>
        </w:rPr>
      </w:pPr>
      <w:r w:rsidRPr="007C4F60">
        <w:rPr>
          <w:rFonts w:ascii="Arial" w:hAnsi="Arial" w:cs="Arial"/>
        </w:rPr>
        <w:t xml:space="preserve">Athletic Club Albaro – Rivasamba H.C.A.              0 – 3 </w:t>
      </w:r>
    </w:p>
    <w:p w:rsidR="00771333" w:rsidRPr="00042B30" w:rsidRDefault="00771333" w:rsidP="00A51A85">
      <w:pPr>
        <w:spacing w:after="0" w:line="240" w:lineRule="auto"/>
        <w:ind w:left="2" w:hanging="2"/>
        <w:jc w:val="both"/>
        <w:rPr>
          <w:rFonts w:ascii="Arial" w:hAnsi="Arial" w:cs="Arial"/>
        </w:rPr>
      </w:pPr>
      <w:r w:rsidRPr="00042B30">
        <w:rPr>
          <w:rFonts w:ascii="Arial" w:hAnsi="Arial" w:cs="Arial"/>
        </w:rPr>
        <w:t>Accede al turno di Semifinale la Società S.C. Rivasamba H.C.A.</w:t>
      </w:r>
    </w:p>
    <w:p w:rsidR="00771333" w:rsidRDefault="00771333" w:rsidP="00A51A85">
      <w:pPr>
        <w:spacing w:after="0" w:line="240" w:lineRule="auto"/>
        <w:ind w:left="2" w:hanging="2"/>
        <w:jc w:val="both"/>
        <w:rPr>
          <w:rFonts w:ascii="Arial" w:hAnsi="Arial" w:cs="Arial"/>
        </w:rPr>
      </w:pPr>
    </w:p>
    <w:p w:rsidR="00771333" w:rsidRDefault="00771333" w:rsidP="00A51A85">
      <w:pPr>
        <w:spacing w:after="0" w:line="240" w:lineRule="auto"/>
        <w:ind w:left="2" w:hanging="2"/>
        <w:jc w:val="center"/>
        <w:rPr>
          <w:rFonts w:ascii="Arial" w:hAnsi="Arial" w:cs="Arial"/>
          <w:b/>
          <w:u w:val="single"/>
        </w:rPr>
      </w:pPr>
      <w:r>
        <w:rPr>
          <w:rFonts w:ascii="Arial" w:hAnsi="Arial" w:cs="Arial"/>
          <w:b/>
          <w:u w:val="single"/>
        </w:rPr>
        <w:t>SEMIFINALI</w:t>
      </w:r>
    </w:p>
    <w:p w:rsidR="00771333" w:rsidRDefault="00771333" w:rsidP="00A51A85">
      <w:pPr>
        <w:spacing w:after="0" w:line="240" w:lineRule="auto"/>
        <w:ind w:hanging="2"/>
        <w:rPr>
          <w:rFonts w:ascii="Arial" w:hAnsi="Arial" w:cs="Arial"/>
        </w:rPr>
      </w:pPr>
      <w:r>
        <w:rPr>
          <w:rFonts w:ascii="Arial" w:hAnsi="Arial" w:cs="Arial"/>
        </w:rPr>
        <w:tab/>
      </w:r>
      <w:r w:rsidRPr="0064473D">
        <w:rPr>
          <w:rFonts w:ascii="Arial" w:hAnsi="Arial" w:cs="Arial"/>
          <w:b/>
        </w:rPr>
        <w:t xml:space="preserve">Gare di </w:t>
      </w:r>
      <w:r>
        <w:rPr>
          <w:rFonts w:ascii="Arial" w:hAnsi="Arial" w:cs="Arial"/>
          <w:b/>
        </w:rPr>
        <w:t>andata</w:t>
      </w:r>
    </w:p>
    <w:p w:rsidR="00771333" w:rsidRDefault="00771333" w:rsidP="00A51A85">
      <w:pPr>
        <w:spacing w:after="0" w:line="240" w:lineRule="auto"/>
        <w:ind w:hanging="2"/>
        <w:rPr>
          <w:rFonts w:ascii="Arial" w:hAnsi="Arial" w:cs="Arial"/>
        </w:rPr>
      </w:pPr>
      <w:r>
        <w:rPr>
          <w:rFonts w:ascii="Arial" w:hAnsi="Arial" w:cs="Arial"/>
        </w:rPr>
        <w:t>Rivasamba H.C.A.</w:t>
      </w:r>
      <w:r>
        <w:rPr>
          <w:rFonts w:ascii="Arial" w:hAnsi="Arial" w:cs="Arial"/>
        </w:rPr>
        <w:tab/>
      </w:r>
      <w:r>
        <w:rPr>
          <w:rFonts w:ascii="Arial" w:hAnsi="Arial" w:cs="Arial"/>
        </w:rPr>
        <w:tab/>
      </w:r>
      <w:r>
        <w:rPr>
          <w:rFonts w:ascii="Arial" w:hAnsi="Arial" w:cs="Arial"/>
        </w:rPr>
        <w:tab/>
        <w:t>-</w:t>
      </w:r>
      <w:r>
        <w:rPr>
          <w:rFonts w:ascii="Arial" w:hAnsi="Arial" w:cs="Arial"/>
        </w:rPr>
        <w:tab/>
        <w:t>Finale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 – 2 </w:t>
      </w:r>
    </w:p>
    <w:p w:rsidR="00771333" w:rsidRDefault="00771333" w:rsidP="00A51A85">
      <w:pPr>
        <w:spacing w:after="0" w:line="240" w:lineRule="auto"/>
        <w:ind w:hanging="2"/>
        <w:rPr>
          <w:rFonts w:ascii="Arial" w:hAnsi="Arial" w:cs="Arial"/>
        </w:rPr>
      </w:pPr>
      <w:r>
        <w:rPr>
          <w:rFonts w:ascii="Arial" w:hAnsi="Arial" w:cs="Arial"/>
        </w:rPr>
        <w:tab/>
        <w:t>Legino 1910</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Football Club Bogliasco</w:t>
      </w:r>
      <w:r>
        <w:rPr>
          <w:rFonts w:ascii="Arial" w:hAnsi="Arial" w:cs="Arial"/>
        </w:rPr>
        <w:tab/>
      </w:r>
      <w:r>
        <w:rPr>
          <w:rFonts w:ascii="Arial" w:hAnsi="Arial" w:cs="Arial"/>
        </w:rPr>
        <w:tab/>
        <w:t xml:space="preserve">1 – 0 </w:t>
      </w:r>
      <w:r>
        <w:rPr>
          <w:rFonts w:ascii="Arial" w:hAnsi="Arial" w:cs="Arial"/>
        </w:rPr>
        <w:tab/>
        <w:t xml:space="preserve">  </w:t>
      </w:r>
    </w:p>
    <w:p w:rsidR="00771333" w:rsidRDefault="00771333" w:rsidP="00A51A85">
      <w:pPr>
        <w:spacing w:after="0" w:line="240" w:lineRule="auto"/>
        <w:ind w:hanging="2"/>
        <w:rPr>
          <w:rFonts w:ascii="Arial" w:hAnsi="Arial" w:cs="Arial"/>
        </w:rPr>
      </w:pPr>
    </w:p>
    <w:p w:rsidR="00771333" w:rsidRPr="0064473D" w:rsidRDefault="00771333" w:rsidP="00A51A85">
      <w:pPr>
        <w:spacing w:after="0" w:line="240" w:lineRule="auto"/>
        <w:ind w:hanging="2"/>
        <w:rPr>
          <w:rFonts w:ascii="Arial" w:hAnsi="Arial" w:cs="Arial"/>
          <w:b/>
        </w:rPr>
      </w:pPr>
      <w:r w:rsidRPr="0064473D">
        <w:rPr>
          <w:rFonts w:ascii="Arial" w:hAnsi="Arial" w:cs="Arial"/>
          <w:b/>
        </w:rPr>
        <w:t>Gare di ritorno</w:t>
      </w:r>
    </w:p>
    <w:p w:rsidR="00771333" w:rsidRPr="0049427A" w:rsidRDefault="00771333" w:rsidP="00A51A85">
      <w:pPr>
        <w:spacing w:after="0" w:line="240" w:lineRule="auto"/>
        <w:ind w:hanging="2"/>
        <w:rPr>
          <w:rFonts w:ascii="Arial" w:hAnsi="Arial" w:cs="Arial"/>
        </w:rPr>
      </w:pPr>
      <w:r>
        <w:rPr>
          <w:rFonts w:ascii="Arial" w:hAnsi="Arial" w:cs="Arial"/>
        </w:rPr>
        <w:t>Finale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Rivasamba H.C.A.</w:t>
      </w:r>
      <w:r>
        <w:rPr>
          <w:rFonts w:ascii="Arial" w:hAnsi="Arial" w:cs="Arial"/>
        </w:rPr>
        <w:tab/>
      </w:r>
      <w:r>
        <w:rPr>
          <w:rFonts w:ascii="Arial" w:hAnsi="Arial" w:cs="Arial"/>
        </w:rPr>
        <w:tab/>
      </w:r>
      <w:r>
        <w:rPr>
          <w:rFonts w:ascii="Arial" w:hAnsi="Arial" w:cs="Arial"/>
        </w:rPr>
        <w:tab/>
      </w:r>
      <w:r w:rsidRPr="0049427A">
        <w:rPr>
          <w:rFonts w:ascii="Arial" w:hAnsi="Arial" w:cs="Arial"/>
        </w:rPr>
        <w:t xml:space="preserve">4 – 3 d.c.r. (1 – 2) </w:t>
      </w:r>
    </w:p>
    <w:p w:rsidR="00771333" w:rsidRPr="0049427A" w:rsidRDefault="00771333" w:rsidP="00A51A85">
      <w:pPr>
        <w:spacing w:after="0" w:line="240" w:lineRule="auto"/>
        <w:ind w:hanging="2"/>
        <w:rPr>
          <w:rFonts w:ascii="Arial" w:hAnsi="Arial" w:cs="Arial"/>
        </w:rPr>
      </w:pPr>
      <w:r w:rsidRPr="0049427A">
        <w:rPr>
          <w:rFonts w:ascii="Arial" w:hAnsi="Arial" w:cs="Arial"/>
        </w:rPr>
        <w:tab/>
        <w:t>Football Club Bogliasco</w:t>
      </w:r>
      <w:r w:rsidRPr="0049427A">
        <w:rPr>
          <w:rFonts w:ascii="Arial" w:hAnsi="Arial" w:cs="Arial"/>
        </w:rPr>
        <w:tab/>
      </w:r>
      <w:r w:rsidRPr="0049427A">
        <w:rPr>
          <w:rFonts w:ascii="Arial" w:hAnsi="Arial" w:cs="Arial"/>
        </w:rPr>
        <w:tab/>
        <w:t>-</w:t>
      </w:r>
      <w:r w:rsidRPr="0049427A">
        <w:rPr>
          <w:rFonts w:ascii="Arial" w:hAnsi="Arial" w:cs="Arial"/>
        </w:rPr>
        <w:tab/>
        <w:t>Legino 1910</w:t>
      </w:r>
      <w:r w:rsidRPr="0049427A">
        <w:rPr>
          <w:rFonts w:ascii="Arial" w:hAnsi="Arial" w:cs="Arial"/>
        </w:rPr>
        <w:tab/>
      </w:r>
      <w:r w:rsidRPr="0049427A">
        <w:rPr>
          <w:rFonts w:ascii="Arial" w:hAnsi="Arial" w:cs="Arial"/>
        </w:rPr>
        <w:tab/>
      </w:r>
      <w:r w:rsidRPr="0049427A">
        <w:rPr>
          <w:rFonts w:ascii="Arial" w:hAnsi="Arial" w:cs="Arial"/>
        </w:rPr>
        <w:tab/>
      </w:r>
      <w:r w:rsidRPr="0049427A">
        <w:rPr>
          <w:rFonts w:ascii="Arial" w:hAnsi="Arial" w:cs="Arial"/>
        </w:rPr>
        <w:tab/>
        <w:t xml:space="preserve">1 – 1 </w:t>
      </w:r>
      <w:r w:rsidRPr="0049427A">
        <w:rPr>
          <w:rFonts w:ascii="Arial" w:hAnsi="Arial" w:cs="Arial"/>
        </w:rPr>
        <w:tab/>
        <w:t xml:space="preserve">  </w:t>
      </w:r>
    </w:p>
    <w:p w:rsidR="00771333" w:rsidRPr="0049427A" w:rsidRDefault="00771333" w:rsidP="00A51A85">
      <w:pPr>
        <w:spacing w:after="0" w:line="240" w:lineRule="auto"/>
        <w:ind w:hanging="2"/>
        <w:rPr>
          <w:rFonts w:ascii="Arial" w:hAnsi="Arial" w:cs="Arial"/>
        </w:rPr>
      </w:pPr>
    </w:p>
    <w:p w:rsidR="00771333" w:rsidRDefault="00771333" w:rsidP="00A51A85">
      <w:pPr>
        <w:spacing w:after="0" w:line="240" w:lineRule="auto"/>
        <w:ind w:hanging="2"/>
        <w:rPr>
          <w:rFonts w:ascii="Arial" w:hAnsi="Arial" w:cs="Arial"/>
        </w:rPr>
      </w:pPr>
      <w:r>
        <w:rPr>
          <w:rFonts w:ascii="Arial" w:hAnsi="Arial" w:cs="Arial"/>
        </w:rPr>
        <w:t>Qualificate per la Finale:</w:t>
      </w:r>
    </w:p>
    <w:p w:rsidR="00771333" w:rsidRDefault="00771333" w:rsidP="005D4FCE">
      <w:pPr>
        <w:pStyle w:val="Paragrafoelenco"/>
        <w:numPr>
          <w:ilvl w:val="0"/>
          <w:numId w:val="16"/>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FINALE</w:t>
      </w:r>
    </w:p>
    <w:p w:rsidR="00771333" w:rsidRPr="007414CB" w:rsidRDefault="00771333" w:rsidP="005D4FCE">
      <w:pPr>
        <w:pStyle w:val="Paragrafoelenco"/>
        <w:numPr>
          <w:ilvl w:val="0"/>
          <w:numId w:val="16"/>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LEGINO 1910</w:t>
      </w:r>
    </w:p>
    <w:p w:rsidR="00771333" w:rsidRDefault="00771333" w:rsidP="00A51A85">
      <w:pPr>
        <w:spacing w:after="0" w:line="240" w:lineRule="auto"/>
        <w:ind w:hanging="2"/>
        <w:jc w:val="center"/>
        <w:rPr>
          <w:rFonts w:ascii="Arial" w:hAnsi="Arial" w:cs="Arial"/>
          <w:b/>
          <w:u w:val="single"/>
        </w:rPr>
      </w:pPr>
      <w:r>
        <w:rPr>
          <w:rFonts w:ascii="Arial" w:hAnsi="Arial" w:cs="Arial"/>
          <w:b/>
          <w:u w:val="single"/>
        </w:rPr>
        <w:t>FINALE</w:t>
      </w:r>
    </w:p>
    <w:p w:rsidR="00771333" w:rsidRDefault="00771333" w:rsidP="00A51A85">
      <w:pPr>
        <w:spacing w:after="0" w:line="240" w:lineRule="auto"/>
        <w:ind w:hanging="2"/>
        <w:jc w:val="center"/>
        <w:rPr>
          <w:rFonts w:ascii="Arial" w:hAnsi="Arial" w:cs="Arial"/>
          <w:b/>
          <w:u w:val="single"/>
        </w:rPr>
      </w:pPr>
    </w:p>
    <w:p w:rsidR="00771333" w:rsidRDefault="00771333" w:rsidP="00A51A85">
      <w:pPr>
        <w:tabs>
          <w:tab w:val="left" w:pos="1701"/>
          <w:tab w:val="left" w:pos="1985"/>
        </w:tabs>
        <w:spacing w:after="0" w:line="240" w:lineRule="auto"/>
        <w:ind w:hanging="2"/>
        <w:jc w:val="center"/>
        <w:rPr>
          <w:rFonts w:ascii="Arial" w:hAnsi="Arial" w:cs="Arial"/>
        </w:rPr>
      </w:pPr>
      <w:r>
        <w:rPr>
          <w:rFonts w:ascii="Arial" w:hAnsi="Arial" w:cs="Arial"/>
        </w:rPr>
        <w:t>F.B.C. Finale – U.S.D. Legino 1910</w:t>
      </w:r>
      <w:r>
        <w:rPr>
          <w:rFonts w:ascii="Arial" w:hAnsi="Arial" w:cs="Arial"/>
        </w:rPr>
        <w:tab/>
      </w:r>
      <w:r>
        <w:rPr>
          <w:rFonts w:ascii="Arial" w:hAnsi="Arial" w:cs="Arial"/>
        </w:rPr>
        <w:tab/>
        <w:t>0 – 1</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both"/>
        <w:rPr>
          <w:rFonts w:ascii="Arial" w:hAnsi="Arial" w:cs="Arial"/>
        </w:rPr>
      </w:pPr>
      <w:r>
        <w:rPr>
          <w:rFonts w:ascii="Arial" w:hAnsi="Arial" w:cs="Arial"/>
        </w:rPr>
        <w:t xml:space="preserve">La Società </w:t>
      </w:r>
      <w:r>
        <w:rPr>
          <w:rFonts w:ascii="Arial" w:hAnsi="Arial" w:cs="Arial"/>
          <w:b/>
          <w:u w:val="single"/>
        </w:rPr>
        <w:t>U.S.D. LEGINO 1910</w:t>
      </w:r>
      <w:r>
        <w:rPr>
          <w:rFonts w:ascii="Arial" w:hAnsi="Arial" w:cs="Arial"/>
        </w:rPr>
        <w:t xml:space="preserve"> è Campione Regionale della Categoria “Juniores – Under 19” per la Stagione Sportiva 2023/2024.</w:t>
      </w:r>
    </w:p>
    <w:p w:rsidR="00771333" w:rsidRDefault="00771333" w:rsidP="00A51A85">
      <w:pPr>
        <w:spacing w:after="0" w:line="240" w:lineRule="auto"/>
        <w:ind w:left="2" w:hanging="2"/>
        <w:jc w:val="both"/>
        <w:rPr>
          <w:rFonts w:ascii="Arial" w:hAnsi="Arial" w:cs="Arial"/>
        </w:rPr>
      </w:pPr>
    </w:p>
    <w:p w:rsidR="00771333" w:rsidRDefault="00771333" w:rsidP="00A51A85">
      <w:pPr>
        <w:spacing w:after="0" w:line="240" w:lineRule="auto"/>
        <w:ind w:left="2" w:hanging="2"/>
        <w:jc w:val="center"/>
        <w:rPr>
          <w:rFonts w:ascii="Arial" w:hAnsi="Arial" w:cs="Arial"/>
          <w:b/>
          <w:u w:val="single"/>
        </w:rPr>
      </w:pPr>
      <w:r w:rsidRPr="00A51A85">
        <w:rPr>
          <w:rFonts w:ascii="Arial" w:hAnsi="Arial" w:cs="Arial"/>
          <w:b/>
          <w:u w:val="single"/>
        </w:rPr>
        <w:t>RETROCESSIONI AL “2° LIVELLO”</w:t>
      </w:r>
    </w:p>
    <w:p w:rsidR="00771333" w:rsidRDefault="00771333" w:rsidP="00A51A85">
      <w:pPr>
        <w:spacing w:after="0" w:line="240" w:lineRule="auto"/>
        <w:ind w:left="2" w:hanging="2"/>
        <w:jc w:val="both"/>
        <w:rPr>
          <w:rFonts w:ascii="Arial" w:hAnsi="Arial" w:cs="Arial"/>
        </w:rPr>
      </w:pPr>
    </w:p>
    <w:p w:rsidR="00771333" w:rsidRPr="003E1F72" w:rsidRDefault="00771333" w:rsidP="00A51A85">
      <w:pPr>
        <w:spacing w:after="0" w:line="240" w:lineRule="auto"/>
        <w:ind w:left="2" w:hanging="2"/>
        <w:jc w:val="both"/>
        <w:rPr>
          <w:rFonts w:ascii="Arial" w:hAnsi="Arial" w:cs="Arial"/>
        </w:rPr>
      </w:pPr>
      <w:r>
        <w:rPr>
          <w:rFonts w:ascii="Arial" w:hAnsi="Arial" w:cs="Arial"/>
        </w:rPr>
        <w:t>Sulla base del Regolamento della manifestazione, r</w:t>
      </w:r>
      <w:r w:rsidRPr="003E1F72">
        <w:rPr>
          <w:rFonts w:ascii="Arial" w:hAnsi="Arial" w:cs="Arial"/>
        </w:rPr>
        <w:t xml:space="preserve">etrocedono al “2° livello” del Campionato Regionale Under 19 Stagione sportiva 2024/2025: </w:t>
      </w:r>
    </w:p>
    <w:p w:rsidR="00771333" w:rsidRPr="003E1F72" w:rsidRDefault="00771333" w:rsidP="005D4FCE">
      <w:pPr>
        <w:numPr>
          <w:ilvl w:val="0"/>
          <w:numId w:val="15"/>
        </w:numPr>
        <w:overflowPunct w:val="0"/>
        <w:autoSpaceDE w:val="0"/>
        <w:autoSpaceDN w:val="0"/>
        <w:adjustRightInd w:val="0"/>
        <w:spacing w:after="0" w:line="240" w:lineRule="auto"/>
        <w:jc w:val="both"/>
        <w:textAlignment w:val="baseline"/>
        <w:rPr>
          <w:rFonts w:ascii="Arial" w:hAnsi="Arial" w:cs="Arial"/>
        </w:rPr>
      </w:pPr>
      <w:r w:rsidRPr="003E1F72">
        <w:rPr>
          <w:rFonts w:ascii="Arial" w:hAnsi="Arial" w:cs="Arial"/>
        </w:rPr>
        <w:t>Girone “A”: Ceriale Progetto Calcio – ultima classificata;</w:t>
      </w:r>
    </w:p>
    <w:p w:rsidR="00771333" w:rsidRPr="003E1F72" w:rsidRDefault="00771333" w:rsidP="005D4FCE">
      <w:pPr>
        <w:numPr>
          <w:ilvl w:val="0"/>
          <w:numId w:val="15"/>
        </w:numPr>
        <w:overflowPunct w:val="0"/>
        <w:autoSpaceDE w:val="0"/>
        <w:autoSpaceDN w:val="0"/>
        <w:adjustRightInd w:val="0"/>
        <w:spacing w:after="0" w:line="240" w:lineRule="auto"/>
        <w:jc w:val="both"/>
        <w:textAlignment w:val="baseline"/>
        <w:rPr>
          <w:rFonts w:ascii="Arial" w:hAnsi="Arial" w:cs="Arial"/>
        </w:rPr>
      </w:pPr>
      <w:r w:rsidRPr="003E1F72">
        <w:rPr>
          <w:rFonts w:ascii="Arial" w:hAnsi="Arial" w:cs="Arial"/>
        </w:rPr>
        <w:t>Girone “B”: Santerenzina – ultima classificata.</w:t>
      </w:r>
    </w:p>
    <w:p w:rsidR="00771333" w:rsidRPr="003E1F72" w:rsidRDefault="00771333" w:rsidP="00A51A85">
      <w:pPr>
        <w:numPr>
          <w:ilvl w:val="12"/>
          <w:numId w:val="0"/>
        </w:numPr>
        <w:spacing w:after="0" w:line="240" w:lineRule="auto"/>
        <w:jc w:val="both"/>
        <w:rPr>
          <w:rFonts w:ascii="Arial" w:hAnsi="Arial" w:cs="Arial"/>
        </w:rPr>
      </w:pPr>
    </w:p>
    <w:p w:rsidR="00771333" w:rsidRPr="003E1F72" w:rsidRDefault="00771333" w:rsidP="00A51A85">
      <w:pPr>
        <w:spacing w:after="0" w:line="240" w:lineRule="auto"/>
        <w:ind w:hanging="2"/>
        <w:jc w:val="center"/>
        <w:rPr>
          <w:rFonts w:ascii="Arial" w:hAnsi="Arial" w:cs="Arial"/>
          <w:b/>
          <w:u w:val="single"/>
        </w:rPr>
      </w:pPr>
      <w:r w:rsidRPr="003E1F72">
        <w:rPr>
          <w:rFonts w:ascii="Arial" w:hAnsi="Arial" w:cs="Arial"/>
          <w:b/>
          <w:u w:val="single"/>
        </w:rPr>
        <w:t>Play out</w:t>
      </w:r>
    </w:p>
    <w:p w:rsidR="00771333" w:rsidRPr="003E1F72"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center"/>
        <w:rPr>
          <w:rFonts w:ascii="Arial" w:hAnsi="Arial" w:cs="Arial"/>
          <w:b/>
          <w:u w:val="single"/>
        </w:rPr>
      </w:pPr>
      <w:r>
        <w:rPr>
          <w:rFonts w:ascii="Arial" w:hAnsi="Arial" w:cs="Arial"/>
          <w:b/>
          <w:u w:val="single"/>
        </w:rPr>
        <w:t>Girone “A”</w:t>
      </w:r>
    </w:p>
    <w:p w:rsidR="00771333" w:rsidRPr="003E1F72" w:rsidRDefault="00771333" w:rsidP="00A51A85">
      <w:pPr>
        <w:spacing w:after="0" w:line="240" w:lineRule="auto"/>
        <w:ind w:hanging="2"/>
        <w:jc w:val="both"/>
        <w:rPr>
          <w:rFonts w:ascii="Arial" w:hAnsi="Arial" w:cs="Arial"/>
          <w:b/>
          <w:u w:val="single"/>
        </w:rPr>
      </w:pPr>
      <w:r w:rsidRPr="003E1F72">
        <w:rPr>
          <w:rFonts w:ascii="Arial" w:hAnsi="Arial" w:cs="Arial"/>
          <w:b/>
          <w:u w:val="single"/>
        </w:rPr>
        <w:t xml:space="preserve">Primo Turno </w:t>
      </w:r>
    </w:p>
    <w:p w:rsidR="00771333" w:rsidRPr="003E1F72" w:rsidRDefault="00771333" w:rsidP="00A51A85">
      <w:pPr>
        <w:spacing w:after="0" w:line="240" w:lineRule="auto"/>
        <w:ind w:hanging="2"/>
        <w:jc w:val="both"/>
        <w:rPr>
          <w:rFonts w:ascii="Arial" w:hAnsi="Arial" w:cs="Arial"/>
        </w:rPr>
      </w:pPr>
      <w:r w:rsidRPr="003E1F72">
        <w:rPr>
          <w:rFonts w:ascii="Arial" w:hAnsi="Arial" w:cs="Arial"/>
        </w:rPr>
        <w:t>Sono dichiarate vincenti</w:t>
      </w:r>
      <w:r>
        <w:rPr>
          <w:rFonts w:ascii="Arial" w:hAnsi="Arial" w:cs="Arial"/>
        </w:rPr>
        <w:t xml:space="preserve"> sulla base del Regolamento della manifestazione </w:t>
      </w:r>
      <w:r w:rsidRPr="003E1F72">
        <w:rPr>
          <w:rFonts w:ascii="Arial" w:hAnsi="Arial" w:cs="Arial"/>
        </w:rPr>
        <w:t>le Società Celle Varazze F.B.C.</w:t>
      </w:r>
      <w:r>
        <w:rPr>
          <w:rFonts w:ascii="Arial" w:hAnsi="Arial" w:cs="Arial"/>
        </w:rPr>
        <w:t xml:space="preserve"> </w:t>
      </w:r>
      <w:r w:rsidRPr="003E1F72">
        <w:rPr>
          <w:rFonts w:ascii="Arial" w:hAnsi="Arial" w:cs="Arial"/>
        </w:rPr>
        <w:t>e Cairese.</w:t>
      </w:r>
    </w:p>
    <w:p w:rsidR="00771333" w:rsidRDefault="00771333" w:rsidP="00A51A85">
      <w:pPr>
        <w:spacing w:after="0" w:line="240" w:lineRule="auto"/>
        <w:ind w:hanging="2"/>
        <w:jc w:val="both"/>
        <w:rPr>
          <w:rFonts w:ascii="Arial" w:hAnsi="Arial" w:cs="Arial"/>
          <w:u w:val="single"/>
        </w:rPr>
      </w:pPr>
    </w:p>
    <w:p w:rsidR="00771333" w:rsidRPr="009E513A" w:rsidRDefault="00771333" w:rsidP="00A51A85">
      <w:pPr>
        <w:spacing w:after="0" w:line="240" w:lineRule="auto"/>
        <w:ind w:hanging="2"/>
        <w:jc w:val="both"/>
        <w:rPr>
          <w:rFonts w:ascii="Arial" w:hAnsi="Arial" w:cs="Arial"/>
        </w:rPr>
      </w:pPr>
      <w:r w:rsidRPr="009E513A">
        <w:rPr>
          <w:rFonts w:ascii="Arial" w:hAnsi="Arial" w:cs="Arial"/>
          <w:b/>
          <w:u w:val="single"/>
        </w:rPr>
        <w:t xml:space="preserve">Secondo Turno </w:t>
      </w:r>
    </w:p>
    <w:p w:rsidR="00771333" w:rsidRDefault="00771333" w:rsidP="00A51A85">
      <w:pPr>
        <w:spacing w:after="0" w:line="240" w:lineRule="auto"/>
        <w:ind w:hanging="2"/>
        <w:jc w:val="both"/>
        <w:rPr>
          <w:rFonts w:ascii="Arial" w:hAnsi="Arial" w:cs="Arial"/>
          <w:color w:val="000000"/>
          <w:lang w:eastAsia="it-IT"/>
        </w:rPr>
      </w:pPr>
      <w:r>
        <w:rPr>
          <w:rFonts w:ascii="Arial" w:hAnsi="Arial" w:cs="Arial"/>
          <w:u w:val="single"/>
        </w:rPr>
        <w:t>Gara di andata:</w:t>
      </w:r>
      <w:r>
        <w:rPr>
          <w:rFonts w:ascii="Arial" w:hAnsi="Arial" w:cs="Arial"/>
        </w:rPr>
        <w:t xml:space="preserve"> </w:t>
      </w:r>
      <w:r w:rsidRPr="006630AF">
        <w:rPr>
          <w:rFonts w:ascii="Arial" w:hAnsi="Arial" w:cs="Arial"/>
          <w:color w:val="000000"/>
          <w:lang w:eastAsia="it-IT"/>
        </w:rPr>
        <w:t>Sampierdarenese – Ventimigliacalcio</w:t>
      </w:r>
      <w:r>
        <w:rPr>
          <w:rFonts w:ascii="Arial" w:hAnsi="Arial" w:cs="Arial"/>
          <w:color w:val="000000"/>
          <w:lang w:eastAsia="it-IT"/>
        </w:rPr>
        <w:tab/>
      </w:r>
      <w:r>
        <w:rPr>
          <w:rFonts w:ascii="Arial" w:hAnsi="Arial" w:cs="Arial"/>
          <w:color w:val="000000"/>
          <w:lang w:eastAsia="it-IT"/>
        </w:rPr>
        <w:tab/>
        <w:t>2 – 2</w:t>
      </w:r>
    </w:p>
    <w:p w:rsidR="00771333" w:rsidRDefault="00771333" w:rsidP="00A51A85">
      <w:pPr>
        <w:spacing w:after="0" w:line="240" w:lineRule="auto"/>
        <w:ind w:hanging="2"/>
        <w:jc w:val="both"/>
        <w:rPr>
          <w:rFonts w:ascii="Arial" w:hAnsi="Arial" w:cs="Arial"/>
          <w:color w:val="000000"/>
          <w:lang w:eastAsia="it-IT"/>
        </w:rPr>
      </w:pPr>
      <w:r w:rsidRPr="009E513A">
        <w:rPr>
          <w:rFonts w:ascii="Arial" w:hAnsi="Arial" w:cs="Arial"/>
          <w:u w:val="single"/>
        </w:rPr>
        <w:t>Gara di ritorno:</w:t>
      </w:r>
      <w:r>
        <w:rPr>
          <w:rFonts w:ascii="Arial" w:hAnsi="Arial" w:cs="Arial"/>
        </w:rPr>
        <w:t xml:space="preserve"> </w:t>
      </w:r>
      <w:r>
        <w:rPr>
          <w:rFonts w:ascii="Arial" w:hAnsi="Arial" w:cs="Arial"/>
          <w:color w:val="000000"/>
          <w:lang w:eastAsia="it-IT"/>
        </w:rPr>
        <w:t>Ventimigliacalcio</w:t>
      </w:r>
      <w:r w:rsidRPr="009E513A">
        <w:rPr>
          <w:rFonts w:ascii="Arial" w:hAnsi="Arial" w:cs="Arial"/>
          <w:color w:val="000000"/>
          <w:lang w:eastAsia="it-IT"/>
        </w:rPr>
        <w:t xml:space="preserve"> – Sampierdarenese</w:t>
      </w:r>
      <w:r>
        <w:rPr>
          <w:rFonts w:ascii="Arial" w:hAnsi="Arial" w:cs="Arial"/>
          <w:color w:val="000000"/>
          <w:lang w:eastAsia="it-IT"/>
        </w:rPr>
        <w:tab/>
      </w:r>
      <w:r>
        <w:rPr>
          <w:rFonts w:ascii="Arial" w:hAnsi="Arial" w:cs="Arial"/>
          <w:color w:val="000000"/>
          <w:lang w:eastAsia="it-IT"/>
        </w:rPr>
        <w:tab/>
        <w:t>4 – 2</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both"/>
        <w:rPr>
          <w:rFonts w:ascii="Arial" w:hAnsi="Arial" w:cs="Arial"/>
        </w:rPr>
      </w:pPr>
      <w:r>
        <w:rPr>
          <w:rFonts w:ascii="Arial" w:hAnsi="Arial" w:cs="Arial"/>
        </w:rPr>
        <w:lastRenderedPageBreak/>
        <w:t>La Società A.S.D. Sampierdarenese retrocede ai Gironi di “2° Livello” del Campionato Regionale “Juniores – Under 19” stagione sportiva 2024/2025.</w:t>
      </w:r>
    </w:p>
    <w:p w:rsidR="00771333" w:rsidRDefault="00771333" w:rsidP="00A51A85">
      <w:pPr>
        <w:spacing w:after="0" w:line="240" w:lineRule="auto"/>
        <w:ind w:hanging="2"/>
        <w:jc w:val="both"/>
        <w:rPr>
          <w:rFonts w:ascii="Arial" w:hAnsi="Arial" w:cs="Arial"/>
          <w:highlight w:val="green"/>
        </w:rPr>
      </w:pPr>
    </w:p>
    <w:p w:rsidR="00771333" w:rsidRDefault="00771333" w:rsidP="00A51A85">
      <w:pPr>
        <w:spacing w:after="0" w:line="240" w:lineRule="auto"/>
        <w:ind w:hanging="2"/>
        <w:jc w:val="center"/>
        <w:rPr>
          <w:rFonts w:ascii="Arial" w:hAnsi="Arial" w:cs="Arial"/>
          <w:b/>
          <w:u w:val="single"/>
        </w:rPr>
      </w:pPr>
      <w:r>
        <w:rPr>
          <w:rFonts w:ascii="Arial" w:hAnsi="Arial" w:cs="Arial"/>
          <w:b/>
          <w:u w:val="single"/>
        </w:rPr>
        <w:t>Girone “B”</w:t>
      </w:r>
    </w:p>
    <w:p w:rsidR="00771333" w:rsidRPr="003E1F72" w:rsidRDefault="00771333" w:rsidP="00A51A85">
      <w:pPr>
        <w:spacing w:after="0" w:line="240" w:lineRule="auto"/>
        <w:ind w:hanging="2"/>
        <w:jc w:val="both"/>
        <w:rPr>
          <w:rFonts w:ascii="Arial" w:hAnsi="Arial" w:cs="Arial"/>
          <w:b/>
          <w:u w:val="single"/>
        </w:rPr>
      </w:pPr>
      <w:r w:rsidRPr="003E1F72">
        <w:rPr>
          <w:rFonts w:ascii="Arial" w:hAnsi="Arial" w:cs="Arial"/>
          <w:b/>
          <w:u w:val="single"/>
        </w:rPr>
        <w:t xml:space="preserve">Primo Turno </w:t>
      </w:r>
    </w:p>
    <w:p w:rsidR="00771333" w:rsidRPr="003E1F72" w:rsidRDefault="00771333" w:rsidP="00A51A85">
      <w:pPr>
        <w:spacing w:after="0" w:line="240" w:lineRule="auto"/>
        <w:ind w:hanging="2"/>
        <w:jc w:val="both"/>
        <w:rPr>
          <w:rFonts w:ascii="Arial" w:hAnsi="Arial" w:cs="Arial"/>
        </w:rPr>
      </w:pPr>
      <w:r w:rsidRPr="003E1F72">
        <w:rPr>
          <w:rFonts w:ascii="Arial" w:hAnsi="Arial" w:cs="Arial"/>
        </w:rPr>
        <w:t>Sono dichiarate vincenti</w:t>
      </w:r>
      <w:r>
        <w:rPr>
          <w:rFonts w:ascii="Arial" w:hAnsi="Arial" w:cs="Arial"/>
        </w:rPr>
        <w:t xml:space="preserve"> sulla base del Regolamento della manifestazione </w:t>
      </w:r>
      <w:r w:rsidRPr="003E1F72">
        <w:rPr>
          <w:rFonts w:ascii="Arial" w:hAnsi="Arial" w:cs="Arial"/>
        </w:rPr>
        <w:t xml:space="preserve">le Società </w:t>
      </w:r>
      <w:r>
        <w:rPr>
          <w:rFonts w:ascii="Arial" w:hAnsi="Arial" w:cs="Arial"/>
        </w:rPr>
        <w:t>Levanto Calcio</w:t>
      </w:r>
      <w:r w:rsidRPr="003E1F72">
        <w:rPr>
          <w:rFonts w:ascii="Arial" w:hAnsi="Arial" w:cs="Arial"/>
        </w:rPr>
        <w:t xml:space="preserve"> e </w:t>
      </w:r>
      <w:r>
        <w:rPr>
          <w:rFonts w:ascii="Arial" w:hAnsi="Arial" w:cs="Arial"/>
        </w:rPr>
        <w:t>Molassana Boero A.S.D.</w:t>
      </w:r>
      <w:r w:rsidRPr="003E1F72">
        <w:rPr>
          <w:rFonts w:ascii="Arial" w:hAnsi="Arial" w:cs="Arial"/>
        </w:rPr>
        <w:t>.</w:t>
      </w:r>
    </w:p>
    <w:p w:rsidR="00771333" w:rsidRDefault="00771333" w:rsidP="00A51A85">
      <w:pPr>
        <w:spacing w:after="0" w:line="240" w:lineRule="auto"/>
        <w:ind w:hanging="2"/>
        <w:jc w:val="both"/>
        <w:rPr>
          <w:rFonts w:ascii="Arial" w:hAnsi="Arial" w:cs="Arial"/>
          <w:u w:val="single"/>
        </w:rPr>
      </w:pPr>
    </w:p>
    <w:p w:rsidR="00771333" w:rsidRPr="009E513A" w:rsidRDefault="00771333" w:rsidP="00A51A85">
      <w:pPr>
        <w:spacing w:after="0" w:line="240" w:lineRule="auto"/>
        <w:ind w:hanging="2"/>
        <w:jc w:val="both"/>
        <w:rPr>
          <w:rFonts w:ascii="Arial" w:hAnsi="Arial" w:cs="Arial"/>
        </w:rPr>
      </w:pPr>
      <w:r w:rsidRPr="009E513A">
        <w:rPr>
          <w:rFonts w:ascii="Arial" w:hAnsi="Arial" w:cs="Arial"/>
          <w:b/>
          <w:u w:val="single"/>
        </w:rPr>
        <w:t xml:space="preserve">Secondo Turno </w:t>
      </w:r>
    </w:p>
    <w:p w:rsidR="00771333" w:rsidRDefault="00771333" w:rsidP="00A51A85">
      <w:pPr>
        <w:spacing w:after="0" w:line="240" w:lineRule="auto"/>
        <w:ind w:hanging="2"/>
        <w:jc w:val="both"/>
        <w:rPr>
          <w:rFonts w:ascii="Arial" w:hAnsi="Arial" w:cs="Arial"/>
          <w:color w:val="000000"/>
          <w:lang w:eastAsia="it-IT"/>
        </w:rPr>
      </w:pPr>
      <w:r>
        <w:rPr>
          <w:rFonts w:ascii="Arial" w:hAnsi="Arial" w:cs="Arial"/>
          <w:u w:val="single"/>
        </w:rPr>
        <w:t>Gara di andata:</w:t>
      </w:r>
      <w:r>
        <w:rPr>
          <w:rFonts w:ascii="Arial" w:hAnsi="Arial" w:cs="Arial"/>
        </w:rPr>
        <w:t xml:space="preserve"> Casarza Ligure</w:t>
      </w:r>
      <w:r>
        <w:rPr>
          <w:rFonts w:ascii="Arial" w:hAnsi="Arial" w:cs="Arial"/>
          <w:color w:val="000000"/>
          <w:lang w:eastAsia="it-IT"/>
        </w:rPr>
        <w:t xml:space="preserve"> – </w:t>
      </w:r>
      <w:r>
        <w:rPr>
          <w:rFonts w:ascii="Arial" w:hAnsi="Arial" w:cs="Arial"/>
        </w:rPr>
        <w:t>Caperanese 2015</w:t>
      </w:r>
      <w:r>
        <w:rPr>
          <w:rFonts w:ascii="Arial" w:hAnsi="Arial" w:cs="Arial"/>
          <w:color w:val="000000"/>
          <w:lang w:eastAsia="it-IT"/>
        </w:rPr>
        <w:tab/>
      </w:r>
      <w:r>
        <w:rPr>
          <w:rFonts w:ascii="Arial" w:hAnsi="Arial" w:cs="Arial"/>
          <w:color w:val="000000"/>
          <w:lang w:eastAsia="it-IT"/>
        </w:rPr>
        <w:tab/>
        <w:t>2 – 3</w:t>
      </w:r>
    </w:p>
    <w:p w:rsidR="00771333" w:rsidRDefault="00771333" w:rsidP="00A51A85">
      <w:pPr>
        <w:spacing w:after="0" w:line="240" w:lineRule="auto"/>
        <w:ind w:hanging="2"/>
        <w:jc w:val="both"/>
        <w:rPr>
          <w:rFonts w:ascii="Arial" w:hAnsi="Arial" w:cs="Arial"/>
        </w:rPr>
      </w:pPr>
      <w:r>
        <w:rPr>
          <w:rFonts w:ascii="Arial" w:hAnsi="Arial" w:cs="Arial"/>
          <w:u w:val="single"/>
        </w:rPr>
        <w:t>Gara di ritorno:</w:t>
      </w:r>
      <w:r w:rsidRPr="00DF3FE8">
        <w:rPr>
          <w:rFonts w:ascii="Arial" w:hAnsi="Arial" w:cs="Arial"/>
        </w:rPr>
        <w:t xml:space="preserve"> </w:t>
      </w:r>
      <w:r>
        <w:rPr>
          <w:rFonts w:ascii="Arial" w:hAnsi="Arial" w:cs="Arial"/>
        </w:rPr>
        <w:t xml:space="preserve">Caperanese 2015 </w:t>
      </w:r>
      <w:r w:rsidRPr="009E513A">
        <w:rPr>
          <w:rFonts w:ascii="Arial" w:hAnsi="Arial" w:cs="Arial"/>
          <w:color w:val="000000"/>
          <w:lang w:eastAsia="it-IT"/>
        </w:rPr>
        <w:t xml:space="preserve">– </w:t>
      </w:r>
      <w:r>
        <w:rPr>
          <w:rFonts w:ascii="Arial" w:hAnsi="Arial" w:cs="Arial"/>
        </w:rPr>
        <w:t>Casarza Ligure</w:t>
      </w:r>
      <w:r>
        <w:rPr>
          <w:rFonts w:ascii="Arial" w:hAnsi="Arial" w:cs="Arial"/>
        </w:rPr>
        <w:tab/>
      </w:r>
      <w:r>
        <w:rPr>
          <w:rFonts w:ascii="Arial" w:hAnsi="Arial" w:cs="Arial"/>
        </w:rPr>
        <w:tab/>
        <w:t>1 – 0</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both"/>
        <w:rPr>
          <w:rFonts w:ascii="Arial" w:hAnsi="Arial" w:cs="Arial"/>
        </w:rPr>
      </w:pPr>
      <w:r>
        <w:rPr>
          <w:rFonts w:ascii="Arial" w:hAnsi="Arial" w:cs="Arial"/>
        </w:rPr>
        <w:t>La Società A.C.D. Casarza Ligure retrocede ai Gironi di “2° Livello” del Campionato Regionale “Juniores – Under 19” stagione sportiva 2024/2025.</w:t>
      </w:r>
    </w:p>
    <w:p w:rsidR="00771333" w:rsidRDefault="00771333" w:rsidP="00A51A85">
      <w:pPr>
        <w:spacing w:after="0" w:line="240" w:lineRule="auto"/>
        <w:ind w:hanging="2"/>
        <w:jc w:val="both"/>
        <w:rPr>
          <w:rFonts w:ascii="Arial" w:hAnsi="Arial" w:cs="Arial"/>
        </w:rPr>
      </w:pPr>
    </w:p>
    <w:p w:rsidR="00771333" w:rsidRPr="00E8304B" w:rsidRDefault="00771333" w:rsidP="00A51A85">
      <w:pPr>
        <w:spacing w:after="0" w:line="240" w:lineRule="auto"/>
        <w:ind w:hanging="2"/>
        <w:rPr>
          <w:rFonts w:ascii="Arial" w:hAnsi="Arial" w:cs="Arial"/>
          <w:color w:val="000000"/>
        </w:rPr>
      </w:pPr>
    </w:p>
    <w:p w:rsidR="00771333" w:rsidRDefault="00771333" w:rsidP="00A51A85">
      <w:pPr>
        <w:pBdr>
          <w:top w:val="single" w:sz="4" w:space="1" w:color="auto"/>
          <w:left w:val="single" w:sz="4" w:space="4" w:color="auto"/>
          <w:bottom w:val="single" w:sz="4" w:space="1" w:color="auto"/>
          <w:right w:val="single" w:sz="4" w:space="4" w:color="auto"/>
        </w:pBdr>
        <w:shd w:val="pct5" w:color="auto" w:fill="auto"/>
        <w:spacing w:after="0" w:line="240" w:lineRule="auto"/>
        <w:ind w:hanging="2"/>
        <w:jc w:val="center"/>
        <w:rPr>
          <w:rFonts w:ascii="Arial" w:hAnsi="Arial" w:cs="Arial"/>
          <w:b/>
          <w:bCs/>
          <w:sz w:val="24"/>
          <w:szCs w:val="24"/>
        </w:rPr>
      </w:pPr>
      <w:r>
        <w:rPr>
          <w:rFonts w:ascii="Arial" w:hAnsi="Arial" w:cs="Arial"/>
          <w:b/>
          <w:bCs/>
          <w:sz w:val="24"/>
          <w:szCs w:val="24"/>
        </w:rPr>
        <w:t>CAMPIONATO “JUNIORES – UNDER 19” – PLAY OFF GIRONI DI “2° LIVELLO”</w:t>
      </w:r>
    </w:p>
    <w:p w:rsidR="00771333" w:rsidRDefault="00771333" w:rsidP="00A51A85">
      <w:pPr>
        <w:pBdr>
          <w:top w:val="single" w:sz="4" w:space="1" w:color="auto"/>
          <w:left w:val="single" w:sz="4" w:space="4" w:color="auto"/>
          <w:bottom w:val="single" w:sz="4" w:space="1" w:color="auto"/>
          <w:right w:val="single" w:sz="4" w:space="4" w:color="auto"/>
        </w:pBdr>
        <w:shd w:val="pct5" w:color="auto" w:fill="auto"/>
        <w:spacing w:after="0" w:line="240" w:lineRule="auto"/>
        <w:ind w:hanging="2"/>
        <w:jc w:val="center"/>
        <w:rPr>
          <w:rFonts w:ascii="Arial" w:hAnsi="Arial" w:cs="Arial"/>
          <w:b/>
          <w:bCs/>
          <w:sz w:val="24"/>
          <w:szCs w:val="24"/>
        </w:rPr>
      </w:pPr>
      <w:r>
        <w:rPr>
          <w:rFonts w:ascii="Arial" w:hAnsi="Arial" w:cs="Arial"/>
          <w:b/>
          <w:bCs/>
          <w:sz w:val="24"/>
          <w:szCs w:val="24"/>
        </w:rPr>
        <w:t>STAGIONE SPORTIVA 2023/2024</w:t>
      </w:r>
    </w:p>
    <w:p w:rsidR="00771333" w:rsidRDefault="00771333" w:rsidP="00A51A85">
      <w:pPr>
        <w:spacing w:after="0" w:line="240" w:lineRule="auto"/>
        <w:ind w:hanging="2"/>
        <w:rPr>
          <w:rFonts w:ascii="Arial" w:hAnsi="Arial" w:cs="Arial"/>
        </w:rPr>
      </w:pPr>
    </w:p>
    <w:p w:rsidR="00771333" w:rsidRPr="00691FE6" w:rsidRDefault="00771333" w:rsidP="00A51A85">
      <w:pPr>
        <w:spacing w:after="0" w:line="240" w:lineRule="auto"/>
        <w:ind w:hanging="2"/>
        <w:jc w:val="center"/>
        <w:rPr>
          <w:rFonts w:ascii="Arial" w:hAnsi="Arial" w:cs="Arial"/>
          <w:b/>
          <w:u w:val="single"/>
        </w:rPr>
      </w:pPr>
      <w:r w:rsidRPr="00691FE6">
        <w:rPr>
          <w:rFonts w:ascii="Arial" w:hAnsi="Arial" w:cs="Arial"/>
          <w:b/>
          <w:u w:val="single"/>
        </w:rPr>
        <w:t>Gironi di “2° livello” – Promozioni ai gironi di “Eccellenza”</w:t>
      </w:r>
    </w:p>
    <w:p w:rsidR="00771333" w:rsidRPr="00691FE6" w:rsidRDefault="00771333" w:rsidP="00A51A85">
      <w:pPr>
        <w:spacing w:after="0" w:line="240" w:lineRule="auto"/>
        <w:ind w:hanging="2"/>
        <w:rPr>
          <w:rFonts w:ascii="Arial" w:hAnsi="Arial" w:cs="Arial"/>
        </w:rPr>
      </w:pPr>
    </w:p>
    <w:p w:rsidR="00771333" w:rsidRPr="00691FE6" w:rsidRDefault="00771333" w:rsidP="00A51A85">
      <w:pPr>
        <w:spacing w:after="0" w:line="240" w:lineRule="auto"/>
        <w:ind w:hanging="2"/>
        <w:jc w:val="center"/>
        <w:rPr>
          <w:rFonts w:ascii="Arial" w:hAnsi="Arial" w:cs="Arial"/>
          <w:b/>
          <w:u w:val="single"/>
        </w:rPr>
      </w:pPr>
      <w:r w:rsidRPr="00691FE6">
        <w:rPr>
          <w:rFonts w:ascii="Arial" w:hAnsi="Arial" w:cs="Arial"/>
          <w:b/>
          <w:u w:val="single"/>
        </w:rPr>
        <w:t>Play off</w:t>
      </w:r>
    </w:p>
    <w:p w:rsidR="00771333" w:rsidRPr="00E252D0" w:rsidRDefault="00771333" w:rsidP="00A51A85">
      <w:pPr>
        <w:spacing w:after="0" w:line="240" w:lineRule="auto"/>
        <w:ind w:hanging="2"/>
        <w:rPr>
          <w:rFonts w:ascii="Arial" w:hAnsi="Arial" w:cs="Arial"/>
          <w:b/>
          <w:color w:val="000000"/>
          <w:lang w:eastAsia="it-IT"/>
        </w:rPr>
      </w:pPr>
      <w:r w:rsidRPr="00E252D0">
        <w:rPr>
          <w:rFonts w:ascii="Arial" w:hAnsi="Arial" w:cs="Arial"/>
          <w:b/>
          <w:color w:val="000000"/>
          <w:lang w:eastAsia="it-IT"/>
        </w:rPr>
        <w:t>1° giornata</w:t>
      </w:r>
    </w:p>
    <w:p w:rsidR="00771333" w:rsidRDefault="00771333" w:rsidP="00A51A85">
      <w:pPr>
        <w:spacing w:after="0" w:line="240" w:lineRule="auto"/>
        <w:ind w:hanging="2"/>
        <w:rPr>
          <w:rFonts w:ascii="Arial" w:hAnsi="Arial" w:cs="Arial"/>
          <w:color w:val="000000"/>
          <w:lang w:eastAsia="it-IT"/>
        </w:rPr>
      </w:pPr>
      <w:r w:rsidRPr="0009023C">
        <w:rPr>
          <w:rFonts w:ascii="Arial" w:hAnsi="Arial" w:cs="Arial"/>
          <w:color w:val="000000"/>
          <w:lang w:eastAsia="it-IT"/>
        </w:rPr>
        <w:t>Magra Azzurri – Quiliano&amp;Valleggia</w:t>
      </w:r>
      <w:r>
        <w:rPr>
          <w:rFonts w:ascii="Arial" w:hAnsi="Arial" w:cs="Arial"/>
          <w:color w:val="000000"/>
          <w:lang w:eastAsia="it-IT"/>
        </w:rPr>
        <w:tab/>
      </w:r>
      <w:r>
        <w:rPr>
          <w:rFonts w:ascii="Arial" w:hAnsi="Arial" w:cs="Arial"/>
          <w:color w:val="000000"/>
          <w:lang w:eastAsia="it-IT"/>
        </w:rPr>
        <w:tab/>
      </w:r>
      <w:r>
        <w:rPr>
          <w:rFonts w:ascii="Arial" w:hAnsi="Arial" w:cs="Arial"/>
          <w:color w:val="000000"/>
          <w:lang w:eastAsia="it-IT"/>
        </w:rPr>
        <w:tab/>
        <w:t>3 – 2</w:t>
      </w:r>
    </w:p>
    <w:p w:rsidR="00771333" w:rsidRDefault="00771333" w:rsidP="00A51A85">
      <w:pPr>
        <w:spacing w:after="0" w:line="240" w:lineRule="auto"/>
        <w:ind w:hanging="2"/>
        <w:rPr>
          <w:rFonts w:ascii="Arial" w:hAnsi="Arial" w:cs="Arial"/>
          <w:color w:val="000000"/>
          <w:lang w:val="en-US" w:eastAsia="it-IT"/>
        </w:rPr>
      </w:pPr>
      <w:r w:rsidRPr="006063CB">
        <w:rPr>
          <w:rFonts w:ascii="Arial" w:hAnsi="Arial" w:cs="Arial"/>
          <w:color w:val="000000"/>
          <w:lang w:val="en-US" w:eastAsia="it-IT"/>
        </w:rPr>
        <w:t>Golfo Dianese 1923 – Little Club James</w:t>
      </w:r>
      <w:r w:rsidRPr="006063CB">
        <w:rPr>
          <w:rFonts w:ascii="Arial" w:hAnsi="Arial" w:cs="Arial"/>
          <w:color w:val="000000"/>
          <w:lang w:val="en-US" w:eastAsia="it-IT"/>
        </w:rPr>
        <w:tab/>
      </w:r>
      <w:r>
        <w:rPr>
          <w:rFonts w:ascii="Arial" w:hAnsi="Arial" w:cs="Arial"/>
          <w:color w:val="000000"/>
          <w:lang w:val="en-US" w:eastAsia="it-IT"/>
        </w:rPr>
        <w:tab/>
        <w:t>4 – 0</w:t>
      </w:r>
    </w:p>
    <w:p w:rsidR="00771333" w:rsidRPr="00D86093" w:rsidRDefault="00771333" w:rsidP="00A51A85">
      <w:pPr>
        <w:spacing w:after="0" w:line="240" w:lineRule="auto"/>
        <w:ind w:hanging="2"/>
        <w:rPr>
          <w:rFonts w:ascii="Arial" w:hAnsi="Arial" w:cs="Arial"/>
          <w:color w:val="000000"/>
          <w:lang w:val="en-US" w:eastAsia="it-IT"/>
        </w:rPr>
      </w:pPr>
    </w:p>
    <w:p w:rsidR="00771333" w:rsidRPr="00E252D0" w:rsidRDefault="00771333" w:rsidP="00A51A85">
      <w:pPr>
        <w:spacing w:after="0" w:line="240" w:lineRule="auto"/>
        <w:ind w:hanging="2"/>
        <w:rPr>
          <w:rFonts w:ascii="Arial" w:hAnsi="Arial" w:cs="Arial"/>
          <w:b/>
          <w:color w:val="000000"/>
          <w:lang w:eastAsia="it-IT"/>
        </w:rPr>
      </w:pPr>
      <w:r w:rsidRPr="00E252D0">
        <w:rPr>
          <w:rFonts w:ascii="Arial" w:hAnsi="Arial" w:cs="Arial"/>
          <w:b/>
          <w:color w:val="000000"/>
          <w:lang w:eastAsia="it-IT"/>
        </w:rPr>
        <w:t xml:space="preserve">2° giornata </w:t>
      </w:r>
    </w:p>
    <w:p w:rsidR="00771333" w:rsidRDefault="00771333" w:rsidP="00A51A85">
      <w:pPr>
        <w:spacing w:after="0" w:line="240" w:lineRule="auto"/>
        <w:ind w:hanging="2"/>
        <w:rPr>
          <w:rFonts w:ascii="Arial" w:hAnsi="Arial" w:cs="Arial"/>
          <w:color w:val="000000"/>
          <w:lang w:eastAsia="it-IT"/>
        </w:rPr>
      </w:pPr>
      <w:r w:rsidRPr="00E252D0">
        <w:rPr>
          <w:rFonts w:ascii="Arial" w:hAnsi="Arial" w:cs="Arial"/>
          <w:color w:val="000000"/>
          <w:lang w:eastAsia="it-IT"/>
        </w:rPr>
        <w:t>Quiliano&amp;Valleggia – Golfo Dianese 1923</w:t>
      </w:r>
      <w:r>
        <w:rPr>
          <w:rFonts w:ascii="Arial" w:hAnsi="Arial" w:cs="Arial"/>
          <w:color w:val="000000"/>
          <w:lang w:eastAsia="it-IT"/>
        </w:rPr>
        <w:tab/>
      </w:r>
      <w:r>
        <w:rPr>
          <w:rFonts w:ascii="Arial" w:hAnsi="Arial" w:cs="Arial"/>
          <w:color w:val="000000"/>
          <w:lang w:eastAsia="it-IT"/>
        </w:rPr>
        <w:tab/>
        <w:t>0 – 3</w:t>
      </w:r>
    </w:p>
    <w:p w:rsidR="00771333" w:rsidRPr="003B03DF" w:rsidRDefault="00771333" w:rsidP="00A51A85">
      <w:pPr>
        <w:spacing w:after="0" w:line="240" w:lineRule="auto"/>
        <w:ind w:hanging="2"/>
        <w:rPr>
          <w:rFonts w:ascii="Arial" w:hAnsi="Arial" w:cs="Arial"/>
          <w:color w:val="000000"/>
          <w:lang w:val="en-US" w:eastAsia="it-IT"/>
        </w:rPr>
      </w:pPr>
      <w:r w:rsidRPr="003B03DF">
        <w:rPr>
          <w:rFonts w:ascii="Arial" w:hAnsi="Arial" w:cs="Arial"/>
          <w:color w:val="000000"/>
          <w:lang w:val="en-US" w:eastAsia="it-IT"/>
        </w:rPr>
        <w:t>Little Club James – Magra Azzurri</w:t>
      </w:r>
      <w:r w:rsidRPr="003B03DF">
        <w:rPr>
          <w:rFonts w:ascii="Arial" w:hAnsi="Arial" w:cs="Arial"/>
          <w:color w:val="000000"/>
          <w:lang w:val="en-US" w:eastAsia="it-IT"/>
        </w:rPr>
        <w:tab/>
      </w:r>
      <w:r w:rsidRPr="003B03DF">
        <w:rPr>
          <w:rFonts w:ascii="Arial" w:hAnsi="Arial" w:cs="Arial"/>
          <w:color w:val="000000"/>
          <w:lang w:val="en-US" w:eastAsia="it-IT"/>
        </w:rPr>
        <w:tab/>
      </w:r>
      <w:r w:rsidRPr="003B03DF">
        <w:rPr>
          <w:rFonts w:ascii="Arial" w:hAnsi="Arial" w:cs="Arial"/>
          <w:color w:val="000000"/>
          <w:lang w:val="en-US" w:eastAsia="it-IT"/>
        </w:rPr>
        <w:tab/>
        <w:t>2 – 3</w:t>
      </w:r>
    </w:p>
    <w:p w:rsidR="00771333" w:rsidRPr="003B03DF" w:rsidRDefault="00771333" w:rsidP="00A51A85">
      <w:pPr>
        <w:spacing w:after="0" w:line="240" w:lineRule="auto"/>
        <w:ind w:hanging="2"/>
        <w:rPr>
          <w:rFonts w:ascii="Arial" w:hAnsi="Arial" w:cs="Arial"/>
          <w:color w:val="000000"/>
          <w:lang w:val="en-US" w:eastAsia="it-IT"/>
        </w:rPr>
      </w:pPr>
    </w:p>
    <w:p w:rsidR="00771333" w:rsidRPr="00E252D0" w:rsidRDefault="00771333" w:rsidP="00A51A85">
      <w:pPr>
        <w:spacing w:after="0" w:line="240" w:lineRule="auto"/>
        <w:ind w:hanging="2"/>
        <w:rPr>
          <w:rFonts w:ascii="Arial" w:hAnsi="Arial" w:cs="Arial"/>
          <w:b/>
          <w:color w:val="000000"/>
          <w:lang w:eastAsia="it-IT"/>
        </w:rPr>
      </w:pPr>
      <w:r w:rsidRPr="00E252D0">
        <w:rPr>
          <w:rFonts w:ascii="Arial" w:hAnsi="Arial" w:cs="Arial"/>
          <w:b/>
          <w:color w:val="000000"/>
          <w:lang w:eastAsia="it-IT"/>
        </w:rPr>
        <w:t xml:space="preserve">3° giornata – campo neutro </w:t>
      </w:r>
    </w:p>
    <w:p w:rsidR="00771333" w:rsidRDefault="00771333" w:rsidP="00A51A85">
      <w:pPr>
        <w:spacing w:after="0" w:line="240" w:lineRule="auto"/>
        <w:ind w:hanging="2"/>
        <w:rPr>
          <w:rFonts w:ascii="Arial" w:hAnsi="Arial" w:cs="Arial"/>
          <w:color w:val="000000"/>
          <w:lang w:eastAsia="it-IT"/>
        </w:rPr>
      </w:pPr>
      <w:r w:rsidRPr="0009023C">
        <w:rPr>
          <w:rFonts w:ascii="Arial" w:hAnsi="Arial" w:cs="Arial"/>
          <w:color w:val="000000"/>
          <w:lang w:eastAsia="it-IT"/>
        </w:rPr>
        <w:t>Golfo Dianese 1923 – Magra Azzurri</w:t>
      </w:r>
      <w:r>
        <w:rPr>
          <w:rFonts w:ascii="Arial" w:hAnsi="Arial" w:cs="Arial"/>
          <w:color w:val="000000"/>
          <w:lang w:eastAsia="it-IT"/>
        </w:rPr>
        <w:tab/>
      </w:r>
      <w:r>
        <w:rPr>
          <w:rFonts w:ascii="Arial" w:hAnsi="Arial" w:cs="Arial"/>
          <w:color w:val="000000"/>
          <w:lang w:eastAsia="it-IT"/>
        </w:rPr>
        <w:tab/>
        <w:t>3 – 1</w:t>
      </w:r>
    </w:p>
    <w:p w:rsidR="00771333" w:rsidRDefault="00771333" w:rsidP="00A51A85">
      <w:pPr>
        <w:spacing w:after="0" w:line="240" w:lineRule="auto"/>
        <w:ind w:hanging="2"/>
        <w:rPr>
          <w:rFonts w:ascii="Arial" w:hAnsi="Arial" w:cs="Arial"/>
          <w:color w:val="000000"/>
          <w:lang w:eastAsia="it-IT"/>
        </w:rPr>
      </w:pPr>
      <w:r w:rsidRPr="0009023C">
        <w:rPr>
          <w:rFonts w:ascii="Arial" w:hAnsi="Arial" w:cs="Arial"/>
          <w:color w:val="000000"/>
          <w:lang w:eastAsia="it-IT"/>
        </w:rPr>
        <w:t>Quiliano&amp;Valleggia – Little Club James</w:t>
      </w:r>
      <w:r>
        <w:rPr>
          <w:rFonts w:ascii="Arial" w:hAnsi="Arial" w:cs="Arial"/>
          <w:color w:val="000000"/>
          <w:lang w:eastAsia="it-IT"/>
        </w:rPr>
        <w:tab/>
      </w:r>
      <w:r>
        <w:rPr>
          <w:rFonts w:ascii="Arial" w:hAnsi="Arial" w:cs="Arial"/>
          <w:color w:val="000000"/>
          <w:lang w:eastAsia="it-IT"/>
        </w:rPr>
        <w:tab/>
        <w:t>2 – 2</w:t>
      </w:r>
    </w:p>
    <w:p w:rsidR="00771333" w:rsidRDefault="00771333" w:rsidP="00A51A85">
      <w:pPr>
        <w:spacing w:after="0" w:line="240" w:lineRule="auto"/>
        <w:ind w:hanging="2"/>
        <w:rPr>
          <w:rFonts w:ascii="Arial" w:hAnsi="Arial" w:cs="Arial"/>
        </w:rPr>
      </w:pPr>
    </w:p>
    <w:p w:rsidR="00771333" w:rsidRPr="007731E3" w:rsidRDefault="00771333" w:rsidP="00A51A85">
      <w:pPr>
        <w:spacing w:after="0" w:line="240" w:lineRule="auto"/>
        <w:ind w:hanging="2"/>
        <w:jc w:val="center"/>
        <w:rPr>
          <w:rFonts w:ascii="Arial" w:hAnsi="Arial" w:cs="Arial"/>
          <w:b/>
          <w:u w:val="single"/>
        </w:rPr>
      </w:pPr>
      <w:r w:rsidRPr="007731E3">
        <w:rPr>
          <w:rFonts w:ascii="Arial" w:hAnsi="Arial" w:cs="Arial"/>
          <w:b/>
          <w:u w:val="single"/>
        </w:rPr>
        <w:t>CLASSIFICA</w:t>
      </w:r>
    </w:p>
    <w:p w:rsidR="00771333" w:rsidRDefault="00771333" w:rsidP="00A51A85">
      <w:pPr>
        <w:spacing w:after="0" w:line="240" w:lineRule="auto"/>
        <w:ind w:hanging="2"/>
        <w:rPr>
          <w:rFonts w:ascii="Arial" w:hAnsi="Arial" w:cs="Arial"/>
        </w:rPr>
      </w:pP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771333" w:rsidRPr="00C97FC1" w:rsidTr="00A51A85">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Pr="00C97FC1" w:rsidRDefault="00771333" w:rsidP="00A51A85">
            <w:pPr>
              <w:autoSpaceDN w:val="0"/>
              <w:adjustRightInd w:val="0"/>
              <w:spacing w:after="0" w:line="240" w:lineRule="auto"/>
              <w:ind w:hanging="2"/>
              <w:jc w:val="center"/>
              <w:rPr>
                <w:rFonts w:cs="Calibri"/>
              </w:rPr>
            </w:pPr>
            <w:r w:rsidRPr="00C97FC1">
              <w:rPr>
                <w:rFonts w:ascii="Arial" w:hAnsi="Arial" w:cs="Arial"/>
                <w:b/>
                <w:bCs/>
                <w:color w:val="000000"/>
              </w:rPr>
              <w:t>PE</w:t>
            </w:r>
          </w:p>
        </w:tc>
      </w:tr>
      <w:tr w:rsidR="00771333" w:rsidRPr="00C97FC1"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Pr="00A51A85" w:rsidRDefault="00771333" w:rsidP="005D4FCE">
            <w:pPr>
              <w:pStyle w:val="Paragrafoelenco"/>
              <w:numPr>
                <w:ilvl w:val="0"/>
                <w:numId w:val="35"/>
              </w:numPr>
              <w:autoSpaceDN w:val="0"/>
              <w:adjustRightInd w:val="0"/>
              <w:spacing w:line="240" w:lineRule="auto"/>
              <w:ind w:leftChars="0" w:firstLineChars="0"/>
              <w:contextualSpacing/>
              <w:rPr>
                <w:rFonts w:cs="Calibri"/>
                <w:b/>
              </w:rPr>
            </w:pPr>
            <w:r w:rsidRPr="00A51A85">
              <w:rPr>
                <w:rFonts w:ascii="Arial" w:hAnsi="Arial" w:cs="Arial"/>
                <w:b/>
                <w:color w:val="000000"/>
              </w:rPr>
              <w:t>POL.D. GOLFO DIANESE 1923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sidRPr="00C97FC1">
              <w:rPr>
                <w:rFonts w:ascii="Arial" w:hAnsi="Arial" w:cs="Arial"/>
                <w:b/>
                <w:color w:val="000000"/>
              </w:rPr>
              <w:t>0</w:t>
            </w:r>
          </w:p>
        </w:tc>
      </w:tr>
      <w:tr w:rsidR="00771333" w:rsidRPr="00C97FC1"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Pr="00A51A85" w:rsidRDefault="00771333" w:rsidP="005D4FCE">
            <w:pPr>
              <w:pStyle w:val="Paragrafoelenco"/>
              <w:numPr>
                <w:ilvl w:val="0"/>
                <w:numId w:val="35"/>
              </w:numPr>
              <w:autoSpaceDN w:val="0"/>
              <w:adjustRightInd w:val="0"/>
              <w:spacing w:line="240" w:lineRule="auto"/>
              <w:ind w:leftChars="0" w:firstLineChars="0"/>
              <w:contextualSpacing/>
              <w:rPr>
                <w:rFonts w:cs="Calibri"/>
                <w:b/>
              </w:rPr>
            </w:pPr>
            <w:r w:rsidRPr="00A51A85">
              <w:rPr>
                <w:rFonts w:ascii="Arial" w:hAnsi="Arial" w:cs="Arial"/>
                <w:b/>
                <w:color w:val="000000"/>
              </w:rPr>
              <w:t>A.S.D. MAGRA AZZURRI</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sidRPr="00C97FC1">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sidRPr="00C97FC1">
              <w:rPr>
                <w:rFonts w:ascii="Arial" w:hAnsi="Arial" w:cs="Arial"/>
                <w:b/>
                <w:color w:val="000000"/>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sidRPr="00C97FC1">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sidRPr="00C97FC1">
              <w:rPr>
                <w:rFonts w:ascii="Arial" w:hAnsi="Arial" w:cs="Arial"/>
                <w:b/>
                <w:color w:val="000000"/>
              </w:rPr>
              <w:t>0</w:t>
            </w:r>
          </w:p>
        </w:tc>
      </w:tr>
      <w:tr w:rsidR="00771333" w:rsidRPr="00C97FC1"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Pr="00A51A85" w:rsidRDefault="00771333" w:rsidP="005D4FCE">
            <w:pPr>
              <w:pStyle w:val="Paragrafoelenco"/>
              <w:numPr>
                <w:ilvl w:val="0"/>
                <w:numId w:val="35"/>
              </w:numPr>
              <w:autoSpaceDN w:val="0"/>
              <w:adjustRightInd w:val="0"/>
              <w:spacing w:line="240" w:lineRule="auto"/>
              <w:ind w:leftChars="0" w:firstLineChars="0"/>
              <w:contextualSpacing/>
              <w:rPr>
                <w:rFonts w:cs="Calibri"/>
                <w:b/>
              </w:rPr>
            </w:pPr>
            <w:r w:rsidRPr="00A51A85">
              <w:rPr>
                <w:rFonts w:ascii="Arial" w:hAnsi="Arial" w:cs="Arial"/>
                <w:b/>
                <w:color w:val="000000"/>
              </w:rPr>
              <w:t>U.S.D. QUILIANO&amp;VALLEGGIA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sidRPr="00C97FC1">
              <w:rPr>
                <w:rFonts w:ascii="Arial" w:hAnsi="Arial" w:cs="Arial"/>
                <w:b/>
                <w:color w:val="000000"/>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sidRPr="00C97FC1">
              <w:rPr>
                <w:rFonts w:ascii="Arial" w:hAnsi="Arial" w:cs="Arial"/>
                <w:b/>
                <w:color w:val="000000"/>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sidRPr="00C97FC1">
              <w:rPr>
                <w:rFonts w:ascii="Arial" w:hAnsi="Arial" w:cs="Arial"/>
                <w:b/>
                <w:color w:val="000000"/>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Pr>
                <w:rFonts w:ascii="Arial" w:hAnsi="Arial" w:cs="Arial"/>
                <w:b/>
                <w:color w:val="000000"/>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Pr="00C97FC1" w:rsidRDefault="00771333" w:rsidP="00A51A85">
            <w:pPr>
              <w:autoSpaceDN w:val="0"/>
              <w:adjustRightInd w:val="0"/>
              <w:spacing w:after="0" w:line="240" w:lineRule="auto"/>
              <w:ind w:hanging="2"/>
              <w:jc w:val="center"/>
              <w:rPr>
                <w:rFonts w:cs="Calibri"/>
                <w:b/>
              </w:rPr>
            </w:pPr>
            <w:r w:rsidRPr="00C97FC1">
              <w:rPr>
                <w:rFonts w:ascii="Arial" w:hAnsi="Arial" w:cs="Arial"/>
                <w:b/>
                <w:color w:val="000000"/>
              </w:rPr>
              <w:t>0</w:t>
            </w:r>
          </w:p>
        </w:tc>
      </w:tr>
      <w:tr w:rsidR="00771333" w:rsidRPr="00C97FC1"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tcPr>
          <w:p w:rsidR="00771333" w:rsidRPr="00A51A85" w:rsidRDefault="00771333" w:rsidP="005D4FCE">
            <w:pPr>
              <w:pStyle w:val="Paragrafoelenco"/>
              <w:numPr>
                <w:ilvl w:val="0"/>
                <w:numId w:val="35"/>
              </w:numPr>
              <w:autoSpaceDN w:val="0"/>
              <w:adjustRightInd w:val="0"/>
              <w:spacing w:line="240" w:lineRule="auto"/>
              <w:ind w:leftChars="0" w:firstLineChars="0"/>
              <w:contextualSpacing/>
              <w:rPr>
                <w:rFonts w:ascii="Arial" w:hAnsi="Arial" w:cs="Arial"/>
                <w:b/>
                <w:color w:val="000000"/>
                <w:lang w:val="en-US"/>
              </w:rPr>
            </w:pPr>
            <w:r w:rsidRPr="00A51A85">
              <w:rPr>
                <w:rFonts w:ascii="Arial" w:hAnsi="Arial" w:cs="Arial"/>
                <w:b/>
                <w:color w:val="000000"/>
                <w:lang w:val="en-US"/>
              </w:rPr>
              <w:t>A.S.D. LITTLE CLUB JAMES</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C97FC1" w:rsidRDefault="00771333" w:rsidP="00A51A85">
            <w:pPr>
              <w:autoSpaceDN w:val="0"/>
              <w:adjustRightInd w:val="0"/>
              <w:spacing w:after="0" w:line="240" w:lineRule="auto"/>
              <w:ind w:hanging="2"/>
              <w:jc w:val="center"/>
              <w:rPr>
                <w:rFonts w:ascii="Arial" w:hAnsi="Arial" w:cs="Arial"/>
                <w:b/>
                <w:color w:val="000000"/>
                <w:lang w:val="en-US"/>
              </w:rPr>
            </w:pPr>
            <w:r>
              <w:rPr>
                <w:rFonts w:ascii="Arial" w:hAnsi="Arial" w:cs="Arial"/>
                <w:b/>
                <w:color w:val="000000"/>
                <w:lang w:val="en-US"/>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C97FC1" w:rsidRDefault="00771333" w:rsidP="00A51A85">
            <w:pPr>
              <w:autoSpaceDN w:val="0"/>
              <w:adjustRightInd w:val="0"/>
              <w:spacing w:after="0" w:line="240" w:lineRule="auto"/>
              <w:ind w:hanging="2"/>
              <w:jc w:val="center"/>
              <w:rPr>
                <w:rFonts w:ascii="Arial" w:hAnsi="Arial" w:cs="Arial"/>
                <w:b/>
                <w:color w:val="000000"/>
                <w:lang w:val="en-US"/>
              </w:rPr>
            </w:pPr>
            <w:r>
              <w:rPr>
                <w:rFonts w:ascii="Arial" w:hAnsi="Arial" w:cs="Arial"/>
                <w:b/>
                <w:color w:val="000000"/>
                <w:lang w:val="en-US"/>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C97FC1" w:rsidRDefault="00771333" w:rsidP="00A51A85">
            <w:pPr>
              <w:autoSpaceDN w:val="0"/>
              <w:adjustRightInd w:val="0"/>
              <w:spacing w:after="0" w:line="240" w:lineRule="auto"/>
              <w:ind w:hanging="2"/>
              <w:jc w:val="center"/>
              <w:rPr>
                <w:rFonts w:ascii="Arial" w:hAnsi="Arial" w:cs="Arial"/>
                <w:b/>
                <w:color w:val="000000"/>
                <w:lang w:val="en-US"/>
              </w:rPr>
            </w:pPr>
            <w:r>
              <w:rPr>
                <w:rFonts w:ascii="Arial" w:hAnsi="Arial" w:cs="Arial"/>
                <w:b/>
                <w:color w:val="000000"/>
                <w:lang w:val="en-US"/>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C97FC1" w:rsidRDefault="00771333" w:rsidP="00A51A85">
            <w:pPr>
              <w:autoSpaceDN w:val="0"/>
              <w:adjustRightInd w:val="0"/>
              <w:spacing w:after="0" w:line="240" w:lineRule="auto"/>
              <w:ind w:hanging="2"/>
              <w:jc w:val="center"/>
              <w:rPr>
                <w:rFonts w:ascii="Arial" w:hAnsi="Arial" w:cs="Arial"/>
                <w:b/>
                <w:color w:val="000000"/>
                <w:lang w:val="en-US"/>
              </w:rPr>
            </w:pPr>
            <w:r>
              <w:rPr>
                <w:rFonts w:ascii="Arial" w:hAnsi="Arial" w:cs="Arial"/>
                <w:b/>
                <w:color w:val="000000"/>
                <w:lang w:val="en-US"/>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C97FC1" w:rsidRDefault="00771333" w:rsidP="00A51A85">
            <w:pPr>
              <w:autoSpaceDN w:val="0"/>
              <w:adjustRightInd w:val="0"/>
              <w:spacing w:after="0" w:line="240" w:lineRule="auto"/>
              <w:ind w:hanging="2"/>
              <w:jc w:val="center"/>
              <w:rPr>
                <w:rFonts w:ascii="Arial" w:hAnsi="Arial" w:cs="Arial"/>
                <w:b/>
                <w:color w:val="000000"/>
                <w:lang w:val="en-US"/>
              </w:rPr>
            </w:pPr>
            <w:r>
              <w:rPr>
                <w:rFonts w:ascii="Arial" w:hAnsi="Arial" w:cs="Arial"/>
                <w:b/>
                <w:color w:val="000000"/>
                <w:lang w:val="en-US"/>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C97FC1" w:rsidRDefault="00771333" w:rsidP="00A51A85">
            <w:pPr>
              <w:autoSpaceDN w:val="0"/>
              <w:adjustRightInd w:val="0"/>
              <w:spacing w:after="0" w:line="240" w:lineRule="auto"/>
              <w:ind w:hanging="2"/>
              <w:jc w:val="center"/>
              <w:rPr>
                <w:rFonts w:ascii="Arial" w:hAnsi="Arial" w:cs="Arial"/>
                <w:b/>
                <w:color w:val="000000"/>
                <w:lang w:val="en-US"/>
              </w:rPr>
            </w:pPr>
            <w:r>
              <w:rPr>
                <w:rFonts w:ascii="Arial" w:hAnsi="Arial" w:cs="Arial"/>
                <w:b/>
                <w:color w:val="000000"/>
                <w:lang w:val="en-US"/>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C97FC1" w:rsidRDefault="00771333" w:rsidP="00A51A85">
            <w:pPr>
              <w:autoSpaceDN w:val="0"/>
              <w:adjustRightInd w:val="0"/>
              <w:spacing w:after="0" w:line="240" w:lineRule="auto"/>
              <w:ind w:hanging="2"/>
              <w:jc w:val="center"/>
              <w:rPr>
                <w:rFonts w:ascii="Arial" w:hAnsi="Arial" w:cs="Arial"/>
                <w:b/>
                <w:color w:val="000000"/>
                <w:lang w:val="en-US"/>
              </w:rPr>
            </w:pPr>
            <w:r>
              <w:rPr>
                <w:rFonts w:ascii="Arial" w:hAnsi="Arial" w:cs="Arial"/>
                <w:b/>
                <w:color w:val="000000"/>
                <w:lang w:val="en-US"/>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C97FC1" w:rsidRDefault="00771333" w:rsidP="00A51A85">
            <w:pPr>
              <w:autoSpaceDN w:val="0"/>
              <w:adjustRightInd w:val="0"/>
              <w:spacing w:after="0" w:line="240" w:lineRule="auto"/>
              <w:ind w:hanging="2"/>
              <w:jc w:val="center"/>
              <w:rPr>
                <w:rFonts w:ascii="Arial" w:hAnsi="Arial" w:cs="Arial"/>
                <w:b/>
                <w:color w:val="000000"/>
                <w:lang w:val="en-US"/>
              </w:rPr>
            </w:pPr>
            <w:r>
              <w:rPr>
                <w:rFonts w:ascii="Arial" w:hAnsi="Arial" w:cs="Arial"/>
                <w:b/>
                <w:color w:val="000000"/>
                <w:lang w:val="en-US"/>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71333" w:rsidRPr="00C97FC1" w:rsidRDefault="00771333" w:rsidP="00A51A85">
            <w:pPr>
              <w:autoSpaceDN w:val="0"/>
              <w:adjustRightInd w:val="0"/>
              <w:spacing w:after="0" w:line="240" w:lineRule="auto"/>
              <w:ind w:hanging="2"/>
              <w:jc w:val="center"/>
              <w:rPr>
                <w:rFonts w:ascii="Arial" w:hAnsi="Arial" w:cs="Arial"/>
                <w:b/>
                <w:color w:val="000000"/>
                <w:lang w:val="en-US"/>
              </w:rPr>
            </w:pPr>
            <w:r>
              <w:rPr>
                <w:rFonts w:ascii="Arial" w:hAnsi="Arial" w:cs="Arial"/>
                <w:b/>
                <w:color w:val="000000"/>
                <w:lang w:val="en-US"/>
              </w:rPr>
              <w:t>0</w:t>
            </w:r>
          </w:p>
        </w:tc>
      </w:tr>
    </w:tbl>
    <w:p w:rsidR="00771333" w:rsidRPr="000249C6" w:rsidRDefault="00771333" w:rsidP="00A51A85">
      <w:pPr>
        <w:spacing w:after="0" w:line="240" w:lineRule="auto"/>
        <w:ind w:hanging="2"/>
        <w:jc w:val="both"/>
        <w:rPr>
          <w:rFonts w:ascii="Arial" w:hAnsi="Arial" w:cs="Arial"/>
        </w:rPr>
      </w:pPr>
    </w:p>
    <w:p w:rsidR="00771333" w:rsidRPr="000249C6" w:rsidRDefault="00771333" w:rsidP="00A51A85">
      <w:pPr>
        <w:spacing w:after="0" w:line="240" w:lineRule="auto"/>
        <w:ind w:hanging="2"/>
        <w:jc w:val="both"/>
        <w:rPr>
          <w:rFonts w:ascii="Arial" w:hAnsi="Arial" w:cs="Arial"/>
        </w:rPr>
      </w:pPr>
      <w:r w:rsidRPr="000249C6">
        <w:rPr>
          <w:rFonts w:ascii="Arial" w:hAnsi="Arial" w:cs="Arial"/>
        </w:rPr>
        <w:t>La graduatoria determinatasi sarà valida sia per il completamento dell’organico dei gironi di “Eccellenza” della stagione sportiva 2024/2025 che per gli eventuali reintegri successivi alla chiusura delle iscrizioni:</w:t>
      </w:r>
    </w:p>
    <w:p w:rsidR="00771333" w:rsidRPr="000249C6" w:rsidRDefault="00771333" w:rsidP="00A51A85">
      <w:pPr>
        <w:spacing w:after="0" w:line="240" w:lineRule="auto"/>
        <w:ind w:hanging="2"/>
        <w:jc w:val="both"/>
        <w:rPr>
          <w:rFonts w:ascii="Arial" w:hAnsi="Arial" w:cs="Arial"/>
        </w:rPr>
      </w:pPr>
    </w:p>
    <w:tbl>
      <w:tblPr>
        <w:tblW w:w="0" w:type="auto"/>
        <w:jc w:val="center"/>
        <w:tblLook w:val="04A0"/>
      </w:tblPr>
      <w:tblGrid>
        <w:gridCol w:w="2376"/>
        <w:gridCol w:w="7402"/>
      </w:tblGrid>
      <w:tr w:rsidR="00771333" w:rsidRPr="000249C6" w:rsidTr="00A51A85">
        <w:trPr>
          <w:jc w:val="center"/>
        </w:trPr>
        <w:tc>
          <w:tcPr>
            <w:tcW w:w="2376" w:type="dxa"/>
            <w:hideMark/>
          </w:tcPr>
          <w:p w:rsidR="00771333" w:rsidRPr="000249C6" w:rsidRDefault="00771333" w:rsidP="00A51A85">
            <w:pPr>
              <w:suppressAutoHyphens/>
              <w:spacing w:after="0" w:line="240" w:lineRule="auto"/>
              <w:ind w:hanging="2"/>
              <w:rPr>
                <w:rFonts w:ascii="Arial" w:hAnsi="Arial" w:cs="Arial"/>
              </w:rPr>
            </w:pPr>
            <w:r w:rsidRPr="000249C6">
              <w:rPr>
                <w:rFonts w:ascii="Arial" w:hAnsi="Arial" w:cs="Arial"/>
              </w:rPr>
              <w:t>I° avente diritto</w:t>
            </w:r>
          </w:p>
        </w:tc>
        <w:tc>
          <w:tcPr>
            <w:tcW w:w="7402" w:type="dxa"/>
            <w:hideMark/>
          </w:tcPr>
          <w:p w:rsidR="00771333" w:rsidRPr="000249C6" w:rsidRDefault="00771333" w:rsidP="00A51A85">
            <w:pPr>
              <w:suppressAutoHyphens/>
              <w:spacing w:after="0" w:line="240" w:lineRule="auto"/>
              <w:ind w:hanging="2"/>
              <w:rPr>
                <w:rFonts w:ascii="Arial" w:hAnsi="Arial" w:cs="Arial"/>
              </w:rPr>
            </w:pPr>
            <w:r w:rsidRPr="000249C6">
              <w:rPr>
                <w:rFonts w:ascii="Arial" w:hAnsi="Arial" w:cs="Arial"/>
              </w:rPr>
              <w:t>GOLFO DIANESE 1923</w:t>
            </w:r>
          </w:p>
        </w:tc>
      </w:tr>
      <w:tr w:rsidR="00771333" w:rsidRPr="000249C6" w:rsidTr="00A51A85">
        <w:trPr>
          <w:jc w:val="center"/>
        </w:trPr>
        <w:tc>
          <w:tcPr>
            <w:tcW w:w="2376" w:type="dxa"/>
            <w:hideMark/>
          </w:tcPr>
          <w:p w:rsidR="00771333" w:rsidRPr="000249C6" w:rsidRDefault="00771333" w:rsidP="00A51A85">
            <w:pPr>
              <w:suppressAutoHyphens/>
              <w:spacing w:after="0" w:line="240" w:lineRule="auto"/>
              <w:ind w:hanging="2"/>
              <w:rPr>
                <w:rFonts w:ascii="Arial" w:hAnsi="Arial" w:cs="Arial"/>
              </w:rPr>
            </w:pPr>
            <w:r w:rsidRPr="000249C6">
              <w:rPr>
                <w:rFonts w:ascii="Arial" w:hAnsi="Arial" w:cs="Arial"/>
              </w:rPr>
              <w:t>II° avente diritto</w:t>
            </w:r>
          </w:p>
        </w:tc>
        <w:tc>
          <w:tcPr>
            <w:tcW w:w="7402" w:type="dxa"/>
            <w:hideMark/>
          </w:tcPr>
          <w:p w:rsidR="00771333" w:rsidRPr="000249C6" w:rsidRDefault="00771333" w:rsidP="00A51A85">
            <w:pPr>
              <w:suppressAutoHyphens/>
              <w:spacing w:after="0" w:line="240" w:lineRule="auto"/>
              <w:ind w:hanging="2"/>
              <w:rPr>
                <w:rFonts w:ascii="Arial" w:hAnsi="Arial" w:cs="Arial"/>
              </w:rPr>
            </w:pPr>
            <w:r w:rsidRPr="000249C6">
              <w:rPr>
                <w:rFonts w:ascii="Arial" w:hAnsi="Arial" w:cs="Arial"/>
              </w:rPr>
              <w:t>MAGRA AZZURRI</w:t>
            </w:r>
          </w:p>
        </w:tc>
      </w:tr>
      <w:tr w:rsidR="00771333" w:rsidRPr="000249C6" w:rsidTr="00A51A85">
        <w:trPr>
          <w:jc w:val="center"/>
        </w:trPr>
        <w:tc>
          <w:tcPr>
            <w:tcW w:w="2376" w:type="dxa"/>
            <w:hideMark/>
          </w:tcPr>
          <w:p w:rsidR="00771333" w:rsidRPr="000249C6" w:rsidRDefault="00771333" w:rsidP="00A51A85">
            <w:pPr>
              <w:suppressAutoHyphens/>
              <w:spacing w:after="0" w:line="240" w:lineRule="auto"/>
              <w:ind w:hanging="2"/>
              <w:rPr>
                <w:rFonts w:ascii="Arial" w:hAnsi="Arial" w:cs="Arial"/>
              </w:rPr>
            </w:pPr>
            <w:r w:rsidRPr="000249C6">
              <w:rPr>
                <w:rFonts w:ascii="Arial" w:hAnsi="Arial" w:cs="Arial"/>
              </w:rPr>
              <w:t>III° avente diritto</w:t>
            </w:r>
          </w:p>
        </w:tc>
        <w:tc>
          <w:tcPr>
            <w:tcW w:w="7402" w:type="dxa"/>
            <w:hideMark/>
          </w:tcPr>
          <w:p w:rsidR="00771333" w:rsidRPr="000249C6" w:rsidRDefault="00771333" w:rsidP="00A51A85">
            <w:pPr>
              <w:suppressAutoHyphens/>
              <w:spacing w:after="0" w:line="240" w:lineRule="auto"/>
              <w:ind w:hanging="2"/>
              <w:rPr>
                <w:rFonts w:ascii="Arial" w:hAnsi="Arial" w:cs="Arial"/>
              </w:rPr>
            </w:pPr>
            <w:r w:rsidRPr="000249C6">
              <w:rPr>
                <w:rFonts w:ascii="Arial" w:hAnsi="Arial" w:cs="Arial"/>
              </w:rPr>
              <w:t>QUILIANO&amp;VALLEGGIA</w:t>
            </w:r>
          </w:p>
        </w:tc>
      </w:tr>
      <w:tr w:rsidR="00771333" w:rsidRPr="000249C6" w:rsidTr="00A51A85">
        <w:trPr>
          <w:jc w:val="center"/>
        </w:trPr>
        <w:tc>
          <w:tcPr>
            <w:tcW w:w="2376" w:type="dxa"/>
            <w:hideMark/>
          </w:tcPr>
          <w:p w:rsidR="00771333" w:rsidRPr="000249C6" w:rsidRDefault="00771333" w:rsidP="00A51A85">
            <w:pPr>
              <w:suppressAutoHyphens/>
              <w:spacing w:after="0" w:line="240" w:lineRule="auto"/>
              <w:ind w:hanging="2"/>
              <w:rPr>
                <w:rFonts w:ascii="Arial" w:hAnsi="Arial" w:cs="Arial"/>
              </w:rPr>
            </w:pPr>
            <w:r w:rsidRPr="000249C6">
              <w:rPr>
                <w:rFonts w:ascii="Arial" w:hAnsi="Arial" w:cs="Arial"/>
              </w:rPr>
              <w:t>IV° avente diritto</w:t>
            </w:r>
          </w:p>
        </w:tc>
        <w:tc>
          <w:tcPr>
            <w:tcW w:w="7402" w:type="dxa"/>
            <w:hideMark/>
          </w:tcPr>
          <w:p w:rsidR="00771333" w:rsidRPr="000249C6" w:rsidRDefault="00771333" w:rsidP="00A51A85">
            <w:pPr>
              <w:suppressAutoHyphens/>
              <w:spacing w:after="0" w:line="240" w:lineRule="auto"/>
              <w:ind w:hanging="2"/>
              <w:rPr>
                <w:rFonts w:ascii="Arial" w:hAnsi="Arial" w:cs="Arial"/>
              </w:rPr>
            </w:pPr>
            <w:r w:rsidRPr="000249C6">
              <w:rPr>
                <w:rFonts w:ascii="Arial" w:hAnsi="Arial" w:cs="Arial"/>
              </w:rPr>
              <w:t>LITTLE CLUB JAMES</w:t>
            </w:r>
          </w:p>
        </w:tc>
      </w:tr>
    </w:tbl>
    <w:p w:rsidR="00771333" w:rsidRDefault="00771333" w:rsidP="00A51A85">
      <w:pPr>
        <w:pStyle w:val="LndNormale1"/>
        <w:spacing w:line="240" w:lineRule="auto"/>
        <w:ind w:left="0" w:hanging="2"/>
        <w:rPr>
          <w:rFonts w:cs="Arial"/>
          <w:sz w:val="22"/>
          <w:szCs w:val="22"/>
        </w:rPr>
      </w:pPr>
    </w:p>
    <w:p w:rsidR="00771333" w:rsidRDefault="00771333" w:rsidP="00A51A85">
      <w:pPr>
        <w:spacing w:after="0" w:line="240" w:lineRule="auto"/>
        <w:ind w:hanging="2"/>
        <w:rPr>
          <w:rFonts w:ascii="Arial" w:hAnsi="Arial" w:cs="Arial"/>
          <w:b/>
        </w:rPr>
      </w:pPr>
    </w:p>
    <w:p w:rsidR="00771333"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t>CAMPIONATO REGIONALE UNDER 17 – CLASSIFICHE FINALI</w:t>
      </w:r>
    </w:p>
    <w:p w:rsidR="00771333"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t>STAGIONE SPORTIVA 2023/2024</w:t>
      </w:r>
    </w:p>
    <w:p w:rsidR="00771333" w:rsidRDefault="00771333" w:rsidP="00A51A85">
      <w:pPr>
        <w:autoSpaceDN w:val="0"/>
        <w:adjustRightInd w:val="0"/>
        <w:spacing w:after="0" w:line="240" w:lineRule="auto"/>
        <w:ind w:hanging="2"/>
        <w:rPr>
          <w:rFonts w:ascii="Arial" w:hAnsi="Arial" w:cs="Arial"/>
        </w:rPr>
      </w:pPr>
    </w:p>
    <w:p w:rsidR="00771333" w:rsidRDefault="00771333" w:rsidP="00A51A85">
      <w:pPr>
        <w:autoSpaceDN w:val="0"/>
        <w:adjustRightInd w:val="0"/>
        <w:spacing w:after="0" w:line="240" w:lineRule="auto"/>
        <w:ind w:hanging="2"/>
        <w:rPr>
          <w:rFonts w:ascii="Arial" w:hAnsi="Arial" w:cs="Arial"/>
          <w:b/>
          <w:bCs/>
          <w:color w:val="000000"/>
        </w:rPr>
      </w:pPr>
      <w:r>
        <w:rPr>
          <w:rFonts w:ascii="Arial" w:hAnsi="Arial" w:cs="Arial"/>
          <w:b/>
          <w:bCs/>
          <w:color w:val="000000"/>
        </w:rPr>
        <w:t>GIRONE A</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771333" w:rsidTr="00A51A85">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PE</w:t>
            </w:r>
          </w:p>
        </w:tc>
      </w:tr>
      <w:tr w:rsidR="00771333"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F.C. VADO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PRAESE 1945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ALBENGA UNIONE SPORTIVA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S.S.D. SANREMESE CALCIO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FOOTBALL GENOVA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CAIRESE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SSDARL CELLE VARAZZE F.B.C.</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73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TAGGIA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U.S.D. CAMPOMORONE SANT OLCESE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771333" w:rsidRDefault="00771333" w:rsidP="005D4FCE">
            <w:pPr>
              <w:pStyle w:val="Paragrafoelenco"/>
              <w:numPr>
                <w:ilvl w:val="0"/>
                <w:numId w:val="17"/>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S.S.D. IMPERIA CALCIO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cs="Calibri"/>
                <w:b/>
              </w:rPr>
            </w:pPr>
            <w:r>
              <w:rPr>
                <w:rFonts w:ascii="Arial" w:hAnsi="Arial" w:cs="Arial"/>
                <w:b/>
                <w:color w:val="000000"/>
                <w:sz w:val="16"/>
                <w:szCs w:val="16"/>
              </w:rPr>
              <w:t>0</w:t>
            </w:r>
          </w:p>
        </w:tc>
      </w:tr>
    </w:tbl>
    <w:p w:rsidR="00A51A85" w:rsidRDefault="00A51A85" w:rsidP="00A51A85">
      <w:pPr>
        <w:autoSpaceDN w:val="0"/>
        <w:adjustRightInd w:val="0"/>
        <w:spacing w:after="0" w:line="240" w:lineRule="auto"/>
        <w:ind w:hanging="2"/>
        <w:rPr>
          <w:rFonts w:cs="Calibri"/>
        </w:rPr>
      </w:pPr>
    </w:p>
    <w:p w:rsidR="00771333" w:rsidRDefault="00771333" w:rsidP="00A51A85">
      <w:pPr>
        <w:autoSpaceDN w:val="0"/>
        <w:adjustRightInd w:val="0"/>
        <w:spacing w:after="0" w:line="240" w:lineRule="auto"/>
        <w:ind w:hanging="2"/>
        <w:rPr>
          <w:rFonts w:ascii="Arial" w:hAnsi="Arial" w:cs="Arial"/>
          <w:b/>
          <w:bCs/>
          <w:color w:val="000000"/>
        </w:rPr>
      </w:pPr>
      <w:r>
        <w:rPr>
          <w:rFonts w:ascii="Arial" w:hAnsi="Arial" w:cs="Arial"/>
          <w:b/>
          <w:bCs/>
          <w:color w:val="000000"/>
        </w:rPr>
        <w:t>GIRONE B</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771333" w:rsidTr="00A51A85">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1333" w:rsidRDefault="00771333" w:rsidP="00A51A85">
            <w:pPr>
              <w:autoSpaceDN w:val="0"/>
              <w:adjustRightInd w:val="0"/>
              <w:spacing w:after="0" w:line="240" w:lineRule="auto"/>
              <w:ind w:hanging="2"/>
              <w:jc w:val="center"/>
              <w:rPr>
                <w:rFonts w:cs="Calibri"/>
              </w:rPr>
            </w:pPr>
            <w:r>
              <w:rPr>
                <w:rFonts w:ascii="Arial" w:hAnsi="Arial" w:cs="Arial"/>
                <w:b/>
                <w:bCs/>
                <w:color w:val="000000"/>
              </w:rPr>
              <w:t>PE</w:t>
            </w:r>
          </w:p>
        </w:tc>
      </w:tr>
      <w:tr w:rsidR="00771333" w:rsidTr="00A51A85">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S.C.D. LIGORNA 1922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55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SSDARL ATHLETIC CLUB ALBARO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66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val="en-US" w:eastAsia="en-US"/>
              </w:rPr>
            </w:pPr>
            <w:r>
              <w:rPr>
                <w:rFonts w:ascii="Arial" w:hAnsi="Arial" w:cs="Arial"/>
                <w:b/>
                <w:color w:val="000000"/>
                <w:sz w:val="16"/>
                <w:szCs w:val="16"/>
                <w:lang w:val="en-US"/>
              </w:rPr>
              <w:t>A.S.D. FOOTBALL CLUB BOGLIASCO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U.S.D. SANTERENZINA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25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U.S. ANGELO BAIARDO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U.S.D. DON BOSCO SPEZIA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val="en-US" w:eastAsia="en-US"/>
              </w:rPr>
            </w:pPr>
            <w:r>
              <w:rPr>
                <w:rFonts w:ascii="Arial" w:hAnsi="Arial" w:cs="Arial"/>
                <w:b/>
                <w:color w:val="000000"/>
                <w:sz w:val="16"/>
                <w:szCs w:val="16"/>
                <w:lang w:val="en-US"/>
              </w:rPr>
              <w:t>S.C.D. RIVASAMBA H.C.A.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20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60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A.S.D. BORGORATTI</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G.S. ARCI PIANAZZE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29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r w:rsidR="00771333" w:rsidTr="00A51A85">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771333" w:rsidRDefault="00771333" w:rsidP="005D4FCE">
            <w:pPr>
              <w:pStyle w:val="Paragrafoelenco"/>
              <w:numPr>
                <w:ilvl w:val="0"/>
                <w:numId w:val="18"/>
              </w:numPr>
              <w:overflowPunct/>
              <w:autoSpaceDN w:val="0"/>
              <w:adjustRightInd w:val="0"/>
              <w:spacing w:line="240" w:lineRule="auto"/>
              <w:ind w:leftChars="0" w:firstLineChars="0"/>
              <w:contextualSpacing/>
              <w:outlineLvl w:val="9"/>
              <w:rPr>
                <w:rFonts w:ascii="Arial" w:hAnsi="Arial" w:cs="Arial"/>
                <w:b/>
                <w:sz w:val="16"/>
                <w:szCs w:val="16"/>
                <w:lang w:eastAsia="en-US"/>
              </w:rPr>
            </w:pPr>
            <w:r>
              <w:rPr>
                <w:rFonts w:ascii="Arial" w:hAnsi="Arial" w:cs="Arial"/>
                <w:b/>
                <w:color w:val="000000"/>
                <w:sz w:val="16"/>
                <w:szCs w:val="16"/>
              </w:rPr>
              <w:t>S.C. MOLASSANA BOERO A.S.D.</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78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1333" w:rsidRDefault="00771333" w:rsidP="00A51A85">
            <w:pPr>
              <w:autoSpaceDN w:val="0"/>
              <w:adjustRightInd w:val="0"/>
              <w:spacing w:after="0" w:line="240" w:lineRule="auto"/>
              <w:ind w:hanging="2"/>
              <w:jc w:val="center"/>
              <w:rPr>
                <w:rFonts w:ascii="Arial" w:hAnsi="Arial" w:cs="Arial"/>
                <w:b/>
                <w:sz w:val="16"/>
                <w:szCs w:val="16"/>
              </w:rPr>
            </w:pPr>
            <w:r>
              <w:rPr>
                <w:rFonts w:ascii="Arial" w:hAnsi="Arial" w:cs="Arial"/>
                <w:b/>
                <w:color w:val="000000"/>
                <w:sz w:val="16"/>
                <w:szCs w:val="16"/>
              </w:rPr>
              <w:t>0</w:t>
            </w:r>
          </w:p>
        </w:tc>
      </w:tr>
    </w:tbl>
    <w:p w:rsidR="00771333" w:rsidRDefault="00771333" w:rsidP="00A51A85">
      <w:pPr>
        <w:spacing w:after="0" w:line="240" w:lineRule="auto"/>
        <w:ind w:hanging="2"/>
        <w:rPr>
          <w:rFonts w:ascii="Arial" w:hAnsi="Arial" w:cs="Arial"/>
        </w:rPr>
      </w:pPr>
    </w:p>
    <w:p w:rsidR="00771333" w:rsidRDefault="00771333" w:rsidP="00A51A85">
      <w:pPr>
        <w:spacing w:after="0" w:line="240" w:lineRule="auto"/>
        <w:ind w:hanging="2"/>
        <w:jc w:val="center"/>
        <w:rPr>
          <w:rFonts w:ascii="Arial" w:hAnsi="Arial" w:cs="Arial"/>
          <w:b/>
          <w:u w:val="single"/>
        </w:rPr>
      </w:pPr>
      <w:r>
        <w:rPr>
          <w:rFonts w:ascii="Arial" w:hAnsi="Arial" w:cs="Arial"/>
          <w:b/>
          <w:u w:val="single"/>
        </w:rPr>
        <w:t>GIRONE “A”</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both"/>
        <w:rPr>
          <w:rFonts w:ascii="Arial" w:hAnsi="Arial" w:cs="Arial"/>
          <w:b/>
        </w:rPr>
      </w:pPr>
      <w:r>
        <w:rPr>
          <w:rFonts w:ascii="Arial" w:hAnsi="Arial" w:cs="Arial"/>
          <w:b/>
        </w:rPr>
        <w:t>Qualificate alla Fase per il Titolo Regionale:</w:t>
      </w:r>
    </w:p>
    <w:p w:rsidR="00771333" w:rsidRDefault="00771333" w:rsidP="005D4FCE">
      <w:pPr>
        <w:pStyle w:val="Paragrafoelenco"/>
        <w:numPr>
          <w:ilvl w:val="0"/>
          <w:numId w:val="19"/>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Vado – 1° Classificata</w:t>
      </w:r>
    </w:p>
    <w:p w:rsidR="00771333" w:rsidRDefault="00771333" w:rsidP="005D4FCE">
      <w:pPr>
        <w:pStyle w:val="Paragrafoelenco"/>
        <w:numPr>
          <w:ilvl w:val="0"/>
          <w:numId w:val="19"/>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Praese 1945 – 2° Classificata</w:t>
      </w:r>
    </w:p>
    <w:p w:rsidR="00A51A85" w:rsidRDefault="00A51A85" w:rsidP="00A51A85">
      <w:pPr>
        <w:pStyle w:val="LndNormale1"/>
        <w:spacing w:line="240" w:lineRule="auto"/>
        <w:ind w:leftChars="0" w:left="0" w:firstLineChars="0" w:firstLine="0"/>
        <w:rPr>
          <w:rFonts w:cs="Arial"/>
          <w:sz w:val="22"/>
          <w:szCs w:val="22"/>
        </w:rPr>
      </w:pPr>
    </w:p>
    <w:p w:rsidR="00771333" w:rsidRDefault="00771333" w:rsidP="00A51A85">
      <w:pPr>
        <w:spacing w:after="0" w:line="240" w:lineRule="auto"/>
        <w:ind w:hanging="2"/>
        <w:jc w:val="center"/>
        <w:rPr>
          <w:rFonts w:ascii="Arial" w:hAnsi="Arial" w:cs="Arial"/>
          <w:b/>
          <w:u w:val="single"/>
        </w:rPr>
      </w:pPr>
      <w:r>
        <w:rPr>
          <w:rFonts w:ascii="Arial" w:hAnsi="Arial" w:cs="Arial"/>
          <w:b/>
          <w:u w:val="single"/>
        </w:rPr>
        <w:t>GIRONE “B”</w:t>
      </w:r>
    </w:p>
    <w:p w:rsidR="00771333"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both"/>
        <w:rPr>
          <w:rFonts w:ascii="Arial" w:hAnsi="Arial" w:cs="Arial"/>
          <w:b/>
        </w:rPr>
      </w:pPr>
      <w:r>
        <w:rPr>
          <w:rFonts w:ascii="Arial" w:hAnsi="Arial" w:cs="Arial"/>
          <w:b/>
        </w:rPr>
        <w:t>Qualificate alla Fase per il Titolo Regionale:</w:t>
      </w:r>
    </w:p>
    <w:p w:rsidR="00771333" w:rsidRDefault="00771333" w:rsidP="005D4FCE">
      <w:pPr>
        <w:pStyle w:val="Paragrafoelenco"/>
        <w:numPr>
          <w:ilvl w:val="0"/>
          <w:numId w:val="20"/>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Ligorna 1922 – 1° Classificata</w:t>
      </w:r>
    </w:p>
    <w:p w:rsidR="00771333" w:rsidRDefault="00771333" w:rsidP="005D4FCE">
      <w:pPr>
        <w:pStyle w:val="Paragrafoelenco"/>
        <w:numPr>
          <w:ilvl w:val="0"/>
          <w:numId w:val="20"/>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Athletic Club Albaro – 2° Classificata</w:t>
      </w:r>
    </w:p>
    <w:p w:rsidR="00771333" w:rsidRDefault="00771333" w:rsidP="00A51A85">
      <w:pPr>
        <w:pStyle w:val="LndNormale1"/>
        <w:spacing w:line="240" w:lineRule="auto"/>
        <w:ind w:leftChars="0" w:left="0" w:firstLineChars="0" w:firstLine="0"/>
        <w:rPr>
          <w:rFonts w:eastAsia="Arial" w:cs="Arial"/>
          <w:sz w:val="22"/>
          <w:szCs w:val="22"/>
          <w:lang w:eastAsia="en-US"/>
        </w:rPr>
      </w:pPr>
    </w:p>
    <w:p w:rsidR="00771333" w:rsidRDefault="00771333" w:rsidP="00A51A85">
      <w:pPr>
        <w:pStyle w:val="LndNormale1"/>
        <w:spacing w:line="240" w:lineRule="auto"/>
        <w:ind w:leftChars="0" w:left="0" w:firstLineChars="0" w:firstLine="0"/>
        <w:jc w:val="center"/>
        <w:rPr>
          <w:rFonts w:eastAsia="Arial" w:cs="Arial"/>
          <w:sz w:val="22"/>
          <w:szCs w:val="22"/>
          <w:lang w:eastAsia="en-US"/>
        </w:rPr>
      </w:pPr>
      <w:r>
        <w:rPr>
          <w:rFonts w:cs="Arial"/>
          <w:b/>
          <w:sz w:val="22"/>
          <w:szCs w:val="22"/>
          <w:u w:val="single"/>
        </w:rPr>
        <w:t>FASE PER L’ASSEGNAZIONE DEL TITOLO REGIONALE</w:t>
      </w:r>
    </w:p>
    <w:p w:rsidR="00771333" w:rsidRDefault="00771333" w:rsidP="00A51A85">
      <w:pPr>
        <w:pStyle w:val="LndNormale1"/>
        <w:spacing w:line="240" w:lineRule="auto"/>
        <w:ind w:leftChars="0" w:left="0" w:firstLineChars="0" w:firstLine="0"/>
        <w:rPr>
          <w:rFonts w:eastAsia="Arial" w:cs="Arial"/>
          <w:sz w:val="22"/>
          <w:szCs w:val="22"/>
          <w:lang w:eastAsia="en-US"/>
        </w:rPr>
      </w:pPr>
    </w:p>
    <w:p w:rsidR="00771333" w:rsidRDefault="00771333" w:rsidP="00A51A85">
      <w:pPr>
        <w:spacing w:after="0" w:line="240" w:lineRule="auto"/>
        <w:ind w:hanging="2"/>
        <w:jc w:val="center"/>
        <w:rPr>
          <w:rFonts w:ascii="Arial" w:hAnsi="Arial" w:cs="Arial"/>
          <w:b/>
          <w:u w:val="single"/>
        </w:rPr>
      </w:pPr>
      <w:r>
        <w:rPr>
          <w:rFonts w:ascii="Arial" w:hAnsi="Arial" w:cs="Arial"/>
          <w:b/>
          <w:u w:val="single"/>
        </w:rPr>
        <w:t>Semifinali</w:t>
      </w:r>
    </w:p>
    <w:p w:rsidR="00771333" w:rsidRDefault="00771333" w:rsidP="00A51A85">
      <w:pPr>
        <w:spacing w:after="0" w:line="240" w:lineRule="auto"/>
        <w:ind w:hanging="2"/>
        <w:jc w:val="both"/>
        <w:rPr>
          <w:rFonts w:ascii="Arial" w:hAnsi="Arial" w:cs="Arial"/>
          <w:b/>
          <w:u w:val="single"/>
        </w:rPr>
      </w:pPr>
    </w:p>
    <w:p w:rsidR="00771333" w:rsidRPr="00F43013" w:rsidRDefault="00771333" w:rsidP="00A51A85">
      <w:pPr>
        <w:spacing w:after="0" w:line="240" w:lineRule="auto"/>
        <w:ind w:hanging="2"/>
        <w:jc w:val="both"/>
        <w:rPr>
          <w:rFonts w:ascii="Arial" w:hAnsi="Arial" w:cs="Arial"/>
          <w:b/>
          <w:u w:val="single"/>
        </w:rPr>
      </w:pPr>
      <w:r w:rsidRPr="00F43013">
        <w:rPr>
          <w:rFonts w:ascii="Arial" w:hAnsi="Arial" w:cs="Arial"/>
          <w:b/>
          <w:u w:val="single"/>
        </w:rPr>
        <w:t>Andata</w:t>
      </w:r>
    </w:p>
    <w:p w:rsidR="00771333" w:rsidRDefault="00771333" w:rsidP="00A51A85">
      <w:pPr>
        <w:spacing w:after="0" w:line="240" w:lineRule="auto"/>
        <w:ind w:hanging="2"/>
        <w:jc w:val="both"/>
        <w:rPr>
          <w:rFonts w:ascii="Arial" w:hAnsi="Arial" w:cs="Arial"/>
        </w:rPr>
      </w:pPr>
      <w:r w:rsidRPr="00F43013">
        <w:rPr>
          <w:rFonts w:ascii="Arial" w:hAnsi="Arial" w:cs="Arial"/>
        </w:rPr>
        <w:t>Gara “S1”: Athletic Club Albaro – Vado</w:t>
      </w:r>
      <w:r>
        <w:rPr>
          <w:rFonts w:ascii="Arial" w:hAnsi="Arial" w:cs="Arial"/>
        </w:rPr>
        <w:tab/>
      </w:r>
      <w:r>
        <w:rPr>
          <w:rFonts w:ascii="Arial" w:hAnsi="Arial" w:cs="Arial"/>
        </w:rPr>
        <w:tab/>
        <w:t>0 – 0</w:t>
      </w:r>
    </w:p>
    <w:p w:rsidR="00771333" w:rsidRPr="00F43013" w:rsidRDefault="00771333" w:rsidP="00A51A85">
      <w:pPr>
        <w:spacing w:after="0" w:line="240" w:lineRule="auto"/>
        <w:ind w:hanging="2"/>
        <w:jc w:val="both"/>
        <w:rPr>
          <w:rFonts w:ascii="Arial" w:hAnsi="Arial" w:cs="Arial"/>
        </w:rPr>
      </w:pPr>
      <w:r w:rsidRPr="00F43013">
        <w:rPr>
          <w:rFonts w:ascii="Arial" w:hAnsi="Arial" w:cs="Arial"/>
        </w:rPr>
        <w:t>Gara “S2”: Praese 1945 – Ligorna 1922</w:t>
      </w:r>
      <w:r>
        <w:rPr>
          <w:rFonts w:ascii="Arial" w:hAnsi="Arial" w:cs="Arial"/>
        </w:rPr>
        <w:tab/>
      </w:r>
      <w:r>
        <w:rPr>
          <w:rFonts w:ascii="Arial" w:hAnsi="Arial" w:cs="Arial"/>
        </w:rPr>
        <w:tab/>
        <w:t>2 – 4</w:t>
      </w:r>
    </w:p>
    <w:p w:rsidR="00771333" w:rsidRPr="00CA0A62" w:rsidRDefault="00771333" w:rsidP="00A51A85">
      <w:pPr>
        <w:spacing w:after="0" w:line="240" w:lineRule="auto"/>
        <w:ind w:hanging="2"/>
        <w:jc w:val="both"/>
        <w:rPr>
          <w:rFonts w:ascii="Arial" w:hAnsi="Arial" w:cs="Arial"/>
          <w:highlight w:val="yellow"/>
        </w:rPr>
      </w:pPr>
    </w:p>
    <w:p w:rsidR="00771333" w:rsidRPr="00940AB8" w:rsidRDefault="00771333" w:rsidP="00A51A85">
      <w:pPr>
        <w:spacing w:after="0" w:line="240" w:lineRule="auto"/>
        <w:ind w:hanging="2"/>
        <w:jc w:val="both"/>
        <w:rPr>
          <w:rFonts w:ascii="Arial" w:hAnsi="Arial" w:cs="Arial"/>
          <w:b/>
          <w:u w:val="single"/>
        </w:rPr>
      </w:pPr>
      <w:r w:rsidRPr="00940AB8">
        <w:rPr>
          <w:rFonts w:ascii="Arial" w:hAnsi="Arial" w:cs="Arial"/>
          <w:b/>
          <w:u w:val="single"/>
        </w:rPr>
        <w:t>Ritorno</w:t>
      </w:r>
    </w:p>
    <w:p w:rsidR="00771333" w:rsidRPr="00CA0A62" w:rsidRDefault="00771333" w:rsidP="00A51A85">
      <w:pPr>
        <w:spacing w:after="0" w:line="240" w:lineRule="auto"/>
        <w:ind w:hanging="2"/>
        <w:jc w:val="both"/>
        <w:rPr>
          <w:rFonts w:ascii="Arial" w:hAnsi="Arial" w:cs="Arial"/>
        </w:rPr>
      </w:pPr>
      <w:r w:rsidRPr="00940AB8">
        <w:rPr>
          <w:rFonts w:ascii="Arial" w:hAnsi="Arial" w:cs="Arial"/>
        </w:rPr>
        <w:t>Gara “S1”: Vado – Athletic Club Albaro</w:t>
      </w:r>
      <w:r>
        <w:rPr>
          <w:rFonts w:ascii="Arial" w:hAnsi="Arial" w:cs="Arial"/>
        </w:rPr>
        <w:tab/>
      </w:r>
      <w:r>
        <w:rPr>
          <w:rFonts w:ascii="Arial" w:hAnsi="Arial" w:cs="Arial"/>
        </w:rPr>
        <w:tab/>
      </w:r>
      <w:r w:rsidRPr="009F2E63">
        <w:rPr>
          <w:rFonts w:ascii="Arial" w:hAnsi="Arial" w:cs="Arial"/>
        </w:rPr>
        <w:t>5 – 1</w:t>
      </w:r>
    </w:p>
    <w:p w:rsidR="00771333" w:rsidRDefault="00771333" w:rsidP="00A51A85">
      <w:pPr>
        <w:spacing w:after="0" w:line="240" w:lineRule="auto"/>
        <w:ind w:hanging="2"/>
        <w:jc w:val="both"/>
        <w:rPr>
          <w:rFonts w:ascii="Arial" w:hAnsi="Arial" w:cs="Arial"/>
        </w:rPr>
      </w:pPr>
      <w:r w:rsidRPr="00940AB8">
        <w:rPr>
          <w:rFonts w:ascii="Arial" w:hAnsi="Arial" w:cs="Arial"/>
        </w:rPr>
        <w:t>Gara “S2”: Ligorna 1922 – Praese 1945</w:t>
      </w:r>
      <w:r>
        <w:rPr>
          <w:rFonts w:ascii="Arial" w:hAnsi="Arial" w:cs="Arial"/>
        </w:rPr>
        <w:tab/>
      </w:r>
      <w:r>
        <w:rPr>
          <w:rFonts w:ascii="Arial" w:hAnsi="Arial" w:cs="Arial"/>
        </w:rPr>
        <w:tab/>
        <w:t>3 – 2</w:t>
      </w:r>
    </w:p>
    <w:p w:rsidR="00771333" w:rsidRDefault="00771333" w:rsidP="00A51A85">
      <w:pPr>
        <w:spacing w:after="0" w:line="240" w:lineRule="auto"/>
        <w:ind w:hanging="2"/>
        <w:jc w:val="both"/>
        <w:rPr>
          <w:rFonts w:ascii="Arial" w:hAnsi="Arial" w:cs="Arial"/>
        </w:rPr>
      </w:pPr>
    </w:p>
    <w:p w:rsidR="00A51A85" w:rsidRDefault="00A51A85" w:rsidP="00A51A85">
      <w:pPr>
        <w:spacing w:after="0" w:line="240" w:lineRule="auto"/>
        <w:ind w:hanging="2"/>
        <w:jc w:val="both"/>
        <w:rPr>
          <w:rFonts w:ascii="Arial" w:hAnsi="Arial" w:cs="Arial"/>
        </w:rPr>
      </w:pPr>
    </w:p>
    <w:p w:rsidR="00771333" w:rsidRPr="00D13DFB" w:rsidRDefault="00771333" w:rsidP="00A51A85">
      <w:pPr>
        <w:spacing w:after="0" w:line="240" w:lineRule="auto"/>
        <w:ind w:hanging="2"/>
        <w:jc w:val="both"/>
        <w:rPr>
          <w:rFonts w:ascii="Arial" w:hAnsi="Arial" w:cs="Arial"/>
          <w:b/>
          <w:u w:val="single"/>
        </w:rPr>
      </w:pPr>
      <w:r w:rsidRPr="00D13DFB">
        <w:rPr>
          <w:rFonts w:ascii="Arial" w:hAnsi="Arial" w:cs="Arial"/>
          <w:b/>
          <w:u w:val="single"/>
        </w:rPr>
        <w:t>Gara “S1”:</w:t>
      </w:r>
    </w:p>
    <w:p w:rsidR="00771333" w:rsidRDefault="00771333" w:rsidP="00A51A85">
      <w:pPr>
        <w:spacing w:after="0" w:line="240" w:lineRule="auto"/>
        <w:ind w:hanging="2"/>
        <w:jc w:val="both"/>
        <w:rPr>
          <w:rFonts w:ascii="Arial" w:hAnsi="Arial" w:cs="Arial"/>
        </w:rPr>
      </w:pPr>
      <w:r>
        <w:rPr>
          <w:rFonts w:ascii="Arial" w:hAnsi="Arial" w:cs="Arial"/>
        </w:rPr>
        <w:t xml:space="preserve">Qualificata alla Finale per l’assegnazione del Titolo Regionale: </w:t>
      </w:r>
      <w:r>
        <w:rPr>
          <w:rFonts w:ascii="Arial" w:hAnsi="Arial" w:cs="Arial"/>
          <w:b/>
        </w:rPr>
        <w:t>F</w:t>
      </w:r>
      <w:r w:rsidRPr="00D13DFB">
        <w:rPr>
          <w:rFonts w:ascii="Arial" w:hAnsi="Arial" w:cs="Arial"/>
          <w:b/>
        </w:rPr>
        <w:t>.C.</w:t>
      </w:r>
      <w:r>
        <w:rPr>
          <w:rFonts w:ascii="Arial" w:hAnsi="Arial" w:cs="Arial"/>
          <w:b/>
        </w:rPr>
        <w:t xml:space="preserve"> VA</w:t>
      </w:r>
      <w:r w:rsidRPr="00D13DFB">
        <w:rPr>
          <w:rFonts w:ascii="Arial" w:hAnsi="Arial" w:cs="Arial"/>
          <w:b/>
        </w:rPr>
        <w:t>DO</w:t>
      </w:r>
    </w:p>
    <w:p w:rsidR="00771333" w:rsidRDefault="00771333" w:rsidP="00A51A85">
      <w:pPr>
        <w:spacing w:after="0" w:line="240" w:lineRule="auto"/>
        <w:ind w:hanging="2"/>
        <w:jc w:val="both"/>
        <w:rPr>
          <w:rFonts w:ascii="Arial" w:hAnsi="Arial" w:cs="Arial"/>
        </w:rPr>
      </w:pPr>
    </w:p>
    <w:p w:rsidR="00771333" w:rsidRPr="00D13DFB" w:rsidRDefault="00771333" w:rsidP="00A51A85">
      <w:pPr>
        <w:spacing w:after="0" w:line="240" w:lineRule="auto"/>
        <w:ind w:hanging="2"/>
        <w:jc w:val="both"/>
        <w:rPr>
          <w:rFonts w:ascii="Arial" w:hAnsi="Arial" w:cs="Arial"/>
          <w:b/>
          <w:u w:val="single"/>
        </w:rPr>
      </w:pPr>
      <w:r w:rsidRPr="00D13DFB">
        <w:rPr>
          <w:rFonts w:ascii="Arial" w:hAnsi="Arial" w:cs="Arial"/>
          <w:b/>
          <w:u w:val="single"/>
        </w:rPr>
        <w:t>Gara “S</w:t>
      </w:r>
      <w:r>
        <w:rPr>
          <w:rFonts w:ascii="Arial" w:hAnsi="Arial" w:cs="Arial"/>
          <w:b/>
          <w:u w:val="single"/>
        </w:rPr>
        <w:t>2</w:t>
      </w:r>
      <w:r w:rsidRPr="00D13DFB">
        <w:rPr>
          <w:rFonts w:ascii="Arial" w:hAnsi="Arial" w:cs="Arial"/>
          <w:b/>
          <w:u w:val="single"/>
        </w:rPr>
        <w:t>”:</w:t>
      </w:r>
    </w:p>
    <w:p w:rsidR="00771333" w:rsidRDefault="00771333" w:rsidP="00A51A85">
      <w:pPr>
        <w:spacing w:after="0" w:line="240" w:lineRule="auto"/>
        <w:ind w:hanging="2"/>
        <w:jc w:val="both"/>
        <w:rPr>
          <w:rFonts w:ascii="Arial" w:hAnsi="Arial" w:cs="Arial"/>
        </w:rPr>
      </w:pPr>
      <w:r>
        <w:rPr>
          <w:rFonts w:ascii="Arial" w:hAnsi="Arial" w:cs="Arial"/>
        </w:rPr>
        <w:t xml:space="preserve">Qualificata alla Finale per l’assegnazione del Titolo Regionale: </w:t>
      </w:r>
      <w:r w:rsidRPr="00D13DFB">
        <w:rPr>
          <w:rFonts w:ascii="Arial" w:hAnsi="Arial" w:cs="Arial"/>
          <w:b/>
        </w:rPr>
        <w:t>S.C.D. LIGORNA 1922</w:t>
      </w:r>
    </w:p>
    <w:p w:rsidR="00771333" w:rsidRPr="009F2E63" w:rsidRDefault="00771333" w:rsidP="00A51A85">
      <w:pPr>
        <w:spacing w:after="0" w:line="240" w:lineRule="auto"/>
        <w:ind w:hanging="2"/>
        <w:jc w:val="both"/>
        <w:rPr>
          <w:rFonts w:ascii="Arial" w:hAnsi="Arial" w:cs="Arial"/>
        </w:rPr>
      </w:pPr>
    </w:p>
    <w:p w:rsidR="00771333" w:rsidRPr="009F2E63" w:rsidRDefault="00771333" w:rsidP="00A51A85">
      <w:pPr>
        <w:spacing w:after="0" w:line="240" w:lineRule="auto"/>
        <w:ind w:hanging="2"/>
        <w:jc w:val="center"/>
        <w:rPr>
          <w:rFonts w:ascii="Arial" w:hAnsi="Arial" w:cs="Arial"/>
          <w:b/>
          <w:caps/>
          <w:u w:val="single"/>
        </w:rPr>
      </w:pPr>
      <w:r w:rsidRPr="009F2E63">
        <w:rPr>
          <w:rFonts w:ascii="Arial" w:hAnsi="Arial" w:cs="Arial"/>
          <w:b/>
          <w:caps/>
          <w:u w:val="single"/>
        </w:rPr>
        <w:t>Finale</w:t>
      </w:r>
    </w:p>
    <w:p w:rsidR="00771333" w:rsidRPr="009F2E63" w:rsidRDefault="00771333" w:rsidP="00A51A85">
      <w:pPr>
        <w:spacing w:after="0" w:line="240" w:lineRule="auto"/>
        <w:ind w:hanging="2"/>
        <w:jc w:val="center"/>
        <w:rPr>
          <w:rFonts w:ascii="Arial" w:hAnsi="Arial" w:cs="Arial"/>
          <w:b/>
          <w:u w:val="single"/>
        </w:rPr>
      </w:pPr>
    </w:p>
    <w:p w:rsidR="00771333" w:rsidRDefault="00771333" w:rsidP="00A51A85">
      <w:pPr>
        <w:pStyle w:val="Paragrafoelenco"/>
        <w:spacing w:line="240" w:lineRule="auto"/>
        <w:ind w:leftChars="0" w:left="360" w:firstLineChars="0" w:firstLine="0"/>
        <w:jc w:val="center"/>
        <w:rPr>
          <w:rFonts w:ascii="Arial" w:eastAsia="Calibri" w:hAnsi="Arial" w:cs="Arial"/>
          <w:i/>
          <w:sz w:val="22"/>
          <w:szCs w:val="22"/>
        </w:rPr>
      </w:pPr>
      <w:r w:rsidRPr="009F2E63">
        <w:rPr>
          <w:rFonts w:ascii="Arial" w:eastAsia="Calibri" w:hAnsi="Arial" w:cs="Arial"/>
          <w:i/>
          <w:sz w:val="22"/>
          <w:szCs w:val="22"/>
        </w:rPr>
        <w:t>VADO – LIGORNA 1922</w:t>
      </w:r>
      <w:r>
        <w:rPr>
          <w:rFonts w:ascii="Arial" w:eastAsia="Calibri" w:hAnsi="Arial" w:cs="Arial"/>
          <w:i/>
          <w:sz w:val="22"/>
          <w:szCs w:val="22"/>
        </w:rPr>
        <w:tab/>
      </w:r>
      <w:r>
        <w:rPr>
          <w:rFonts w:ascii="Arial" w:eastAsia="Calibri" w:hAnsi="Arial" w:cs="Arial"/>
          <w:i/>
          <w:sz w:val="22"/>
          <w:szCs w:val="22"/>
        </w:rPr>
        <w:tab/>
        <w:t>0 – 1</w:t>
      </w:r>
    </w:p>
    <w:p w:rsidR="00771333" w:rsidRDefault="00771333" w:rsidP="00A51A85">
      <w:pPr>
        <w:spacing w:after="0" w:line="240" w:lineRule="auto"/>
        <w:ind w:hanging="2"/>
        <w:rPr>
          <w:rFonts w:ascii="Arial" w:hAnsi="Arial" w:cs="Arial"/>
        </w:rPr>
      </w:pPr>
    </w:p>
    <w:p w:rsidR="00771333" w:rsidRDefault="00771333" w:rsidP="00A51A85">
      <w:pPr>
        <w:pStyle w:val="LndNormale1"/>
        <w:spacing w:line="240" w:lineRule="auto"/>
        <w:ind w:left="0" w:hanging="2"/>
        <w:rPr>
          <w:rFonts w:cs="Arial"/>
          <w:sz w:val="22"/>
          <w:szCs w:val="22"/>
        </w:rPr>
      </w:pPr>
      <w:r>
        <w:rPr>
          <w:rFonts w:cs="Arial"/>
          <w:sz w:val="22"/>
          <w:szCs w:val="22"/>
        </w:rPr>
        <w:t xml:space="preserve">La Società S.C.D. LIGORNA 1922 è Campione Regionale “Under 17” maschile per la Stagione Sportiva 2023/2024 ed acquisisce il diritto alla partecipazione della </w:t>
      </w:r>
      <w:r w:rsidRPr="009F2E63">
        <w:rPr>
          <w:rFonts w:eastAsia="Calibri" w:cs="Arial"/>
          <w:sz w:val="22"/>
          <w:szCs w:val="22"/>
        </w:rPr>
        <w:t xml:space="preserve">Fase Nazionale della manifestazione </w:t>
      </w:r>
      <w:r>
        <w:rPr>
          <w:rFonts w:cs="Arial"/>
          <w:sz w:val="22"/>
          <w:szCs w:val="22"/>
        </w:rPr>
        <w:t>organizzata dal Settore Giovanile e Scolastico.</w:t>
      </w:r>
    </w:p>
    <w:p w:rsidR="00771333" w:rsidRDefault="00771333" w:rsidP="00A51A85">
      <w:pPr>
        <w:spacing w:after="0" w:line="240" w:lineRule="auto"/>
        <w:ind w:hanging="2"/>
      </w:pPr>
    </w:p>
    <w:p w:rsidR="00771333" w:rsidRDefault="00771333" w:rsidP="00A51A85">
      <w:pPr>
        <w:pStyle w:val="LndNormale1"/>
        <w:spacing w:line="240" w:lineRule="auto"/>
        <w:ind w:leftChars="0" w:left="0" w:firstLineChars="0" w:firstLine="0"/>
        <w:rPr>
          <w:rFonts w:cs="Arial"/>
          <w:sz w:val="22"/>
          <w:szCs w:val="22"/>
        </w:rPr>
      </w:pPr>
    </w:p>
    <w:p w:rsidR="00771333" w:rsidRPr="00CB48A4"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sidRPr="00CB48A4">
        <w:rPr>
          <w:rFonts w:cs="Arial"/>
          <w:b/>
          <w:sz w:val="24"/>
          <w:szCs w:val="24"/>
        </w:rPr>
        <w:t>TORNEO REGIONALE UNDER 16</w:t>
      </w:r>
    </w:p>
    <w:p w:rsidR="00771333" w:rsidRPr="00CB48A4"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sidRPr="00CB48A4">
        <w:rPr>
          <w:rFonts w:cs="Arial"/>
          <w:b/>
          <w:sz w:val="24"/>
          <w:szCs w:val="24"/>
        </w:rPr>
        <w:t>STAGIONE SPORTIVA 2023/2024</w:t>
      </w:r>
    </w:p>
    <w:p w:rsidR="00771333" w:rsidRPr="00CB48A4" w:rsidRDefault="00771333" w:rsidP="00A51A85">
      <w:pPr>
        <w:pStyle w:val="LndNormale1"/>
        <w:spacing w:line="240" w:lineRule="auto"/>
        <w:ind w:leftChars="0" w:left="0" w:firstLineChars="0" w:firstLine="0"/>
        <w:rPr>
          <w:rFonts w:eastAsia="Arial" w:cs="Arial"/>
          <w:sz w:val="22"/>
          <w:szCs w:val="22"/>
          <w:lang w:eastAsia="en-US"/>
        </w:rPr>
      </w:pPr>
    </w:p>
    <w:p w:rsidR="00771333" w:rsidRPr="00CB48A4" w:rsidRDefault="00771333" w:rsidP="00A51A85">
      <w:pPr>
        <w:pStyle w:val="LndNormale1"/>
        <w:spacing w:line="240" w:lineRule="auto"/>
        <w:ind w:leftChars="0" w:left="0" w:firstLineChars="0" w:firstLine="0"/>
        <w:jc w:val="center"/>
        <w:rPr>
          <w:rFonts w:eastAsia="Arial" w:cs="Arial"/>
          <w:sz w:val="22"/>
          <w:szCs w:val="22"/>
          <w:lang w:eastAsia="en-US"/>
        </w:rPr>
      </w:pPr>
      <w:r w:rsidRPr="00CB48A4">
        <w:rPr>
          <w:rFonts w:cs="Arial"/>
          <w:b/>
          <w:sz w:val="22"/>
          <w:szCs w:val="22"/>
          <w:u w:val="single"/>
        </w:rPr>
        <w:t>CLASSIFICHE FINALI</w:t>
      </w:r>
    </w:p>
    <w:p w:rsidR="00771333" w:rsidRPr="00CB48A4" w:rsidRDefault="00771333" w:rsidP="00A51A85">
      <w:pPr>
        <w:pStyle w:val="SOTTOTITOLOCAMPIONATO10"/>
        <w:spacing w:line="240" w:lineRule="auto"/>
        <w:ind w:leftChars="0" w:left="0" w:firstLineChars="0" w:firstLine="0"/>
        <w:jc w:val="both"/>
        <w:rPr>
          <w:sz w:val="22"/>
          <w:szCs w:val="22"/>
        </w:rPr>
      </w:pPr>
    </w:p>
    <w:p w:rsidR="00771333" w:rsidRDefault="00771333" w:rsidP="00A51A85">
      <w:pPr>
        <w:pStyle w:val="sottotitolocampionato1"/>
        <w:ind w:hanging="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PE</w:t>
            </w:r>
          </w:p>
        </w:tc>
      </w:tr>
      <w:tr w:rsidR="00771333" w:rsidRPr="00C62C69"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rPr>
            </w:pPr>
            <w:r w:rsidRPr="008A4DE0">
              <w:rPr>
                <w:b/>
                <w:sz w:val="20"/>
                <w:szCs w:val="20"/>
              </w:rPr>
              <w:t>S.S.D. SANREMESE CALCIO S.R.L.</w:t>
            </w:r>
            <w:r>
              <w:rPr>
                <w:b/>
                <w:sz w:val="20"/>
                <w:szCs w:val="20"/>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C62C69"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rPr>
            </w:pPr>
            <w:r w:rsidRPr="008A4DE0">
              <w:rPr>
                <w:b/>
                <w:sz w:val="20"/>
                <w:szCs w:val="20"/>
              </w:rPr>
              <w:t>F.C. VADO</w:t>
            </w:r>
            <w:r>
              <w:rPr>
                <w:b/>
                <w:sz w:val="20"/>
                <w:szCs w:val="20"/>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C62C69"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rPr>
            </w:pPr>
            <w:r w:rsidRPr="008A4DE0">
              <w:rPr>
                <w:b/>
                <w:sz w:val="20"/>
                <w:szCs w:val="20"/>
              </w:rPr>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C62C69"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rPr>
            </w:pPr>
            <w:r w:rsidRPr="008A4DE0">
              <w:rPr>
                <w:b/>
                <w:sz w:val="20"/>
                <w:szCs w:val="20"/>
              </w:rPr>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C62C69"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rPr>
            </w:pPr>
            <w:r w:rsidRPr="008A4DE0">
              <w:rPr>
                <w:b/>
                <w:sz w:val="20"/>
                <w:szCs w:val="20"/>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C62C69"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rPr>
            </w:pPr>
            <w:r w:rsidRPr="008A4DE0">
              <w:rPr>
                <w:b/>
                <w:sz w:val="20"/>
                <w:szCs w:val="20"/>
              </w:rPr>
              <w:t>A.S.D. OSPEDALETTI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C62C69"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rPr>
            </w:pPr>
            <w:r w:rsidRPr="008A4DE0">
              <w:rPr>
                <w:b/>
                <w:sz w:val="20"/>
                <w:szCs w:val="20"/>
              </w:rPr>
              <w:t>A.S.D. CITTA DI SAVONA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C62C69"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rPr>
            </w:pPr>
            <w:r w:rsidRPr="008A4DE0">
              <w:rPr>
                <w:b/>
                <w:sz w:val="20"/>
                <w:szCs w:val="20"/>
              </w:rPr>
              <w:t>SSDARL CELLE VARAZZE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C62C69"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rPr>
            </w:pPr>
            <w:r w:rsidRPr="008A4DE0">
              <w:rPr>
                <w:b/>
                <w:sz w:val="20"/>
                <w:szCs w:val="20"/>
              </w:rPr>
              <w:t>A.S.D. ALBENGA UNIONE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C62C69"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1"/>
              </w:numPr>
              <w:rPr>
                <w:b/>
                <w:sz w:val="20"/>
                <w:szCs w:val="20"/>
                <w:lang w:val="en-US"/>
              </w:rPr>
            </w:pPr>
            <w:r w:rsidRPr="008A4DE0">
              <w:rPr>
                <w:b/>
                <w:sz w:val="20"/>
                <w:szCs w:val="20"/>
                <w:lang w:val="en-US"/>
              </w:rPr>
              <w:t>G.S.D. SESTRESE BOR.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bl>
    <w:p w:rsidR="00771333" w:rsidRDefault="00771333" w:rsidP="00A51A85">
      <w:pPr>
        <w:shd w:val="clear" w:color="auto" w:fill="FFFFFF"/>
        <w:spacing w:after="0" w:line="240" w:lineRule="auto"/>
        <w:ind w:hanging="2"/>
        <w:rPr>
          <w:rFonts w:ascii="Arial" w:hAnsi="Arial" w:cs="Arial"/>
          <w:lang w:eastAsia="it-IT"/>
        </w:rPr>
      </w:pPr>
      <w:r>
        <w:rPr>
          <w:rFonts w:ascii="Arial" w:hAnsi="Arial" w:cs="Arial"/>
          <w:lang w:eastAsia="it-IT"/>
        </w:rPr>
        <w:t>(*) Scontri Diretti: Sanremese</w:t>
      </w:r>
      <w:r w:rsidRPr="00FB14D5">
        <w:rPr>
          <w:rFonts w:ascii="Arial" w:hAnsi="Arial" w:cs="Arial"/>
          <w:lang w:eastAsia="it-IT"/>
        </w:rPr>
        <w:t xml:space="preserve"> </w:t>
      </w:r>
      <w:r>
        <w:rPr>
          <w:rFonts w:ascii="Arial" w:hAnsi="Arial" w:cs="Arial"/>
          <w:lang w:eastAsia="it-IT"/>
        </w:rPr>
        <w:t>Calcio Srl – Vado: 1 – 1 (andata) e 2 – 0 (ritorno)</w:t>
      </w:r>
    </w:p>
    <w:p w:rsidR="00771333" w:rsidRDefault="00771333" w:rsidP="00A51A85">
      <w:pPr>
        <w:pStyle w:val="sottotitolocampionato1"/>
        <w:ind w:hanging="2"/>
      </w:pPr>
    </w:p>
    <w:p w:rsidR="00771333" w:rsidRDefault="00771333" w:rsidP="00A51A85">
      <w:pPr>
        <w:pStyle w:val="sottotitolocampionato1"/>
        <w:ind w:hanging="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RPr="008A4DE0"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PE</w:t>
            </w:r>
          </w:p>
        </w:tc>
      </w:tr>
      <w:tr w:rsidR="00771333" w:rsidRPr="008A4DE0"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rPr>
            </w:pPr>
            <w:r w:rsidRPr="008A4DE0">
              <w:rPr>
                <w:b/>
                <w:sz w:val="20"/>
                <w:szCs w:val="20"/>
              </w:rP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rPr>
            </w:pPr>
            <w:r w:rsidRPr="008A4DE0">
              <w:rPr>
                <w:b/>
                <w:sz w:val="20"/>
                <w:szCs w:val="20"/>
              </w:rPr>
              <w:t>G.S. ARCI PIANAZZE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rPr>
            </w:pPr>
            <w:r w:rsidRPr="008A4DE0">
              <w:rPr>
                <w:b/>
                <w:sz w:val="20"/>
                <w:szCs w:val="20"/>
              </w:rPr>
              <w:t>S.C.D. LIGORNA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rPr>
            </w:pPr>
            <w:r w:rsidRPr="008A4DE0">
              <w:rPr>
                <w:b/>
                <w:sz w:val="20"/>
                <w:szCs w:val="20"/>
              </w:rPr>
              <w:t>SSDARL ATHLETIC CLUB ALBARO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rPr>
            </w:pPr>
            <w:r w:rsidRPr="008A4DE0">
              <w:rPr>
                <w:b/>
                <w:sz w:val="20"/>
                <w:szCs w:val="20"/>
              </w:rPr>
              <w:t>U.S.D. LAVAGNESE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rPr>
            </w:pPr>
            <w:r w:rsidRPr="008A4DE0">
              <w:rPr>
                <w:b/>
                <w:sz w:val="20"/>
                <w:szCs w:val="20"/>
              </w:rPr>
              <w:t>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lang w:val="en-US"/>
              </w:rPr>
            </w:pPr>
            <w:r w:rsidRPr="008A4DE0">
              <w:rPr>
                <w:b/>
                <w:sz w:val="20"/>
                <w:szCs w:val="20"/>
                <w:lang w:val="en-US"/>
              </w:rPr>
              <w:t>S.C.D. RIVASAMBA H.C.A.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rPr>
            </w:pPr>
            <w:r w:rsidRPr="008A4DE0">
              <w:rPr>
                <w:b/>
                <w:sz w:val="20"/>
                <w:szCs w:val="20"/>
              </w:rPr>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rPr>
            </w:pPr>
            <w:r w:rsidRPr="008A4DE0">
              <w:rPr>
                <w:b/>
                <w:sz w:val="20"/>
                <w:szCs w:val="20"/>
              </w:rPr>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22"/>
              </w:numPr>
              <w:rPr>
                <w:b/>
                <w:sz w:val="20"/>
                <w:szCs w:val="20"/>
              </w:rPr>
            </w:pPr>
            <w:r w:rsidRPr="008A4DE0">
              <w:rPr>
                <w:b/>
                <w:sz w:val="20"/>
                <w:szCs w:val="20"/>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bl>
    <w:p w:rsidR="00771333" w:rsidRDefault="00771333" w:rsidP="00A51A85">
      <w:pPr>
        <w:shd w:val="clear" w:color="auto" w:fill="FFFFFF"/>
        <w:spacing w:after="0" w:line="240" w:lineRule="auto"/>
        <w:ind w:hanging="2"/>
        <w:jc w:val="both"/>
        <w:rPr>
          <w:rFonts w:ascii="Arial" w:hAnsi="Arial" w:cs="Arial"/>
          <w:b/>
          <w:lang w:eastAsia="it-IT"/>
        </w:rPr>
      </w:pPr>
    </w:p>
    <w:p w:rsidR="00716D3C" w:rsidRDefault="00716D3C" w:rsidP="00A51A85">
      <w:pPr>
        <w:spacing w:after="0" w:line="240" w:lineRule="auto"/>
        <w:ind w:hanging="2"/>
        <w:jc w:val="center"/>
        <w:rPr>
          <w:rFonts w:ascii="Arial" w:hAnsi="Arial" w:cs="Arial"/>
          <w:b/>
          <w:u w:val="single"/>
        </w:rPr>
      </w:pPr>
    </w:p>
    <w:p w:rsidR="00771333" w:rsidRPr="00837EA4" w:rsidRDefault="00771333" w:rsidP="00A51A85">
      <w:pPr>
        <w:spacing w:after="0" w:line="240" w:lineRule="auto"/>
        <w:ind w:hanging="2"/>
        <w:jc w:val="center"/>
        <w:rPr>
          <w:rFonts w:ascii="Arial" w:hAnsi="Arial" w:cs="Arial"/>
          <w:b/>
          <w:u w:val="single"/>
        </w:rPr>
      </w:pPr>
      <w:r w:rsidRPr="00837EA4">
        <w:rPr>
          <w:rFonts w:ascii="Arial" w:hAnsi="Arial" w:cs="Arial"/>
          <w:b/>
          <w:u w:val="single"/>
        </w:rPr>
        <w:t>GIRONE “A”</w:t>
      </w:r>
    </w:p>
    <w:p w:rsidR="00771333" w:rsidRPr="00837EA4" w:rsidRDefault="00771333" w:rsidP="00A51A85">
      <w:pPr>
        <w:spacing w:after="0" w:line="240" w:lineRule="auto"/>
        <w:ind w:hanging="2"/>
        <w:jc w:val="both"/>
        <w:rPr>
          <w:rFonts w:ascii="Arial" w:hAnsi="Arial" w:cs="Arial"/>
        </w:rPr>
      </w:pPr>
    </w:p>
    <w:p w:rsidR="00771333" w:rsidRPr="00837EA4" w:rsidRDefault="00716D3C" w:rsidP="00A51A85">
      <w:pPr>
        <w:spacing w:after="0" w:line="240" w:lineRule="auto"/>
        <w:ind w:hanging="2"/>
        <w:jc w:val="both"/>
        <w:rPr>
          <w:rFonts w:ascii="Arial" w:hAnsi="Arial" w:cs="Arial"/>
          <w:b/>
        </w:rPr>
      </w:pPr>
      <w:r>
        <w:rPr>
          <w:rFonts w:ascii="Arial" w:hAnsi="Arial" w:cs="Arial"/>
          <w:b/>
        </w:rPr>
        <w:t>Qualificate alla Fase per il Titolo Regionale</w:t>
      </w:r>
      <w:r w:rsidR="00771333" w:rsidRPr="00837EA4">
        <w:rPr>
          <w:rFonts w:ascii="Arial" w:hAnsi="Arial" w:cs="Arial"/>
          <w:b/>
        </w:rPr>
        <w:t>:</w:t>
      </w:r>
    </w:p>
    <w:p w:rsidR="00771333" w:rsidRPr="00716D3C" w:rsidRDefault="00771333" w:rsidP="005D4FCE">
      <w:pPr>
        <w:pStyle w:val="Paragrafoelenco"/>
        <w:numPr>
          <w:ilvl w:val="0"/>
          <w:numId w:val="36"/>
        </w:numPr>
        <w:spacing w:line="240" w:lineRule="auto"/>
        <w:ind w:leftChars="0" w:firstLineChars="0"/>
        <w:contextualSpacing/>
        <w:jc w:val="both"/>
        <w:rPr>
          <w:rFonts w:ascii="Arial" w:hAnsi="Arial" w:cs="Arial"/>
          <w:sz w:val="22"/>
          <w:szCs w:val="22"/>
        </w:rPr>
      </w:pPr>
      <w:r w:rsidRPr="00716D3C">
        <w:rPr>
          <w:rFonts w:ascii="Arial" w:hAnsi="Arial" w:cs="Arial"/>
          <w:sz w:val="22"/>
          <w:szCs w:val="22"/>
        </w:rPr>
        <w:t>Sanremese Calcio Srl – 1° Classificata</w:t>
      </w:r>
    </w:p>
    <w:p w:rsidR="00771333" w:rsidRPr="00716D3C" w:rsidRDefault="00771333" w:rsidP="005D4FCE">
      <w:pPr>
        <w:pStyle w:val="Paragrafoelenco"/>
        <w:numPr>
          <w:ilvl w:val="0"/>
          <w:numId w:val="36"/>
        </w:numPr>
        <w:spacing w:line="240" w:lineRule="auto"/>
        <w:ind w:leftChars="0" w:firstLineChars="0"/>
        <w:contextualSpacing/>
        <w:jc w:val="both"/>
        <w:rPr>
          <w:rFonts w:ascii="Arial" w:hAnsi="Arial" w:cs="Arial"/>
          <w:sz w:val="22"/>
          <w:szCs w:val="22"/>
        </w:rPr>
      </w:pPr>
      <w:r w:rsidRPr="00716D3C">
        <w:rPr>
          <w:rFonts w:ascii="Arial" w:hAnsi="Arial" w:cs="Arial"/>
          <w:sz w:val="22"/>
          <w:szCs w:val="22"/>
        </w:rPr>
        <w:t>Vado – 2° Classificata</w:t>
      </w:r>
    </w:p>
    <w:p w:rsidR="00771333" w:rsidRDefault="00771333" w:rsidP="00A51A85">
      <w:pPr>
        <w:pStyle w:val="LndNormale1"/>
        <w:spacing w:line="240" w:lineRule="auto"/>
        <w:ind w:leftChars="0" w:left="0" w:firstLineChars="0" w:firstLine="0"/>
        <w:rPr>
          <w:rFonts w:cs="Arial"/>
          <w:sz w:val="22"/>
          <w:szCs w:val="22"/>
          <w:highlight w:val="yellow"/>
        </w:rPr>
      </w:pPr>
    </w:p>
    <w:p w:rsidR="00771333" w:rsidRPr="004917FA" w:rsidRDefault="00771333" w:rsidP="00A51A85">
      <w:pPr>
        <w:spacing w:after="0" w:line="240" w:lineRule="auto"/>
        <w:ind w:hanging="2"/>
        <w:jc w:val="center"/>
        <w:rPr>
          <w:rFonts w:ascii="Arial" w:hAnsi="Arial" w:cs="Arial"/>
          <w:b/>
          <w:u w:val="single"/>
        </w:rPr>
      </w:pPr>
      <w:r w:rsidRPr="004917FA">
        <w:rPr>
          <w:rFonts w:ascii="Arial" w:hAnsi="Arial" w:cs="Arial"/>
          <w:b/>
          <w:u w:val="single"/>
        </w:rPr>
        <w:t>GIRONE “B”</w:t>
      </w:r>
    </w:p>
    <w:p w:rsidR="00771333" w:rsidRPr="003572AC" w:rsidRDefault="00771333" w:rsidP="00A51A85">
      <w:pPr>
        <w:spacing w:after="0" w:line="240" w:lineRule="auto"/>
        <w:ind w:hanging="2"/>
        <w:jc w:val="both"/>
        <w:rPr>
          <w:rFonts w:ascii="Arial" w:hAnsi="Arial" w:cs="Arial"/>
        </w:rPr>
      </w:pPr>
    </w:p>
    <w:p w:rsidR="00771333" w:rsidRPr="003572AC" w:rsidRDefault="00716D3C" w:rsidP="00A51A85">
      <w:pPr>
        <w:spacing w:after="0" w:line="240" w:lineRule="auto"/>
        <w:ind w:hanging="2"/>
        <w:jc w:val="both"/>
        <w:rPr>
          <w:rFonts w:ascii="Arial" w:hAnsi="Arial" w:cs="Arial"/>
          <w:b/>
        </w:rPr>
      </w:pPr>
      <w:r>
        <w:rPr>
          <w:rFonts w:ascii="Arial" w:hAnsi="Arial" w:cs="Arial"/>
          <w:b/>
        </w:rPr>
        <w:t>Qualificate alla Fase per il Titolo Regionale</w:t>
      </w:r>
      <w:r w:rsidR="00771333" w:rsidRPr="003572AC">
        <w:rPr>
          <w:rFonts w:ascii="Arial" w:hAnsi="Arial" w:cs="Arial"/>
          <w:b/>
        </w:rPr>
        <w:t>:</w:t>
      </w:r>
    </w:p>
    <w:p w:rsidR="00771333" w:rsidRPr="003572AC" w:rsidRDefault="00771333" w:rsidP="005D4FCE">
      <w:pPr>
        <w:pStyle w:val="Paragrafoelenco"/>
        <w:numPr>
          <w:ilvl w:val="0"/>
          <w:numId w:val="37"/>
        </w:numPr>
        <w:overflowPunct/>
        <w:autoSpaceDE/>
        <w:spacing w:line="240" w:lineRule="auto"/>
        <w:ind w:leftChars="0" w:firstLineChars="0"/>
        <w:contextualSpacing/>
        <w:jc w:val="both"/>
        <w:outlineLvl w:val="9"/>
        <w:rPr>
          <w:rFonts w:ascii="Arial" w:hAnsi="Arial" w:cs="Arial"/>
          <w:sz w:val="22"/>
          <w:szCs w:val="22"/>
        </w:rPr>
      </w:pPr>
      <w:r w:rsidRPr="003572AC">
        <w:rPr>
          <w:rFonts w:ascii="Arial" w:hAnsi="Arial" w:cs="Arial"/>
          <w:sz w:val="22"/>
          <w:szCs w:val="22"/>
        </w:rPr>
        <w:t>Canaletto Sepor – 1° Classificata</w:t>
      </w:r>
    </w:p>
    <w:p w:rsidR="00771333" w:rsidRPr="003572AC" w:rsidRDefault="00771333" w:rsidP="005D4FCE">
      <w:pPr>
        <w:pStyle w:val="Paragrafoelenco"/>
        <w:numPr>
          <w:ilvl w:val="0"/>
          <w:numId w:val="37"/>
        </w:numPr>
        <w:overflowPunct/>
        <w:autoSpaceDE/>
        <w:spacing w:line="240" w:lineRule="auto"/>
        <w:ind w:leftChars="0" w:firstLineChars="0"/>
        <w:contextualSpacing/>
        <w:jc w:val="both"/>
        <w:outlineLvl w:val="9"/>
        <w:rPr>
          <w:rFonts w:ascii="Arial" w:hAnsi="Arial" w:cs="Arial"/>
          <w:sz w:val="22"/>
          <w:szCs w:val="22"/>
        </w:rPr>
      </w:pPr>
      <w:r w:rsidRPr="003572AC">
        <w:rPr>
          <w:rFonts w:ascii="Arial" w:hAnsi="Arial" w:cs="Arial"/>
          <w:sz w:val="22"/>
          <w:szCs w:val="22"/>
        </w:rPr>
        <w:t>ARCI Pianazze – 2° Classificata</w:t>
      </w:r>
    </w:p>
    <w:p w:rsidR="00771333" w:rsidRPr="003572AC" w:rsidRDefault="00771333" w:rsidP="00A51A85">
      <w:pPr>
        <w:pStyle w:val="LndNormale1"/>
        <w:spacing w:line="240" w:lineRule="auto"/>
        <w:ind w:leftChars="0" w:left="0" w:firstLineChars="0" w:firstLine="0"/>
        <w:rPr>
          <w:rFonts w:eastAsia="Arial" w:cs="Arial"/>
          <w:sz w:val="22"/>
          <w:szCs w:val="22"/>
          <w:highlight w:val="yellow"/>
          <w:lang w:eastAsia="en-US"/>
        </w:rPr>
      </w:pPr>
    </w:p>
    <w:p w:rsidR="00771333" w:rsidRPr="00C73D6E" w:rsidRDefault="00771333" w:rsidP="00A51A85">
      <w:pPr>
        <w:pStyle w:val="LndNormale1"/>
        <w:spacing w:line="240" w:lineRule="auto"/>
        <w:ind w:leftChars="0" w:left="0" w:firstLineChars="0" w:firstLine="0"/>
        <w:jc w:val="center"/>
        <w:rPr>
          <w:rFonts w:eastAsia="Arial" w:cs="Arial"/>
          <w:sz w:val="22"/>
          <w:szCs w:val="22"/>
          <w:lang w:eastAsia="en-US"/>
        </w:rPr>
      </w:pPr>
      <w:r w:rsidRPr="00757595">
        <w:rPr>
          <w:rFonts w:cs="Arial"/>
          <w:b/>
          <w:sz w:val="22"/>
          <w:szCs w:val="22"/>
          <w:highlight w:val="yellow"/>
          <w:u w:val="single"/>
        </w:rPr>
        <w:t>FASE PER L’ASSEGNAZIONE DEL TITOLO REGIONALE</w:t>
      </w:r>
    </w:p>
    <w:p w:rsidR="00771333" w:rsidRPr="00C73D6E" w:rsidRDefault="00771333" w:rsidP="00A51A85">
      <w:pPr>
        <w:pStyle w:val="LndNormale1"/>
        <w:spacing w:line="240" w:lineRule="auto"/>
        <w:ind w:leftChars="0" w:left="0" w:firstLineChars="0" w:firstLine="0"/>
        <w:rPr>
          <w:rFonts w:eastAsia="Arial" w:cs="Arial"/>
          <w:sz w:val="22"/>
          <w:szCs w:val="22"/>
          <w:lang w:eastAsia="en-US"/>
        </w:rPr>
      </w:pPr>
    </w:p>
    <w:p w:rsidR="00771333" w:rsidRPr="00C73D6E" w:rsidRDefault="00771333" w:rsidP="00A51A85">
      <w:pPr>
        <w:spacing w:after="0" w:line="240" w:lineRule="auto"/>
        <w:ind w:hanging="2"/>
        <w:jc w:val="center"/>
        <w:rPr>
          <w:rFonts w:ascii="Arial" w:hAnsi="Arial" w:cs="Arial"/>
          <w:b/>
          <w:u w:val="single"/>
        </w:rPr>
      </w:pPr>
      <w:r w:rsidRPr="00C73D6E">
        <w:rPr>
          <w:rFonts w:ascii="Arial" w:hAnsi="Arial" w:cs="Arial"/>
          <w:b/>
          <w:u w:val="single"/>
        </w:rPr>
        <w:t>Semifinali</w:t>
      </w:r>
    </w:p>
    <w:p w:rsidR="00771333" w:rsidRDefault="00771333" w:rsidP="00A51A85">
      <w:pPr>
        <w:spacing w:after="0" w:line="240" w:lineRule="auto"/>
        <w:ind w:hanging="2"/>
        <w:jc w:val="both"/>
        <w:rPr>
          <w:rFonts w:ascii="Arial" w:hAnsi="Arial" w:cs="Arial"/>
          <w:b/>
          <w:u w:val="single"/>
        </w:rPr>
      </w:pPr>
    </w:p>
    <w:p w:rsidR="00771333" w:rsidRPr="0032752A" w:rsidRDefault="00771333" w:rsidP="00A51A85">
      <w:pPr>
        <w:spacing w:after="0" w:line="240" w:lineRule="auto"/>
        <w:ind w:hanging="2"/>
        <w:jc w:val="both"/>
        <w:rPr>
          <w:rFonts w:ascii="Arial" w:hAnsi="Arial" w:cs="Arial"/>
          <w:b/>
          <w:u w:val="single"/>
        </w:rPr>
      </w:pPr>
      <w:r w:rsidRPr="0032752A">
        <w:rPr>
          <w:rFonts w:ascii="Arial" w:hAnsi="Arial" w:cs="Arial"/>
          <w:b/>
          <w:u w:val="single"/>
        </w:rPr>
        <w:t>Andata</w:t>
      </w:r>
    </w:p>
    <w:p w:rsidR="00771333" w:rsidRPr="00757595" w:rsidRDefault="00771333" w:rsidP="00A51A85">
      <w:pPr>
        <w:spacing w:after="0" w:line="240" w:lineRule="auto"/>
        <w:ind w:hanging="2"/>
        <w:jc w:val="both"/>
        <w:rPr>
          <w:rFonts w:ascii="Arial" w:hAnsi="Arial" w:cs="Arial"/>
        </w:rPr>
      </w:pPr>
      <w:r w:rsidRPr="00757595">
        <w:rPr>
          <w:rFonts w:ascii="Arial" w:hAnsi="Arial" w:cs="Arial"/>
        </w:rPr>
        <w:t xml:space="preserve">Gara “S1”: ARCI Pianazze – Sanremese Calcio Srl:            2 – 3  </w:t>
      </w:r>
    </w:p>
    <w:p w:rsidR="00771333" w:rsidRPr="00757595" w:rsidRDefault="00771333" w:rsidP="00A51A85">
      <w:pPr>
        <w:spacing w:after="0" w:line="240" w:lineRule="auto"/>
        <w:ind w:hanging="2"/>
        <w:jc w:val="both"/>
        <w:rPr>
          <w:rFonts w:ascii="Arial" w:hAnsi="Arial" w:cs="Arial"/>
        </w:rPr>
      </w:pPr>
      <w:r w:rsidRPr="00757595">
        <w:rPr>
          <w:rFonts w:ascii="Arial" w:hAnsi="Arial" w:cs="Arial"/>
        </w:rPr>
        <w:t xml:space="preserve">Gara “S2”: Vado – Canaletto Sepor:                                     2 – 0  </w:t>
      </w:r>
    </w:p>
    <w:p w:rsidR="00771333" w:rsidRDefault="00771333" w:rsidP="00A51A85">
      <w:pPr>
        <w:spacing w:after="0" w:line="240" w:lineRule="auto"/>
        <w:ind w:hanging="2"/>
        <w:jc w:val="both"/>
        <w:rPr>
          <w:rFonts w:ascii="Arial" w:hAnsi="Arial" w:cs="Arial"/>
          <w:b/>
          <w:u w:val="single"/>
        </w:rPr>
      </w:pPr>
    </w:p>
    <w:p w:rsidR="00771333" w:rsidRPr="00374AB5" w:rsidRDefault="00771333" w:rsidP="00A51A85">
      <w:pPr>
        <w:spacing w:after="0" w:line="240" w:lineRule="auto"/>
        <w:ind w:hanging="2"/>
        <w:jc w:val="both"/>
        <w:rPr>
          <w:rFonts w:ascii="Arial" w:hAnsi="Arial" w:cs="Arial"/>
          <w:b/>
          <w:u w:val="single"/>
        </w:rPr>
      </w:pPr>
      <w:r w:rsidRPr="00374AB5">
        <w:rPr>
          <w:rFonts w:ascii="Arial" w:hAnsi="Arial" w:cs="Arial"/>
          <w:b/>
          <w:u w:val="single"/>
        </w:rPr>
        <w:t>Ritorno</w:t>
      </w:r>
    </w:p>
    <w:p w:rsidR="00771333" w:rsidRPr="00757595" w:rsidRDefault="00771333" w:rsidP="00A51A85">
      <w:pPr>
        <w:spacing w:after="0" w:line="240" w:lineRule="auto"/>
        <w:ind w:hanging="2"/>
        <w:jc w:val="both"/>
        <w:rPr>
          <w:rFonts w:ascii="Arial" w:hAnsi="Arial" w:cs="Arial"/>
        </w:rPr>
      </w:pPr>
      <w:r w:rsidRPr="00757595">
        <w:rPr>
          <w:rFonts w:ascii="Arial" w:hAnsi="Arial" w:cs="Arial"/>
        </w:rPr>
        <w:t xml:space="preserve">Gara “S1”: Sanremese Calcio Srl – ARCI Pianazze             2 – 2 </w:t>
      </w:r>
    </w:p>
    <w:p w:rsidR="00771333" w:rsidRPr="00757595" w:rsidRDefault="00771333" w:rsidP="00A51A85">
      <w:pPr>
        <w:spacing w:after="0" w:line="240" w:lineRule="auto"/>
        <w:ind w:hanging="2"/>
        <w:jc w:val="both"/>
        <w:rPr>
          <w:rFonts w:ascii="Arial" w:hAnsi="Arial" w:cs="Arial"/>
        </w:rPr>
      </w:pPr>
      <w:r w:rsidRPr="00757595">
        <w:rPr>
          <w:rFonts w:ascii="Arial" w:hAnsi="Arial" w:cs="Arial"/>
        </w:rPr>
        <w:t xml:space="preserve">Gara “S2”: Canaletto Sepor – Vado                                      1 – 4 </w:t>
      </w:r>
    </w:p>
    <w:p w:rsidR="00771333" w:rsidRDefault="00771333" w:rsidP="00A51A85">
      <w:pPr>
        <w:spacing w:after="0" w:line="240" w:lineRule="auto"/>
        <w:ind w:hanging="2"/>
        <w:rPr>
          <w:rFonts w:ascii="Arial" w:hAnsi="Arial" w:cs="Arial"/>
        </w:rPr>
      </w:pPr>
    </w:p>
    <w:p w:rsidR="00771333" w:rsidRDefault="00771333" w:rsidP="00A51A85">
      <w:pPr>
        <w:spacing w:after="0" w:line="240" w:lineRule="auto"/>
        <w:ind w:hanging="2"/>
        <w:jc w:val="center"/>
        <w:rPr>
          <w:rFonts w:ascii="Arial" w:hAnsi="Arial" w:cs="Arial"/>
          <w:b/>
          <w:u w:val="single"/>
        </w:rPr>
      </w:pPr>
      <w:r w:rsidRPr="00374AB5">
        <w:rPr>
          <w:rFonts w:ascii="Arial" w:hAnsi="Arial" w:cs="Arial"/>
          <w:b/>
          <w:u w:val="single"/>
        </w:rPr>
        <w:t xml:space="preserve">Finale </w:t>
      </w:r>
    </w:p>
    <w:p w:rsidR="00771333" w:rsidRPr="00374AB5" w:rsidRDefault="00771333" w:rsidP="00A51A85">
      <w:pPr>
        <w:spacing w:after="0" w:line="240" w:lineRule="auto"/>
        <w:ind w:hanging="2"/>
        <w:jc w:val="center"/>
        <w:rPr>
          <w:rFonts w:ascii="Arial" w:hAnsi="Arial" w:cs="Arial"/>
          <w:b/>
          <w:u w:val="single"/>
        </w:rPr>
      </w:pPr>
    </w:p>
    <w:p w:rsidR="00771333" w:rsidRPr="00FC0DFC" w:rsidRDefault="00771333" w:rsidP="00A51A85">
      <w:pPr>
        <w:pStyle w:val="LndNormale1"/>
        <w:spacing w:line="240" w:lineRule="auto"/>
        <w:ind w:left="0" w:hanging="2"/>
        <w:jc w:val="center"/>
        <w:rPr>
          <w:rFonts w:cs="Arial"/>
          <w:b/>
          <w:i/>
          <w:sz w:val="22"/>
          <w:szCs w:val="22"/>
          <w:u w:val="single"/>
        </w:rPr>
      </w:pPr>
      <w:r w:rsidRPr="00FC0DFC">
        <w:rPr>
          <w:rFonts w:cs="Arial"/>
          <w:b/>
          <w:i/>
          <w:sz w:val="22"/>
          <w:szCs w:val="22"/>
          <w:u w:val="single"/>
        </w:rPr>
        <w:t>SANREMESE CALCIO SRL – VADO</w:t>
      </w:r>
      <w:r w:rsidRPr="00FC0DFC">
        <w:rPr>
          <w:rFonts w:cs="Arial"/>
          <w:b/>
          <w:i/>
          <w:sz w:val="22"/>
          <w:szCs w:val="22"/>
        </w:rPr>
        <w:tab/>
      </w:r>
      <w:r w:rsidRPr="00FC0DFC">
        <w:rPr>
          <w:rFonts w:cs="Arial"/>
          <w:b/>
          <w:i/>
          <w:sz w:val="22"/>
          <w:szCs w:val="22"/>
          <w:u w:val="single"/>
        </w:rPr>
        <w:t xml:space="preserve">1 </w:t>
      </w:r>
      <w:r>
        <w:rPr>
          <w:rFonts w:cs="Arial"/>
          <w:b/>
          <w:i/>
          <w:sz w:val="22"/>
          <w:szCs w:val="22"/>
          <w:u w:val="single"/>
        </w:rPr>
        <w:t>–</w:t>
      </w:r>
      <w:r w:rsidRPr="00FC0DFC">
        <w:rPr>
          <w:rFonts w:cs="Arial"/>
          <w:b/>
          <w:i/>
          <w:sz w:val="22"/>
          <w:szCs w:val="22"/>
          <w:u w:val="single"/>
        </w:rPr>
        <w:t xml:space="preserve"> 2</w:t>
      </w:r>
      <w:r>
        <w:rPr>
          <w:rFonts w:cs="Arial"/>
          <w:b/>
          <w:i/>
          <w:sz w:val="22"/>
          <w:szCs w:val="22"/>
          <w:u w:val="single"/>
        </w:rPr>
        <w:t xml:space="preserve"> </w:t>
      </w:r>
    </w:p>
    <w:p w:rsidR="00771333" w:rsidRPr="00B24381" w:rsidRDefault="00771333" w:rsidP="00A51A85">
      <w:pPr>
        <w:pStyle w:val="LndNormale1"/>
        <w:spacing w:line="240" w:lineRule="auto"/>
        <w:ind w:left="0" w:hanging="2"/>
        <w:jc w:val="center"/>
        <w:rPr>
          <w:rFonts w:cs="Arial"/>
          <w:i/>
          <w:sz w:val="22"/>
          <w:szCs w:val="22"/>
          <w:u w:val="single"/>
        </w:rPr>
      </w:pPr>
    </w:p>
    <w:p w:rsidR="00771333" w:rsidRDefault="00771333" w:rsidP="00A51A85">
      <w:pPr>
        <w:pStyle w:val="LndNormale1"/>
        <w:spacing w:line="240" w:lineRule="auto"/>
        <w:ind w:left="0" w:hanging="2"/>
        <w:rPr>
          <w:rFonts w:cs="Arial"/>
          <w:sz w:val="22"/>
          <w:szCs w:val="22"/>
        </w:rPr>
      </w:pPr>
      <w:r>
        <w:rPr>
          <w:rFonts w:cs="Arial"/>
          <w:sz w:val="22"/>
          <w:szCs w:val="22"/>
        </w:rPr>
        <w:t>La Società F.C. VADO si aggiudica il titolo Regionale del “Torneo Allievi Under 16” per la Stagione Sportiva 2023/2024.</w:t>
      </w:r>
    </w:p>
    <w:p w:rsidR="00771333" w:rsidRPr="00374AB5" w:rsidRDefault="00771333" w:rsidP="00A51A85">
      <w:pPr>
        <w:pStyle w:val="LndNormale1"/>
        <w:spacing w:line="240" w:lineRule="auto"/>
        <w:ind w:leftChars="0" w:left="0" w:firstLineChars="0" w:firstLine="0"/>
        <w:rPr>
          <w:rFonts w:eastAsia="Arial" w:cs="Arial"/>
          <w:sz w:val="22"/>
          <w:szCs w:val="22"/>
          <w:lang w:eastAsia="en-US"/>
        </w:rPr>
      </w:pPr>
    </w:p>
    <w:p w:rsidR="00771333" w:rsidRPr="009F670B" w:rsidRDefault="00771333" w:rsidP="00A51A85">
      <w:pPr>
        <w:pStyle w:val="LndNormale1"/>
        <w:spacing w:line="240" w:lineRule="auto"/>
        <w:ind w:leftChars="0" w:left="0" w:firstLineChars="0" w:firstLine="0"/>
        <w:jc w:val="center"/>
        <w:rPr>
          <w:rFonts w:eastAsia="Arial" w:cs="Arial"/>
          <w:sz w:val="22"/>
          <w:szCs w:val="22"/>
          <w:lang w:eastAsia="en-US"/>
        </w:rPr>
      </w:pPr>
      <w:r w:rsidRPr="00757595">
        <w:rPr>
          <w:rFonts w:cs="Arial"/>
          <w:b/>
          <w:sz w:val="22"/>
          <w:szCs w:val="22"/>
          <w:highlight w:val="yellow"/>
          <w:u w:val="single"/>
        </w:rPr>
        <w:t>FASE DI PLAY OFF</w:t>
      </w:r>
    </w:p>
    <w:p w:rsidR="00771333" w:rsidRDefault="00771333" w:rsidP="00A51A85">
      <w:pPr>
        <w:spacing w:after="0" w:line="240" w:lineRule="auto"/>
        <w:ind w:hanging="2"/>
        <w:jc w:val="both"/>
        <w:rPr>
          <w:rFonts w:ascii="Arial" w:hAnsi="Arial" w:cs="Arial"/>
          <w:b/>
          <w:u w:val="single"/>
        </w:rPr>
      </w:pPr>
    </w:p>
    <w:p w:rsidR="00771333" w:rsidRPr="00B03279" w:rsidRDefault="00771333" w:rsidP="00A51A85">
      <w:pPr>
        <w:spacing w:after="0" w:line="240" w:lineRule="auto"/>
        <w:ind w:hanging="2"/>
        <w:jc w:val="both"/>
        <w:rPr>
          <w:rFonts w:ascii="Arial" w:hAnsi="Arial" w:cs="Arial"/>
          <w:b/>
          <w:u w:val="single"/>
        </w:rPr>
      </w:pPr>
      <w:r w:rsidRPr="00B03279">
        <w:rPr>
          <w:rFonts w:ascii="Arial" w:hAnsi="Arial" w:cs="Arial"/>
          <w:b/>
          <w:u w:val="single"/>
        </w:rPr>
        <w:t xml:space="preserve">Andata </w:t>
      </w:r>
    </w:p>
    <w:p w:rsidR="00771333" w:rsidRPr="00757595" w:rsidRDefault="00771333" w:rsidP="00A51A85">
      <w:pPr>
        <w:spacing w:after="0" w:line="240" w:lineRule="auto"/>
        <w:ind w:hanging="2"/>
        <w:jc w:val="both"/>
        <w:rPr>
          <w:rFonts w:ascii="Arial" w:hAnsi="Arial" w:cs="Arial"/>
        </w:rPr>
      </w:pPr>
      <w:r w:rsidRPr="00757595">
        <w:rPr>
          <w:rFonts w:ascii="Arial" w:hAnsi="Arial" w:cs="Arial"/>
        </w:rPr>
        <w:t xml:space="preserve">Play Off 04: Tarros Sarzanese Srl – Ospedaletti Calcio:               0 – 1   </w:t>
      </w:r>
    </w:p>
    <w:p w:rsidR="00771333" w:rsidRPr="00757595" w:rsidRDefault="00771333" w:rsidP="00A51A85">
      <w:pPr>
        <w:spacing w:after="0" w:line="240" w:lineRule="auto"/>
        <w:ind w:hanging="2"/>
        <w:jc w:val="both"/>
        <w:rPr>
          <w:rFonts w:ascii="Arial" w:hAnsi="Arial" w:cs="Arial"/>
          <w:b/>
          <w:u w:val="single"/>
        </w:rPr>
      </w:pPr>
    </w:p>
    <w:p w:rsidR="00771333" w:rsidRPr="00757595" w:rsidRDefault="00771333" w:rsidP="00A51A85">
      <w:pPr>
        <w:spacing w:after="0" w:line="240" w:lineRule="auto"/>
        <w:ind w:hanging="2"/>
        <w:jc w:val="both"/>
        <w:rPr>
          <w:rFonts w:ascii="Arial" w:hAnsi="Arial" w:cs="Arial"/>
          <w:b/>
          <w:u w:val="single"/>
        </w:rPr>
      </w:pPr>
      <w:r w:rsidRPr="00757595">
        <w:rPr>
          <w:rFonts w:ascii="Arial" w:hAnsi="Arial" w:cs="Arial"/>
          <w:b/>
          <w:u w:val="single"/>
        </w:rPr>
        <w:t xml:space="preserve">Ritorno </w:t>
      </w:r>
    </w:p>
    <w:p w:rsidR="00771333" w:rsidRPr="00757595" w:rsidRDefault="00771333" w:rsidP="00A51A85">
      <w:pPr>
        <w:spacing w:after="0" w:line="240" w:lineRule="auto"/>
        <w:ind w:hanging="2"/>
        <w:jc w:val="both"/>
        <w:rPr>
          <w:rFonts w:ascii="Arial" w:hAnsi="Arial" w:cs="Arial"/>
        </w:rPr>
      </w:pPr>
      <w:r w:rsidRPr="00757595">
        <w:rPr>
          <w:rFonts w:ascii="Arial" w:hAnsi="Arial" w:cs="Arial"/>
        </w:rPr>
        <w:t>Play Off 04: Ospedaletti Calcio – Tarros Sarzanese Srl</w:t>
      </w:r>
      <w:r>
        <w:rPr>
          <w:rFonts w:ascii="Arial" w:hAnsi="Arial" w:cs="Arial"/>
        </w:rPr>
        <w:t>:</w:t>
      </w:r>
      <w:r w:rsidRPr="00757595">
        <w:rPr>
          <w:rFonts w:ascii="Arial" w:hAnsi="Arial" w:cs="Arial"/>
        </w:rPr>
        <w:t xml:space="preserve">               4 – 2 </w:t>
      </w:r>
    </w:p>
    <w:p w:rsidR="00771333" w:rsidRPr="00757595" w:rsidRDefault="00771333" w:rsidP="00A51A85">
      <w:pPr>
        <w:spacing w:after="0" w:line="240" w:lineRule="auto"/>
        <w:ind w:hanging="2"/>
        <w:rPr>
          <w:rFonts w:ascii="Arial" w:hAnsi="Arial" w:cs="Arial"/>
          <w:b/>
        </w:rPr>
      </w:pPr>
    </w:p>
    <w:p w:rsidR="00771333" w:rsidRPr="00757595" w:rsidRDefault="00716D3C" w:rsidP="00A51A85">
      <w:pPr>
        <w:spacing w:after="0" w:line="240" w:lineRule="auto"/>
        <w:ind w:hanging="2"/>
        <w:rPr>
          <w:rFonts w:ascii="Arial" w:hAnsi="Arial" w:cs="Arial"/>
          <w:b/>
          <w:u w:val="single"/>
          <w:lang w:val="en-US"/>
        </w:rPr>
      </w:pPr>
      <w:r>
        <w:rPr>
          <w:rFonts w:ascii="Arial" w:hAnsi="Arial" w:cs="Arial"/>
          <w:b/>
          <w:u w:val="single"/>
          <w:lang w:val="en-US"/>
        </w:rPr>
        <w:t xml:space="preserve">GRADUATORIA PLAY OFF </w:t>
      </w:r>
    </w:p>
    <w:tbl>
      <w:tblPr>
        <w:tblW w:w="0" w:type="auto"/>
        <w:tblLook w:val="04A0"/>
      </w:tblPr>
      <w:tblGrid>
        <w:gridCol w:w="959"/>
        <w:gridCol w:w="8819"/>
      </w:tblGrid>
      <w:tr w:rsidR="00771333" w:rsidRPr="00757595" w:rsidTr="00A51A85">
        <w:tc>
          <w:tcPr>
            <w:tcW w:w="959" w:type="dxa"/>
          </w:tcPr>
          <w:p w:rsidR="00771333" w:rsidRPr="00757595" w:rsidRDefault="00771333" w:rsidP="005D4FCE">
            <w:pPr>
              <w:pStyle w:val="Paragrafoelenco"/>
              <w:numPr>
                <w:ilvl w:val="0"/>
                <w:numId w:val="23"/>
              </w:numPr>
              <w:spacing w:line="240" w:lineRule="auto"/>
              <w:ind w:leftChars="0" w:firstLineChars="0"/>
              <w:rPr>
                <w:rFonts w:ascii="Arial" w:hAnsi="Arial" w:cs="Arial"/>
                <w:sz w:val="22"/>
                <w:szCs w:val="22"/>
                <w:lang w:val="en-US"/>
              </w:rPr>
            </w:pPr>
          </w:p>
        </w:tc>
        <w:tc>
          <w:tcPr>
            <w:tcW w:w="8819" w:type="dxa"/>
          </w:tcPr>
          <w:p w:rsidR="00771333" w:rsidRPr="00757595" w:rsidRDefault="00771333" w:rsidP="00A51A85">
            <w:pPr>
              <w:spacing w:after="0" w:line="240" w:lineRule="auto"/>
              <w:rPr>
                <w:rFonts w:ascii="Arial" w:hAnsi="Arial" w:cs="Arial"/>
              </w:rPr>
            </w:pPr>
            <w:r w:rsidRPr="00757595">
              <w:rPr>
                <w:rFonts w:ascii="Arial" w:hAnsi="Arial" w:cs="Arial"/>
              </w:rPr>
              <w:t>Play Off 01 non disputato (Vedi C.U. 92/7 del 23.05.2024)</w:t>
            </w:r>
          </w:p>
        </w:tc>
      </w:tr>
      <w:tr w:rsidR="00771333" w:rsidRPr="00757595" w:rsidTr="00A51A85">
        <w:tc>
          <w:tcPr>
            <w:tcW w:w="959" w:type="dxa"/>
          </w:tcPr>
          <w:p w:rsidR="00771333" w:rsidRPr="00757595" w:rsidRDefault="00771333" w:rsidP="005D4FCE">
            <w:pPr>
              <w:pStyle w:val="Paragrafoelenco"/>
              <w:numPr>
                <w:ilvl w:val="0"/>
                <w:numId w:val="23"/>
              </w:numPr>
              <w:spacing w:line="240" w:lineRule="auto"/>
              <w:ind w:leftChars="0" w:firstLineChars="0"/>
              <w:rPr>
                <w:rFonts w:ascii="Arial" w:hAnsi="Arial" w:cs="Arial"/>
                <w:sz w:val="22"/>
                <w:szCs w:val="22"/>
              </w:rPr>
            </w:pPr>
          </w:p>
        </w:tc>
        <w:tc>
          <w:tcPr>
            <w:tcW w:w="8819" w:type="dxa"/>
          </w:tcPr>
          <w:p w:rsidR="00771333" w:rsidRPr="00757595" w:rsidRDefault="00771333" w:rsidP="00A51A85">
            <w:pPr>
              <w:spacing w:after="0" w:line="240" w:lineRule="auto"/>
              <w:rPr>
                <w:rFonts w:ascii="Arial" w:hAnsi="Arial" w:cs="Arial"/>
              </w:rPr>
            </w:pPr>
            <w:r w:rsidRPr="00757595">
              <w:rPr>
                <w:rFonts w:ascii="Arial" w:hAnsi="Arial" w:cs="Arial"/>
              </w:rPr>
              <w:t>Play Off 01 non disputato (Vedi C.U. 92/7 del 23.05.2024)</w:t>
            </w:r>
          </w:p>
        </w:tc>
      </w:tr>
      <w:tr w:rsidR="00771333" w:rsidRPr="00757595" w:rsidTr="00A51A85">
        <w:tc>
          <w:tcPr>
            <w:tcW w:w="959" w:type="dxa"/>
          </w:tcPr>
          <w:p w:rsidR="00771333" w:rsidRPr="00757595" w:rsidRDefault="00771333" w:rsidP="005D4FCE">
            <w:pPr>
              <w:pStyle w:val="Paragrafoelenco"/>
              <w:numPr>
                <w:ilvl w:val="0"/>
                <w:numId w:val="23"/>
              </w:numPr>
              <w:spacing w:line="240" w:lineRule="auto"/>
              <w:ind w:leftChars="0" w:firstLineChars="0"/>
              <w:rPr>
                <w:rFonts w:ascii="Arial" w:hAnsi="Arial" w:cs="Arial"/>
                <w:sz w:val="22"/>
                <w:szCs w:val="22"/>
              </w:rPr>
            </w:pPr>
          </w:p>
        </w:tc>
        <w:tc>
          <w:tcPr>
            <w:tcW w:w="8819" w:type="dxa"/>
          </w:tcPr>
          <w:p w:rsidR="00771333" w:rsidRPr="00757595" w:rsidRDefault="00771333" w:rsidP="00A51A85">
            <w:pPr>
              <w:spacing w:after="0" w:line="240" w:lineRule="auto"/>
              <w:rPr>
                <w:rFonts w:ascii="Arial" w:hAnsi="Arial" w:cs="Arial"/>
              </w:rPr>
            </w:pPr>
            <w:r w:rsidRPr="00757595">
              <w:rPr>
                <w:rFonts w:ascii="Arial" w:hAnsi="Arial" w:cs="Arial"/>
              </w:rPr>
              <w:t>Play Off 02 non disputato (Vedi C.U. 92/7 del 23.05.2024)</w:t>
            </w:r>
          </w:p>
        </w:tc>
      </w:tr>
      <w:tr w:rsidR="00771333" w:rsidRPr="00757595" w:rsidTr="00A51A85">
        <w:tc>
          <w:tcPr>
            <w:tcW w:w="959" w:type="dxa"/>
          </w:tcPr>
          <w:p w:rsidR="00771333" w:rsidRPr="00757595" w:rsidRDefault="00771333" w:rsidP="005D4FCE">
            <w:pPr>
              <w:pStyle w:val="Paragrafoelenco"/>
              <w:numPr>
                <w:ilvl w:val="0"/>
                <w:numId w:val="23"/>
              </w:numPr>
              <w:spacing w:line="240" w:lineRule="auto"/>
              <w:ind w:leftChars="0" w:firstLineChars="0"/>
              <w:rPr>
                <w:rFonts w:ascii="Arial" w:hAnsi="Arial" w:cs="Arial"/>
                <w:sz w:val="22"/>
                <w:szCs w:val="22"/>
              </w:rPr>
            </w:pPr>
          </w:p>
        </w:tc>
        <w:tc>
          <w:tcPr>
            <w:tcW w:w="8819" w:type="dxa"/>
          </w:tcPr>
          <w:p w:rsidR="00771333" w:rsidRPr="00757595" w:rsidRDefault="00771333" w:rsidP="00A51A85">
            <w:pPr>
              <w:spacing w:after="0" w:line="240" w:lineRule="auto"/>
              <w:rPr>
                <w:rFonts w:ascii="Arial" w:hAnsi="Arial" w:cs="Arial"/>
              </w:rPr>
            </w:pPr>
            <w:r w:rsidRPr="00757595">
              <w:rPr>
                <w:rFonts w:ascii="Arial" w:hAnsi="Arial" w:cs="Arial"/>
              </w:rPr>
              <w:t>Play Off 02 non disputato (Vedi C.U. 92/7 del 23.05.2024)</w:t>
            </w:r>
          </w:p>
        </w:tc>
      </w:tr>
      <w:tr w:rsidR="00771333" w:rsidRPr="00757595" w:rsidTr="00A51A85">
        <w:tc>
          <w:tcPr>
            <w:tcW w:w="959" w:type="dxa"/>
          </w:tcPr>
          <w:p w:rsidR="00771333" w:rsidRPr="00757595" w:rsidRDefault="00771333" w:rsidP="005D4FCE">
            <w:pPr>
              <w:pStyle w:val="Paragrafoelenco"/>
              <w:numPr>
                <w:ilvl w:val="0"/>
                <w:numId w:val="23"/>
              </w:numPr>
              <w:spacing w:line="240" w:lineRule="auto"/>
              <w:ind w:leftChars="0" w:firstLineChars="0"/>
              <w:rPr>
                <w:rFonts w:ascii="Arial" w:hAnsi="Arial" w:cs="Arial"/>
                <w:sz w:val="22"/>
                <w:szCs w:val="22"/>
              </w:rPr>
            </w:pPr>
          </w:p>
        </w:tc>
        <w:tc>
          <w:tcPr>
            <w:tcW w:w="8819" w:type="dxa"/>
          </w:tcPr>
          <w:p w:rsidR="00771333" w:rsidRPr="00757595" w:rsidRDefault="00771333" w:rsidP="00A51A85">
            <w:pPr>
              <w:spacing w:after="0" w:line="240" w:lineRule="auto"/>
              <w:rPr>
                <w:rFonts w:ascii="Arial" w:hAnsi="Arial" w:cs="Arial"/>
              </w:rPr>
            </w:pPr>
            <w:hyperlink r:id="rId9" w:history="1">
              <w:r w:rsidRPr="00757595">
                <w:rPr>
                  <w:rFonts w:ascii="Arial" w:hAnsi="Arial" w:cs="Arial"/>
                  <w:lang w:eastAsia="it-IT"/>
                </w:rPr>
                <w:t>Lavagnese 1919</w:t>
              </w:r>
            </w:hyperlink>
          </w:p>
        </w:tc>
      </w:tr>
      <w:tr w:rsidR="00771333" w:rsidRPr="00757595" w:rsidTr="00A51A85">
        <w:tc>
          <w:tcPr>
            <w:tcW w:w="959" w:type="dxa"/>
          </w:tcPr>
          <w:p w:rsidR="00771333" w:rsidRPr="00757595" w:rsidRDefault="00771333" w:rsidP="005D4FCE">
            <w:pPr>
              <w:pStyle w:val="Paragrafoelenco"/>
              <w:numPr>
                <w:ilvl w:val="0"/>
                <w:numId w:val="23"/>
              </w:numPr>
              <w:spacing w:line="240" w:lineRule="auto"/>
              <w:ind w:leftChars="0" w:firstLineChars="0"/>
              <w:rPr>
                <w:rFonts w:ascii="Arial" w:hAnsi="Arial" w:cs="Arial"/>
                <w:sz w:val="22"/>
                <w:szCs w:val="22"/>
              </w:rPr>
            </w:pPr>
          </w:p>
        </w:tc>
        <w:tc>
          <w:tcPr>
            <w:tcW w:w="8819" w:type="dxa"/>
          </w:tcPr>
          <w:p w:rsidR="00771333" w:rsidRPr="00757595" w:rsidRDefault="00771333" w:rsidP="00A51A85">
            <w:pPr>
              <w:spacing w:after="0" w:line="240" w:lineRule="auto"/>
              <w:rPr>
                <w:rFonts w:ascii="Arial" w:hAnsi="Arial" w:cs="Arial"/>
              </w:rPr>
            </w:pPr>
            <w:r w:rsidRPr="00757595">
              <w:rPr>
                <w:rFonts w:ascii="Arial" w:hAnsi="Arial" w:cs="Arial"/>
              </w:rPr>
              <w:t>Play Off 03 non disputato (Vedi C.U. 92/7 del 23.05.2024)</w:t>
            </w:r>
          </w:p>
        </w:tc>
      </w:tr>
      <w:tr w:rsidR="00771333" w:rsidRPr="00757595" w:rsidTr="00A51A85">
        <w:tc>
          <w:tcPr>
            <w:tcW w:w="959" w:type="dxa"/>
          </w:tcPr>
          <w:p w:rsidR="00771333" w:rsidRPr="00757595" w:rsidRDefault="00771333" w:rsidP="005D4FCE">
            <w:pPr>
              <w:pStyle w:val="Paragrafoelenco"/>
              <w:numPr>
                <w:ilvl w:val="0"/>
                <w:numId w:val="23"/>
              </w:numPr>
              <w:spacing w:line="240" w:lineRule="auto"/>
              <w:ind w:leftChars="0" w:firstLineChars="0"/>
              <w:rPr>
                <w:rFonts w:ascii="Arial" w:hAnsi="Arial" w:cs="Arial"/>
                <w:sz w:val="22"/>
                <w:szCs w:val="22"/>
              </w:rPr>
            </w:pPr>
          </w:p>
        </w:tc>
        <w:tc>
          <w:tcPr>
            <w:tcW w:w="8819" w:type="dxa"/>
          </w:tcPr>
          <w:p w:rsidR="00771333" w:rsidRPr="00757595" w:rsidRDefault="00771333" w:rsidP="00A51A85">
            <w:pPr>
              <w:spacing w:after="0" w:line="240" w:lineRule="auto"/>
              <w:rPr>
                <w:rFonts w:ascii="Arial" w:hAnsi="Arial" w:cs="Arial"/>
              </w:rPr>
            </w:pPr>
            <w:r w:rsidRPr="00757595">
              <w:rPr>
                <w:rFonts w:ascii="Arial" w:hAnsi="Arial" w:cs="Arial"/>
              </w:rPr>
              <w:t xml:space="preserve">Ospedaletti Calcio </w:t>
            </w:r>
          </w:p>
        </w:tc>
      </w:tr>
      <w:tr w:rsidR="00771333" w:rsidRPr="00757595" w:rsidTr="00A51A85">
        <w:tc>
          <w:tcPr>
            <w:tcW w:w="959" w:type="dxa"/>
          </w:tcPr>
          <w:p w:rsidR="00771333" w:rsidRPr="00757595" w:rsidRDefault="00771333" w:rsidP="005D4FCE">
            <w:pPr>
              <w:pStyle w:val="Paragrafoelenco"/>
              <w:numPr>
                <w:ilvl w:val="0"/>
                <w:numId w:val="23"/>
              </w:numPr>
              <w:spacing w:line="240" w:lineRule="auto"/>
              <w:ind w:leftChars="0" w:firstLineChars="0"/>
              <w:rPr>
                <w:rFonts w:ascii="Arial" w:hAnsi="Arial" w:cs="Arial"/>
                <w:sz w:val="22"/>
                <w:szCs w:val="22"/>
              </w:rPr>
            </w:pPr>
          </w:p>
        </w:tc>
        <w:tc>
          <w:tcPr>
            <w:tcW w:w="8819" w:type="dxa"/>
          </w:tcPr>
          <w:p w:rsidR="00771333" w:rsidRPr="00757595" w:rsidRDefault="00771333" w:rsidP="00A51A85">
            <w:pPr>
              <w:spacing w:after="0" w:line="240" w:lineRule="auto"/>
              <w:rPr>
                <w:rFonts w:ascii="Arial" w:hAnsi="Arial" w:cs="Arial"/>
              </w:rPr>
            </w:pPr>
            <w:r w:rsidRPr="00757595">
              <w:rPr>
                <w:rFonts w:ascii="Arial" w:hAnsi="Arial" w:cs="Arial"/>
              </w:rPr>
              <w:t>Tarros Sarzanese Srl</w:t>
            </w:r>
          </w:p>
        </w:tc>
      </w:tr>
    </w:tbl>
    <w:p w:rsidR="00771333" w:rsidRPr="00757595" w:rsidRDefault="00771333" w:rsidP="00A51A85">
      <w:pPr>
        <w:spacing w:after="0" w:line="240" w:lineRule="auto"/>
        <w:ind w:hanging="2"/>
        <w:rPr>
          <w:rFonts w:ascii="Arial" w:hAnsi="Arial" w:cs="Arial"/>
        </w:rPr>
      </w:pPr>
    </w:p>
    <w:p w:rsidR="00771333" w:rsidRDefault="00771333" w:rsidP="00A51A85">
      <w:pPr>
        <w:spacing w:after="0" w:line="240" w:lineRule="auto"/>
        <w:ind w:hanging="2"/>
        <w:rPr>
          <w:rFonts w:ascii="Arial" w:eastAsia="Arial" w:hAnsi="Arial" w:cs="Arial"/>
          <w:color w:val="000000"/>
        </w:rPr>
      </w:pPr>
    </w:p>
    <w:p w:rsidR="00771333"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lastRenderedPageBreak/>
        <w:t>CAMPIONATO REGIONALE UNDER 15</w:t>
      </w:r>
    </w:p>
    <w:p w:rsidR="00771333" w:rsidRPr="00F02EE6"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Pr>
          <w:rFonts w:cs="Arial"/>
          <w:b/>
          <w:sz w:val="24"/>
          <w:szCs w:val="24"/>
        </w:rPr>
        <w:t>STAGIONE SPORTIVA 2023/2024</w:t>
      </w:r>
    </w:p>
    <w:p w:rsidR="00771333" w:rsidRDefault="00771333" w:rsidP="00A51A85">
      <w:pPr>
        <w:spacing w:after="0" w:line="240" w:lineRule="auto"/>
        <w:ind w:left="2" w:hanging="2"/>
        <w:jc w:val="both"/>
        <w:rPr>
          <w:rFonts w:ascii="Arial" w:hAnsi="Arial" w:cs="Arial"/>
        </w:rPr>
      </w:pPr>
    </w:p>
    <w:p w:rsidR="00771333" w:rsidRPr="00064786" w:rsidRDefault="00771333" w:rsidP="00A51A85">
      <w:pPr>
        <w:pStyle w:val="sottotitolocampionato1"/>
        <w:ind w:hanging="2"/>
        <w:jc w:val="center"/>
        <w:rPr>
          <w:u w:val="single"/>
        </w:rPr>
      </w:pPr>
      <w:r w:rsidRPr="00064786">
        <w:rPr>
          <w:u w:val="single"/>
        </w:rPr>
        <w:t>CLASSIFICHE FINALI</w:t>
      </w:r>
    </w:p>
    <w:p w:rsidR="00771333" w:rsidRDefault="00771333" w:rsidP="00A51A85">
      <w:pPr>
        <w:pStyle w:val="sottotitolocampionato1"/>
        <w:ind w:hanging="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RPr="00C37ADB"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PE</w:t>
            </w:r>
          </w:p>
        </w:tc>
      </w:tr>
      <w:tr w:rsidR="00771333" w:rsidRPr="00C37ADB"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A.S.D. ALBENGA UNIONE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A.S.D. CERIALE PROGETTO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SSDARL CELLE VARAZZE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S.S.D. SANREMESE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S.S.D. IMPERIA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U.S. CAMPOROSSO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6"/>
              </w:numPr>
              <w:rPr>
                <w:b/>
                <w:sz w:val="20"/>
                <w:szCs w:val="20"/>
              </w:rPr>
            </w:pPr>
            <w:r w:rsidRPr="00C37ADB">
              <w:rPr>
                <w:b/>
                <w:sz w:val="20"/>
                <w:szCs w:val="20"/>
              </w:rPr>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bl>
    <w:p w:rsidR="00771333" w:rsidRPr="00AA13AD" w:rsidRDefault="00771333" w:rsidP="00A51A85">
      <w:pPr>
        <w:pStyle w:val="breakline"/>
        <w:ind w:hanging="2"/>
        <w:rPr>
          <w:b/>
          <w:sz w:val="22"/>
          <w:szCs w:val="22"/>
        </w:rPr>
      </w:pPr>
    </w:p>
    <w:p w:rsidR="00771333" w:rsidRDefault="00771333" w:rsidP="00A51A85">
      <w:pPr>
        <w:pStyle w:val="sottotitolocampionato1"/>
        <w:ind w:hanging="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RPr="00C37ADB"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C37ADB" w:rsidRDefault="00771333" w:rsidP="00A51A85">
            <w:pPr>
              <w:pStyle w:val="headertabella"/>
              <w:ind w:hanging="2"/>
            </w:pPr>
            <w:r w:rsidRPr="00C37ADB">
              <w:t>PE</w:t>
            </w:r>
          </w:p>
        </w:tc>
      </w:tr>
      <w:tr w:rsidR="00771333" w:rsidRPr="00C37ADB"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rPr>
            </w:pPr>
            <w:r w:rsidRPr="00C37ADB">
              <w:rPr>
                <w:b/>
                <w:sz w:val="20"/>
                <w:szCs w:val="20"/>
              </w:rPr>
              <w:t>SSDARL ATHLETIC CLUB ALBARO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rPr>
            </w:pPr>
            <w:r w:rsidRPr="00C37ADB">
              <w:rPr>
                <w:b/>
                <w:sz w:val="20"/>
                <w:szCs w:val="20"/>
              </w:rPr>
              <w:t>U.S.D. CAMPOMORONE SANT OLCESE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lang w:val="en-US"/>
              </w:rPr>
            </w:pPr>
            <w:r w:rsidRPr="00C37ADB">
              <w:rPr>
                <w:b/>
                <w:sz w:val="20"/>
                <w:szCs w:val="20"/>
                <w:lang w:val="en-US"/>
              </w:rPr>
              <w:t>A.S.D. FOOTBALL CLUB BOGLIASCO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rPr>
            </w:pPr>
            <w:r w:rsidRPr="00C37ADB">
              <w:rPr>
                <w:b/>
                <w:sz w:val="20"/>
                <w:szCs w:val="20"/>
              </w:rPr>
              <w:t>A.S.D. SUPERBA CALCIO 2017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rPr>
            </w:pPr>
            <w:r w:rsidRPr="00C37ADB">
              <w:rPr>
                <w:b/>
                <w:sz w:val="20"/>
                <w:szCs w:val="20"/>
              </w:rPr>
              <w:t>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rPr>
            </w:pPr>
            <w:r w:rsidRPr="00C37ADB">
              <w:rPr>
                <w:b/>
                <w:sz w:val="20"/>
                <w:szCs w:val="20"/>
              </w:rPr>
              <w:t>S.C.D. LIGORNA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rPr>
            </w:pPr>
            <w:r w:rsidRPr="00C37ADB">
              <w:rPr>
                <w:b/>
                <w:sz w:val="20"/>
                <w:szCs w:val="20"/>
              </w:rP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rPr>
            </w:pPr>
            <w:r w:rsidRPr="00C37ADB">
              <w:rPr>
                <w:b/>
                <w:sz w:val="20"/>
                <w:szCs w:val="20"/>
              </w:rPr>
              <w:t>A.P.D. PSM RAPALLO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rPr>
            </w:pPr>
            <w:r w:rsidRPr="00C37ADB">
              <w:rPr>
                <w:b/>
                <w:sz w:val="20"/>
                <w:szCs w:val="20"/>
              </w:rPr>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r w:rsidR="00771333" w:rsidRPr="00C37ADB"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C37ADB" w:rsidRDefault="00771333" w:rsidP="005D4FCE">
            <w:pPr>
              <w:pStyle w:val="rowtabella"/>
              <w:numPr>
                <w:ilvl w:val="0"/>
                <w:numId w:val="25"/>
              </w:numPr>
              <w:rPr>
                <w:b/>
                <w:sz w:val="20"/>
                <w:szCs w:val="20"/>
              </w:rPr>
            </w:pPr>
            <w:r w:rsidRPr="00C37ADB">
              <w:rPr>
                <w:b/>
                <w:sz w:val="20"/>
                <w:szCs w:val="20"/>
              </w:rPr>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C37ADB" w:rsidRDefault="00771333" w:rsidP="00A51A85">
            <w:pPr>
              <w:pStyle w:val="rowtabella"/>
              <w:ind w:hanging="2"/>
              <w:jc w:val="center"/>
              <w:rPr>
                <w:b/>
                <w:sz w:val="20"/>
                <w:szCs w:val="20"/>
              </w:rPr>
            </w:pPr>
            <w:r w:rsidRPr="00C37ADB">
              <w:rPr>
                <w:b/>
                <w:sz w:val="20"/>
                <w:szCs w:val="20"/>
              </w:rPr>
              <w:t>0</w:t>
            </w:r>
          </w:p>
        </w:tc>
      </w:tr>
    </w:tbl>
    <w:p w:rsidR="00771333" w:rsidRPr="00000AF7" w:rsidRDefault="00771333" w:rsidP="00A51A85">
      <w:pPr>
        <w:spacing w:after="0" w:line="240" w:lineRule="auto"/>
        <w:ind w:hanging="2"/>
        <w:rPr>
          <w:rFonts w:ascii="Courier New" w:hAnsi="Courier New" w:cs="Courier New"/>
          <w:sz w:val="16"/>
          <w:szCs w:val="16"/>
        </w:rPr>
      </w:pPr>
      <w:r w:rsidRPr="00000AF7">
        <w:rPr>
          <w:rFonts w:ascii="Courier New" w:hAnsi="Courier New" w:cs="Courier New"/>
          <w:sz w:val="16"/>
          <w:szCs w:val="16"/>
        </w:rPr>
        <w:t>*================================================================================*</w:t>
      </w:r>
    </w:p>
    <w:p w:rsidR="00771333" w:rsidRPr="00897AB0" w:rsidRDefault="00771333" w:rsidP="00A51A85">
      <w:pPr>
        <w:spacing w:after="0" w:line="240" w:lineRule="auto"/>
        <w:ind w:hanging="2"/>
        <w:rPr>
          <w:rFonts w:ascii="Courier New" w:hAnsi="Courier New" w:cs="Courier New"/>
          <w:sz w:val="16"/>
          <w:szCs w:val="16"/>
          <w:lang w:val="en-US"/>
        </w:rPr>
      </w:pPr>
      <w:r w:rsidRPr="00897AB0">
        <w:rPr>
          <w:rFonts w:ascii="Courier New" w:hAnsi="Courier New" w:cs="Courier New"/>
          <w:sz w:val="16"/>
          <w:szCs w:val="16"/>
          <w:lang w:val="en-US"/>
        </w:rPr>
        <w:t>*                                     I    C L A S S I F I C A    A V U L S A    I</w:t>
      </w:r>
    </w:p>
    <w:p w:rsidR="00771333" w:rsidRPr="002F1254" w:rsidRDefault="00771333" w:rsidP="00A51A85">
      <w:pPr>
        <w:spacing w:after="0" w:line="240" w:lineRule="auto"/>
        <w:ind w:hanging="2"/>
        <w:rPr>
          <w:rFonts w:ascii="Courier New" w:hAnsi="Courier New" w:cs="Courier New"/>
          <w:sz w:val="16"/>
          <w:szCs w:val="16"/>
        </w:rPr>
      </w:pPr>
      <w:r w:rsidRPr="002F1254">
        <w:rPr>
          <w:rFonts w:ascii="Courier New" w:hAnsi="Courier New" w:cs="Courier New"/>
          <w:sz w:val="16"/>
          <w:szCs w:val="16"/>
        </w:rPr>
        <w:t>*================================================================================*</w:t>
      </w:r>
    </w:p>
    <w:p w:rsidR="00771333" w:rsidRPr="001A1516" w:rsidRDefault="00771333" w:rsidP="00A51A85">
      <w:pPr>
        <w:spacing w:after="0" w:line="240" w:lineRule="auto"/>
        <w:ind w:hanging="2"/>
        <w:rPr>
          <w:rFonts w:ascii="Courier New" w:hAnsi="Courier New" w:cs="Courier New"/>
          <w:sz w:val="16"/>
          <w:szCs w:val="16"/>
        </w:rPr>
      </w:pPr>
      <w:r w:rsidRPr="001A1516">
        <w:rPr>
          <w:rFonts w:ascii="Courier New" w:hAnsi="Courier New" w:cs="Courier New"/>
          <w:sz w:val="16"/>
          <w:szCs w:val="16"/>
        </w:rPr>
        <w:t>I     Societa'                        I PN ! GI ! VI ! PE ! NL ! G.F! G.S!  DIF! !</w:t>
      </w:r>
    </w:p>
    <w:p w:rsidR="00771333" w:rsidRPr="001A1516" w:rsidRDefault="00771333" w:rsidP="00A51A85">
      <w:pPr>
        <w:spacing w:after="0" w:line="240" w:lineRule="auto"/>
        <w:ind w:hanging="2"/>
        <w:rPr>
          <w:rFonts w:ascii="Courier New" w:hAnsi="Courier New" w:cs="Courier New"/>
          <w:sz w:val="16"/>
          <w:szCs w:val="16"/>
        </w:rPr>
      </w:pPr>
      <w:r w:rsidRPr="001A1516">
        <w:rPr>
          <w:rFonts w:ascii="Courier New" w:hAnsi="Courier New" w:cs="Courier New"/>
          <w:sz w:val="16"/>
          <w:szCs w:val="16"/>
        </w:rPr>
        <w:t>*--------------------------------------------------------------------------------*</w:t>
      </w:r>
    </w:p>
    <w:p w:rsidR="00771333" w:rsidRPr="001A1516" w:rsidRDefault="00771333" w:rsidP="00A51A85">
      <w:pPr>
        <w:spacing w:after="0" w:line="240" w:lineRule="auto"/>
        <w:ind w:hanging="2"/>
        <w:rPr>
          <w:rFonts w:ascii="Courier New" w:hAnsi="Courier New" w:cs="Courier New"/>
          <w:sz w:val="16"/>
          <w:szCs w:val="16"/>
        </w:rPr>
      </w:pPr>
      <w:r w:rsidRPr="001A1516">
        <w:rPr>
          <w:rFonts w:ascii="Courier New" w:hAnsi="Courier New" w:cs="Courier New"/>
          <w:sz w:val="16"/>
          <w:szCs w:val="16"/>
        </w:rPr>
        <w:t xml:space="preserve">!  </w:t>
      </w:r>
      <w:r>
        <w:rPr>
          <w:rFonts w:ascii="Courier New" w:hAnsi="Courier New" w:cs="Courier New"/>
          <w:sz w:val="16"/>
          <w:szCs w:val="16"/>
        </w:rPr>
        <w:t xml:space="preserve"> </w:t>
      </w:r>
      <w:r w:rsidRPr="001A1516">
        <w:rPr>
          <w:rFonts w:ascii="Courier New" w:hAnsi="Courier New" w:cs="Courier New"/>
          <w:sz w:val="16"/>
          <w:szCs w:val="16"/>
        </w:rPr>
        <w:t xml:space="preserve">  U.S.D.CAMPOMORONE SANT OLCESE   I  7 !  4 !  2 !  1 !  1 !  5 !  5 !     ! I</w:t>
      </w:r>
    </w:p>
    <w:p w:rsidR="00771333" w:rsidRPr="001A1516" w:rsidRDefault="00771333" w:rsidP="00A51A85">
      <w:pPr>
        <w:spacing w:after="0" w:line="240" w:lineRule="auto"/>
        <w:ind w:hanging="2"/>
        <w:rPr>
          <w:rFonts w:ascii="Courier New" w:hAnsi="Courier New" w:cs="Courier New"/>
          <w:sz w:val="16"/>
          <w:szCs w:val="16"/>
        </w:rPr>
      </w:pPr>
      <w:r w:rsidRPr="002F1254">
        <w:rPr>
          <w:rFonts w:ascii="Courier New" w:hAnsi="Courier New" w:cs="Courier New"/>
          <w:sz w:val="16"/>
          <w:szCs w:val="16"/>
        </w:rPr>
        <w:t xml:space="preserve">!     A.S.D.FOOTBALL CLUB BOGLIASCO   I  6 !  </w:t>
      </w:r>
      <w:r w:rsidRPr="001A1516">
        <w:rPr>
          <w:rFonts w:ascii="Courier New" w:hAnsi="Courier New" w:cs="Courier New"/>
          <w:sz w:val="16"/>
          <w:szCs w:val="16"/>
        </w:rPr>
        <w:t>4 !  2 !  2 !    !  8 !  6 !  2  ! I</w:t>
      </w:r>
    </w:p>
    <w:p w:rsidR="00771333" w:rsidRPr="001A1516" w:rsidRDefault="00771333" w:rsidP="00A51A85">
      <w:pPr>
        <w:spacing w:after="0" w:line="240" w:lineRule="auto"/>
        <w:ind w:hanging="2"/>
        <w:rPr>
          <w:rFonts w:ascii="Courier New" w:hAnsi="Courier New" w:cs="Courier New"/>
          <w:sz w:val="16"/>
          <w:szCs w:val="16"/>
        </w:rPr>
      </w:pPr>
      <w:r w:rsidRPr="001A1516">
        <w:rPr>
          <w:rFonts w:ascii="Courier New" w:hAnsi="Courier New" w:cs="Courier New"/>
          <w:sz w:val="16"/>
          <w:szCs w:val="16"/>
        </w:rPr>
        <w:t xml:space="preserve">!  </w:t>
      </w:r>
      <w:r>
        <w:rPr>
          <w:rFonts w:ascii="Courier New" w:hAnsi="Courier New" w:cs="Courier New"/>
          <w:sz w:val="16"/>
          <w:szCs w:val="16"/>
        </w:rPr>
        <w:t xml:space="preserve"> </w:t>
      </w:r>
      <w:r w:rsidRPr="001A1516">
        <w:rPr>
          <w:rFonts w:ascii="Courier New" w:hAnsi="Courier New" w:cs="Courier New"/>
          <w:sz w:val="16"/>
          <w:szCs w:val="16"/>
        </w:rPr>
        <w:t xml:space="preserve">  A.S.D.SUPERBA CALCIO 2017       I  4 !  4 !  1 !  2 !  1 !  7 !  9 !  2- ! I</w:t>
      </w:r>
    </w:p>
    <w:p w:rsidR="00771333" w:rsidRPr="001A1516" w:rsidRDefault="00771333" w:rsidP="00A51A85">
      <w:pPr>
        <w:spacing w:after="0" w:line="240" w:lineRule="auto"/>
        <w:ind w:hanging="2"/>
        <w:rPr>
          <w:rFonts w:ascii="Courier New" w:hAnsi="Courier New" w:cs="Courier New"/>
          <w:sz w:val="16"/>
          <w:szCs w:val="16"/>
        </w:rPr>
      </w:pPr>
      <w:r w:rsidRPr="001A1516">
        <w:rPr>
          <w:rFonts w:ascii="Courier New" w:hAnsi="Courier New" w:cs="Courier New"/>
          <w:sz w:val="16"/>
          <w:szCs w:val="16"/>
        </w:rPr>
        <w:t>*================================================================================*</w:t>
      </w:r>
    </w:p>
    <w:p w:rsidR="00771333" w:rsidRDefault="00771333" w:rsidP="00A51A85">
      <w:pPr>
        <w:pStyle w:val="LndNormale1"/>
        <w:spacing w:line="240" w:lineRule="auto"/>
        <w:ind w:leftChars="0" w:left="0" w:firstLineChars="0" w:firstLine="0"/>
        <w:rPr>
          <w:rFonts w:ascii="Courier New" w:eastAsia="Arial" w:hAnsi="Courier New" w:cs="Courier New"/>
          <w:b/>
          <w:sz w:val="21"/>
          <w:szCs w:val="21"/>
          <w:lang w:eastAsia="en-US"/>
        </w:rPr>
      </w:pPr>
    </w:p>
    <w:p w:rsidR="00771333" w:rsidRPr="00A973D2" w:rsidRDefault="00771333" w:rsidP="00A51A85">
      <w:pPr>
        <w:spacing w:after="0" w:line="240" w:lineRule="auto"/>
        <w:ind w:hanging="2"/>
        <w:jc w:val="center"/>
        <w:rPr>
          <w:rFonts w:ascii="Arial" w:hAnsi="Arial" w:cs="Arial"/>
          <w:b/>
          <w:u w:val="single"/>
        </w:rPr>
      </w:pPr>
      <w:r w:rsidRPr="00A973D2">
        <w:rPr>
          <w:rFonts w:ascii="Arial" w:hAnsi="Arial" w:cs="Arial"/>
          <w:b/>
          <w:u w:val="single"/>
        </w:rPr>
        <w:t>GIRONE “A”</w:t>
      </w:r>
    </w:p>
    <w:p w:rsidR="00771333" w:rsidRDefault="00771333" w:rsidP="00A51A85">
      <w:pPr>
        <w:spacing w:after="0" w:line="240" w:lineRule="auto"/>
        <w:ind w:hanging="2"/>
        <w:jc w:val="both"/>
        <w:rPr>
          <w:rFonts w:ascii="Arial" w:hAnsi="Arial" w:cs="Arial"/>
        </w:rPr>
      </w:pPr>
    </w:p>
    <w:p w:rsidR="00771333" w:rsidRDefault="00716D3C" w:rsidP="00A51A85">
      <w:pPr>
        <w:spacing w:after="0" w:line="240" w:lineRule="auto"/>
        <w:ind w:hanging="2"/>
        <w:jc w:val="both"/>
        <w:rPr>
          <w:rFonts w:ascii="Arial" w:hAnsi="Arial" w:cs="Arial"/>
          <w:b/>
        </w:rPr>
      </w:pPr>
      <w:r>
        <w:rPr>
          <w:rFonts w:ascii="Arial" w:hAnsi="Arial" w:cs="Arial"/>
          <w:b/>
        </w:rPr>
        <w:t>Qualificate alla Fase per il Titolo Regionale</w:t>
      </w:r>
      <w:r w:rsidR="00771333" w:rsidRPr="000B4B16">
        <w:rPr>
          <w:rFonts w:ascii="Arial" w:hAnsi="Arial" w:cs="Arial"/>
          <w:b/>
        </w:rPr>
        <w:t>:</w:t>
      </w:r>
    </w:p>
    <w:p w:rsidR="00771333" w:rsidRDefault="00771333" w:rsidP="005D4FCE">
      <w:pPr>
        <w:pStyle w:val="Paragrafoelenco"/>
        <w:numPr>
          <w:ilvl w:val="0"/>
          <w:numId w:val="38"/>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Vado – 1° Classificata</w:t>
      </w:r>
    </w:p>
    <w:p w:rsidR="00771333" w:rsidRPr="00A973D2" w:rsidRDefault="00771333" w:rsidP="005D4FCE">
      <w:pPr>
        <w:pStyle w:val="Paragrafoelenco"/>
        <w:numPr>
          <w:ilvl w:val="0"/>
          <w:numId w:val="38"/>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Albenga Unione Sportiva – 2° Classificata</w:t>
      </w:r>
    </w:p>
    <w:p w:rsidR="00771333" w:rsidRDefault="00771333" w:rsidP="00A51A85">
      <w:pPr>
        <w:pStyle w:val="LndNormale1"/>
        <w:spacing w:line="240" w:lineRule="auto"/>
        <w:ind w:leftChars="0" w:left="0" w:firstLineChars="0" w:firstLine="0"/>
        <w:rPr>
          <w:rFonts w:ascii="Courier New" w:eastAsia="Arial" w:hAnsi="Courier New" w:cs="Courier New"/>
          <w:b/>
          <w:sz w:val="21"/>
          <w:szCs w:val="21"/>
          <w:lang w:eastAsia="en-US"/>
        </w:rPr>
      </w:pPr>
    </w:p>
    <w:p w:rsidR="00771333" w:rsidRPr="00A973D2" w:rsidRDefault="00771333" w:rsidP="00A51A85">
      <w:pPr>
        <w:spacing w:after="0" w:line="240" w:lineRule="auto"/>
        <w:ind w:hanging="2"/>
        <w:jc w:val="center"/>
        <w:rPr>
          <w:rFonts w:ascii="Arial" w:hAnsi="Arial" w:cs="Arial"/>
          <w:b/>
          <w:u w:val="single"/>
        </w:rPr>
      </w:pPr>
      <w:r w:rsidRPr="00A973D2">
        <w:rPr>
          <w:rFonts w:ascii="Arial" w:hAnsi="Arial" w:cs="Arial"/>
          <w:b/>
          <w:u w:val="single"/>
        </w:rPr>
        <w:t>GIRONE “</w:t>
      </w:r>
      <w:r>
        <w:rPr>
          <w:rFonts w:ascii="Arial" w:hAnsi="Arial" w:cs="Arial"/>
          <w:b/>
          <w:u w:val="single"/>
        </w:rPr>
        <w:t>B</w:t>
      </w:r>
      <w:r w:rsidRPr="00A973D2">
        <w:rPr>
          <w:rFonts w:ascii="Arial" w:hAnsi="Arial" w:cs="Arial"/>
          <w:b/>
          <w:u w:val="single"/>
        </w:rPr>
        <w:t>”</w:t>
      </w:r>
    </w:p>
    <w:p w:rsidR="00771333" w:rsidRDefault="00771333" w:rsidP="00A51A85">
      <w:pPr>
        <w:spacing w:after="0" w:line="240" w:lineRule="auto"/>
        <w:ind w:hanging="2"/>
        <w:rPr>
          <w:rFonts w:ascii="Arial" w:hAnsi="Arial" w:cs="Arial"/>
        </w:rPr>
      </w:pPr>
    </w:p>
    <w:p w:rsidR="00771333" w:rsidRDefault="00716D3C" w:rsidP="00A51A85">
      <w:pPr>
        <w:spacing w:after="0" w:line="240" w:lineRule="auto"/>
        <w:ind w:hanging="2"/>
        <w:jc w:val="both"/>
        <w:rPr>
          <w:rFonts w:ascii="Arial" w:hAnsi="Arial" w:cs="Arial"/>
          <w:b/>
        </w:rPr>
      </w:pPr>
      <w:r>
        <w:rPr>
          <w:rFonts w:ascii="Arial" w:hAnsi="Arial" w:cs="Arial"/>
          <w:b/>
        </w:rPr>
        <w:t>Qualificate alla Fase per il Titolo Regionale</w:t>
      </w:r>
      <w:r w:rsidR="00771333" w:rsidRPr="000B4B16">
        <w:rPr>
          <w:rFonts w:ascii="Arial" w:hAnsi="Arial" w:cs="Arial"/>
          <w:b/>
        </w:rPr>
        <w:t>:</w:t>
      </w:r>
    </w:p>
    <w:p w:rsidR="00771333" w:rsidRDefault="00771333" w:rsidP="005D4FCE">
      <w:pPr>
        <w:pStyle w:val="Paragrafoelenco"/>
        <w:numPr>
          <w:ilvl w:val="0"/>
          <w:numId w:val="39"/>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Athletic Club Albaro – 1° Classificata</w:t>
      </w:r>
    </w:p>
    <w:p w:rsidR="00771333" w:rsidRPr="00A973D2" w:rsidRDefault="00771333" w:rsidP="005D4FCE">
      <w:pPr>
        <w:pStyle w:val="Paragrafoelenco"/>
        <w:numPr>
          <w:ilvl w:val="0"/>
          <w:numId w:val="39"/>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Vincente Spareggio – 2° Classificata</w:t>
      </w:r>
    </w:p>
    <w:p w:rsidR="00771333" w:rsidRDefault="00771333" w:rsidP="00A51A85">
      <w:pPr>
        <w:pStyle w:val="LndNormale1"/>
        <w:spacing w:line="240" w:lineRule="auto"/>
        <w:ind w:leftChars="0" w:left="0" w:firstLineChars="0" w:firstLine="0"/>
        <w:rPr>
          <w:rFonts w:cs="Arial"/>
          <w:sz w:val="22"/>
          <w:szCs w:val="22"/>
        </w:rPr>
      </w:pPr>
    </w:p>
    <w:p w:rsidR="00771333" w:rsidRDefault="00771333" w:rsidP="00A51A85">
      <w:pPr>
        <w:pStyle w:val="LndNormale1"/>
        <w:spacing w:line="240" w:lineRule="auto"/>
        <w:ind w:leftChars="0" w:left="0" w:firstLineChars="0" w:firstLine="0"/>
        <w:rPr>
          <w:rFonts w:cs="Arial"/>
          <w:sz w:val="22"/>
          <w:szCs w:val="22"/>
        </w:rPr>
      </w:pPr>
    </w:p>
    <w:p w:rsidR="00771333" w:rsidRPr="001153F3" w:rsidRDefault="00771333" w:rsidP="00A51A85">
      <w:pPr>
        <w:pStyle w:val="LndNormale1"/>
        <w:spacing w:line="240" w:lineRule="auto"/>
        <w:ind w:leftChars="0" w:left="0" w:firstLineChars="0" w:firstLine="0"/>
        <w:jc w:val="center"/>
        <w:rPr>
          <w:rFonts w:cs="Arial"/>
          <w:b/>
          <w:sz w:val="22"/>
          <w:szCs w:val="22"/>
          <w:u w:val="single"/>
        </w:rPr>
      </w:pPr>
      <w:r w:rsidRPr="001153F3">
        <w:rPr>
          <w:rFonts w:cs="Arial"/>
          <w:b/>
          <w:sz w:val="22"/>
          <w:szCs w:val="22"/>
          <w:u w:val="single"/>
        </w:rPr>
        <w:t>Gara di spareggio:</w:t>
      </w:r>
    </w:p>
    <w:p w:rsidR="00771333" w:rsidRDefault="00771333" w:rsidP="00A51A85">
      <w:pPr>
        <w:pStyle w:val="LndNormale1"/>
        <w:spacing w:line="240" w:lineRule="auto"/>
        <w:ind w:leftChars="0" w:left="0" w:firstLineChars="0" w:firstLine="0"/>
        <w:rPr>
          <w:rFonts w:cs="Arial"/>
          <w:sz w:val="22"/>
          <w:szCs w:val="22"/>
        </w:rPr>
      </w:pPr>
    </w:p>
    <w:p w:rsidR="00771333" w:rsidRPr="00723221" w:rsidRDefault="00771333" w:rsidP="00A51A85">
      <w:pPr>
        <w:pStyle w:val="LndNormale1"/>
        <w:spacing w:line="240" w:lineRule="auto"/>
        <w:ind w:leftChars="0" w:left="0" w:firstLineChars="0" w:firstLine="0"/>
        <w:jc w:val="center"/>
        <w:rPr>
          <w:rFonts w:cs="Arial"/>
          <w:b/>
          <w:sz w:val="22"/>
          <w:szCs w:val="22"/>
        </w:rPr>
      </w:pPr>
      <w:r w:rsidRPr="00723221">
        <w:rPr>
          <w:rFonts w:cs="Arial"/>
          <w:b/>
          <w:sz w:val="22"/>
          <w:szCs w:val="22"/>
        </w:rPr>
        <w:t>Campomorone Sant’Olcese – Football Club Bogliasco</w:t>
      </w:r>
      <w:r>
        <w:rPr>
          <w:rFonts w:cs="Arial"/>
          <w:b/>
          <w:sz w:val="22"/>
          <w:szCs w:val="22"/>
        </w:rPr>
        <w:tab/>
      </w:r>
      <w:r>
        <w:rPr>
          <w:rFonts w:cs="Arial"/>
          <w:b/>
          <w:sz w:val="22"/>
          <w:szCs w:val="22"/>
        </w:rPr>
        <w:tab/>
        <w:t>3 – 1</w:t>
      </w:r>
    </w:p>
    <w:p w:rsidR="00771333" w:rsidRDefault="00771333" w:rsidP="00A51A85">
      <w:pPr>
        <w:pStyle w:val="LndNormale1"/>
        <w:spacing w:line="240" w:lineRule="auto"/>
        <w:ind w:leftChars="0" w:left="0" w:firstLineChars="0" w:firstLine="0"/>
        <w:rPr>
          <w:rFonts w:cs="Arial"/>
          <w:sz w:val="22"/>
          <w:szCs w:val="22"/>
        </w:rPr>
      </w:pPr>
    </w:p>
    <w:p w:rsidR="00771333" w:rsidRPr="00723221" w:rsidRDefault="00771333" w:rsidP="00A51A85">
      <w:pPr>
        <w:pStyle w:val="LndNormale1"/>
        <w:spacing w:line="240" w:lineRule="auto"/>
        <w:ind w:leftChars="0" w:left="0" w:firstLineChars="0" w:firstLine="0"/>
        <w:rPr>
          <w:rFonts w:cs="Arial"/>
          <w:sz w:val="22"/>
          <w:szCs w:val="22"/>
        </w:rPr>
      </w:pPr>
      <w:r>
        <w:rPr>
          <w:rFonts w:cs="Arial"/>
          <w:sz w:val="22"/>
          <w:szCs w:val="22"/>
        </w:rPr>
        <w:t xml:space="preserve">La Società </w:t>
      </w:r>
      <w:r w:rsidRPr="00723221">
        <w:rPr>
          <w:rFonts w:cs="Arial"/>
          <w:b/>
          <w:sz w:val="22"/>
          <w:szCs w:val="22"/>
        </w:rPr>
        <w:t>U.S.D. Campomorone Sant’Olcese</w:t>
      </w:r>
      <w:r>
        <w:rPr>
          <w:rFonts w:cs="Arial"/>
          <w:sz w:val="22"/>
          <w:szCs w:val="22"/>
        </w:rPr>
        <w:t xml:space="preserve"> è qualificata alla Fase Finale per l’assegnazione del titolo Regionale come 2° Classificata del Girone “B”.</w:t>
      </w:r>
    </w:p>
    <w:p w:rsidR="00771333" w:rsidRDefault="00771333" w:rsidP="00A51A85">
      <w:pPr>
        <w:pStyle w:val="LndNormale1"/>
        <w:spacing w:line="240" w:lineRule="auto"/>
        <w:ind w:leftChars="0" w:left="0" w:firstLineChars="0" w:firstLine="0"/>
        <w:rPr>
          <w:rFonts w:eastAsia="Arial" w:cs="Arial"/>
          <w:sz w:val="22"/>
          <w:szCs w:val="22"/>
          <w:lang w:eastAsia="en-US"/>
        </w:rPr>
      </w:pPr>
    </w:p>
    <w:p w:rsidR="00771333" w:rsidRPr="007414CB" w:rsidRDefault="00771333" w:rsidP="00A51A85">
      <w:pPr>
        <w:pStyle w:val="LndNormale1"/>
        <w:spacing w:line="240" w:lineRule="auto"/>
        <w:ind w:leftChars="0" w:left="0" w:firstLineChars="0" w:firstLine="0"/>
        <w:jc w:val="center"/>
        <w:rPr>
          <w:rFonts w:eastAsia="Arial" w:cs="Arial"/>
          <w:sz w:val="22"/>
          <w:szCs w:val="22"/>
          <w:lang w:eastAsia="en-US"/>
        </w:rPr>
      </w:pPr>
      <w:r w:rsidRPr="00EF2C42">
        <w:rPr>
          <w:rFonts w:cs="Arial"/>
          <w:b/>
          <w:sz w:val="22"/>
          <w:szCs w:val="22"/>
          <w:highlight w:val="yellow"/>
          <w:u w:val="single"/>
        </w:rPr>
        <w:t>FASE PER L’ASSEGNAZIONE DEL TITOLO REGIONALE</w:t>
      </w:r>
    </w:p>
    <w:p w:rsidR="00771333" w:rsidRDefault="00771333" w:rsidP="00A51A85">
      <w:pPr>
        <w:pStyle w:val="LndNormale1"/>
        <w:spacing w:line="240" w:lineRule="auto"/>
        <w:ind w:leftChars="0" w:left="0" w:firstLineChars="0" w:firstLine="0"/>
        <w:rPr>
          <w:rFonts w:eastAsia="Arial" w:cs="Arial"/>
          <w:sz w:val="22"/>
          <w:szCs w:val="22"/>
          <w:lang w:eastAsia="en-US"/>
        </w:rPr>
      </w:pPr>
    </w:p>
    <w:p w:rsidR="00771333" w:rsidRDefault="00771333" w:rsidP="00A51A85">
      <w:pPr>
        <w:spacing w:after="0" w:line="240" w:lineRule="auto"/>
        <w:ind w:hanging="2"/>
        <w:jc w:val="center"/>
        <w:rPr>
          <w:rFonts w:ascii="Arial" w:hAnsi="Arial" w:cs="Arial"/>
          <w:b/>
          <w:u w:val="single"/>
        </w:rPr>
      </w:pPr>
      <w:r>
        <w:rPr>
          <w:rFonts w:ascii="Arial" w:hAnsi="Arial" w:cs="Arial"/>
          <w:b/>
          <w:u w:val="single"/>
        </w:rPr>
        <w:t>Semifinali</w:t>
      </w:r>
    </w:p>
    <w:p w:rsidR="00771333" w:rsidRDefault="00771333" w:rsidP="005D4FCE">
      <w:pPr>
        <w:pStyle w:val="Paragrafoelenco"/>
        <w:numPr>
          <w:ilvl w:val="0"/>
          <w:numId w:val="24"/>
        </w:numPr>
        <w:spacing w:line="240" w:lineRule="auto"/>
        <w:ind w:leftChars="0" w:firstLineChars="0"/>
        <w:jc w:val="both"/>
        <w:rPr>
          <w:rFonts w:ascii="Arial" w:eastAsia="Calibri" w:hAnsi="Arial" w:cs="Arial"/>
          <w:sz w:val="22"/>
          <w:szCs w:val="22"/>
        </w:rPr>
      </w:pPr>
      <w:r>
        <w:rPr>
          <w:rFonts w:ascii="Arial" w:eastAsia="Calibri" w:hAnsi="Arial" w:cs="Arial"/>
          <w:sz w:val="22"/>
          <w:szCs w:val="22"/>
        </w:rPr>
        <w:t xml:space="preserve">Semifinale 01: </w:t>
      </w:r>
      <w:r>
        <w:rPr>
          <w:rFonts w:ascii="Arial" w:hAnsi="Arial" w:cs="Arial"/>
          <w:sz w:val="22"/>
          <w:szCs w:val="22"/>
        </w:rPr>
        <w:t>Vado</w:t>
      </w:r>
      <w:r>
        <w:rPr>
          <w:rFonts w:ascii="Arial" w:eastAsia="Calibri" w:hAnsi="Arial" w:cs="Arial"/>
          <w:sz w:val="22"/>
          <w:szCs w:val="22"/>
        </w:rPr>
        <w:t xml:space="preserve"> – </w:t>
      </w:r>
      <w:r>
        <w:rPr>
          <w:rFonts w:ascii="Arial" w:hAnsi="Arial" w:cs="Arial"/>
          <w:sz w:val="22"/>
          <w:szCs w:val="22"/>
        </w:rPr>
        <w:t>Vincete Spareggio</w:t>
      </w:r>
      <w:r>
        <w:rPr>
          <w:rFonts w:ascii="Arial" w:eastAsia="Calibri" w:hAnsi="Arial" w:cs="Arial"/>
          <w:sz w:val="22"/>
          <w:szCs w:val="22"/>
        </w:rPr>
        <w:t xml:space="preserve"> Girone “B”</w:t>
      </w:r>
    </w:p>
    <w:p w:rsidR="00771333" w:rsidRDefault="00771333" w:rsidP="005D4FCE">
      <w:pPr>
        <w:pStyle w:val="Paragrafoelenco"/>
        <w:numPr>
          <w:ilvl w:val="0"/>
          <w:numId w:val="24"/>
        </w:numPr>
        <w:spacing w:line="240" w:lineRule="auto"/>
        <w:ind w:leftChars="0" w:firstLineChars="0"/>
        <w:jc w:val="both"/>
        <w:rPr>
          <w:rFonts w:ascii="Arial" w:eastAsia="Calibri" w:hAnsi="Arial" w:cs="Arial"/>
          <w:sz w:val="22"/>
          <w:szCs w:val="22"/>
        </w:rPr>
      </w:pPr>
      <w:r>
        <w:rPr>
          <w:rFonts w:ascii="Arial" w:eastAsia="Calibri" w:hAnsi="Arial" w:cs="Arial"/>
          <w:sz w:val="22"/>
          <w:szCs w:val="22"/>
        </w:rPr>
        <w:t xml:space="preserve">Semifinale 02: </w:t>
      </w:r>
      <w:r>
        <w:rPr>
          <w:rFonts w:ascii="Arial" w:hAnsi="Arial" w:cs="Arial"/>
          <w:sz w:val="22"/>
          <w:szCs w:val="22"/>
        </w:rPr>
        <w:t>Athletic Club Albaro</w:t>
      </w:r>
      <w:r>
        <w:rPr>
          <w:rFonts w:ascii="Arial" w:eastAsia="Calibri" w:hAnsi="Arial" w:cs="Arial"/>
          <w:sz w:val="22"/>
          <w:szCs w:val="22"/>
        </w:rPr>
        <w:t xml:space="preserve"> – </w:t>
      </w:r>
      <w:r>
        <w:rPr>
          <w:rFonts w:ascii="Arial" w:hAnsi="Arial" w:cs="Arial"/>
          <w:sz w:val="22"/>
          <w:szCs w:val="22"/>
        </w:rPr>
        <w:t>Albenga Unione Sportiva</w:t>
      </w:r>
    </w:p>
    <w:p w:rsidR="00771333" w:rsidRDefault="00771333" w:rsidP="00A51A85">
      <w:pPr>
        <w:spacing w:after="0" w:line="240" w:lineRule="auto"/>
        <w:ind w:hanging="2"/>
      </w:pPr>
    </w:p>
    <w:p w:rsidR="00771333" w:rsidRPr="00FE18DB" w:rsidRDefault="00771333" w:rsidP="00A51A85">
      <w:pPr>
        <w:spacing w:after="0" w:line="240" w:lineRule="auto"/>
        <w:ind w:hanging="2"/>
        <w:jc w:val="both"/>
        <w:rPr>
          <w:rFonts w:ascii="Arial" w:hAnsi="Arial" w:cs="Arial"/>
          <w:b/>
          <w:u w:val="single"/>
        </w:rPr>
      </w:pPr>
      <w:r w:rsidRPr="00FE18DB">
        <w:rPr>
          <w:rFonts w:ascii="Arial" w:hAnsi="Arial" w:cs="Arial"/>
          <w:b/>
          <w:u w:val="single"/>
        </w:rPr>
        <w:t>Andata</w:t>
      </w:r>
    </w:p>
    <w:p w:rsidR="00771333" w:rsidRDefault="00771333" w:rsidP="00A51A85">
      <w:pPr>
        <w:spacing w:after="0" w:line="240" w:lineRule="auto"/>
        <w:ind w:hanging="2"/>
        <w:jc w:val="both"/>
        <w:rPr>
          <w:rFonts w:ascii="Arial" w:hAnsi="Arial" w:cs="Arial"/>
        </w:rPr>
      </w:pPr>
      <w:r>
        <w:rPr>
          <w:rFonts w:ascii="Arial" w:hAnsi="Arial" w:cs="Arial"/>
        </w:rPr>
        <w:t>Gara “S1”: Campomorone Sant’Olcese – Vado</w:t>
      </w:r>
      <w:r>
        <w:rPr>
          <w:rFonts w:ascii="Arial" w:hAnsi="Arial" w:cs="Arial"/>
        </w:rPr>
        <w:tab/>
      </w:r>
      <w:r>
        <w:rPr>
          <w:rFonts w:ascii="Arial" w:hAnsi="Arial" w:cs="Arial"/>
        </w:rPr>
        <w:tab/>
      </w:r>
      <w:r>
        <w:rPr>
          <w:rFonts w:ascii="Arial" w:hAnsi="Arial" w:cs="Arial"/>
        </w:rPr>
        <w:tab/>
        <w:t>3 – 1</w:t>
      </w:r>
    </w:p>
    <w:p w:rsidR="00771333" w:rsidRDefault="00771333" w:rsidP="00A51A85">
      <w:pPr>
        <w:spacing w:after="0" w:line="240" w:lineRule="auto"/>
        <w:ind w:hanging="2"/>
        <w:jc w:val="both"/>
        <w:rPr>
          <w:rFonts w:ascii="Arial" w:hAnsi="Arial" w:cs="Arial"/>
        </w:rPr>
      </w:pPr>
      <w:r>
        <w:rPr>
          <w:rFonts w:ascii="Arial" w:hAnsi="Arial" w:cs="Arial"/>
        </w:rPr>
        <w:t>Gara “S2”: Albenga Unione Sportiva – Athletic Club Albaro</w:t>
      </w:r>
      <w:r>
        <w:rPr>
          <w:rFonts w:ascii="Arial" w:hAnsi="Arial" w:cs="Arial"/>
        </w:rPr>
        <w:tab/>
        <w:t>0 – 0</w:t>
      </w:r>
    </w:p>
    <w:p w:rsidR="00771333" w:rsidRDefault="00771333" w:rsidP="00A51A85">
      <w:pPr>
        <w:spacing w:after="0" w:line="240" w:lineRule="auto"/>
        <w:ind w:hanging="2"/>
        <w:jc w:val="both"/>
        <w:rPr>
          <w:rFonts w:ascii="Arial" w:hAnsi="Arial" w:cs="Arial"/>
          <w:b/>
          <w:u w:val="single"/>
        </w:rPr>
      </w:pPr>
    </w:p>
    <w:p w:rsidR="00771333" w:rsidRPr="00FE18DB" w:rsidRDefault="00771333" w:rsidP="00A51A85">
      <w:pPr>
        <w:spacing w:after="0" w:line="240" w:lineRule="auto"/>
        <w:ind w:hanging="2"/>
        <w:jc w:val="both"/>
        <w:rPr>
          <w:rFonts w:ascii="Arial" w:hAnsi="Arial" w:cs="Arial"/>
          <w:b/>
          <w:u w:val="single"/>
        </w:rPr>
      </w:pPr>
      <w:r>
        <w:rPr>
          <w:rFonts w:ascii="Arial" w:hAnsi="Arial" w:cs="Arial"/>
          <w:b/>
          <w:u w:val="single"/>
        </w:rPr>
        <w:t>Ritorno</w:t>
      </w:r>
    </w:p>
    <w:p w:rsidR="00771333" w:rsidRDefault="00771333" w:rsidP="00A51A85">
      <w:pPr>
        <w:spacing w:after="0" w:line="240" w:lineRule="auto"/>
        <w:ind w:hanging="2"/>
        <w:jc w:val="both"/>
        <w:rPr>
          <w:rFonts w:ascii="Arial" w:hAnsi="Arial" w:cs="Arial"/>
        </w:rPr>
      </w:pPr>
      <w:r>
        <w:rPr>
          <w:rFonts w:ascii="Arial" w:hAnsi="Arial" w:cs="Arial"/>
        </w:rPr>
        <w:t>Gara “S1”: Vado – Campomorone Sant’Olcese</w:t>
      </w:r>
      <w:r>
        <w:rPr>
          <w:rFonts w:ascii="Arial" w:hAnsi="Arial" w:cs="Arial"/>
        </w:rPr>
        <w:tab/>
      </w:r>
      <w:r>
        <w:rPr>
          <w:rFonts w:ascii="Arial" w:hAnsi="Arial" w:cs="Arial"/>
        </w:rPr>
        <w:tab/>
      </w:r>
      <w:r>
        <w:rPr>
          <w:rFonts w:ascii="Arial" w:hAnsi="Arial" w:cs="Arial"/>
        </w:rPr>
        <w:tab/>
        <w:t>3 – 2</w:t>
      </w:r>
    </w:p>
    <w:p w:rsidR="00771333" w:rsidRDefault="00771333" w:rsidP="00A51A85">
      <w:pPr>
        <w:spacing w:after="0" w:line="240" w:lineRule="auto"/>
        <w:ind w:hanging="2"/>
        <w:jc w:val="both"/>
        <w:rPr>
          <w:rFonts w:ascii="Arial" w:hAnsi="Arial" w:cs="Arial"/>
        </w:rPr>
      </w:pPr>
      <w:r>
        <w:rPr>
          <w:rFonts w:ascii="Arial" w:hAnsi="Arial" w:cs="Arial"/>
        </w:rPr>
        <w:t>Gara “S2”: Athletic Club Albaro – Albenga Unione Sportiva</w:t>
      </w:r>
      <w:r>
        <w:rPr>
          <w:rFonts w:ascii="Arial" w:hAnsi="Arial" w:cs="Arial"/>
        </w:rPr>
        <w:tab/>
        <w:t>2 – 1 d.t.s.</w:t>
      </w:r>
    </w:p>
    <w:p w:rsidR="00771333" w:rsidRDefault="00771333" w:rsidP="00A51A85">
      <w:pPr>
        <w:spacing w:after="0" w:line="240" w:lineRule="auto"/>
        <w:ind w:hanging="2"/>
        <w:jc w:val="both"/>
        <w:rPr>
          <w:rFonts w:ascii="Arial" w:hAnsi="Arial" w:cs="Arial"/>
        </w:rPr>
      </w:pPr>
    </w:p>
    <w:p w:rsidR="00771333" w:rsidRPr="00D13DFB" w:rsidRDefault="00771333" w:rsidP="00A51A85">
      <w:pPr>
        <w:spacing w:after="0" w:line="240" w:lineRule="auto"/>
        <w:ind w:hanging="2"/>
        <w:jc w:val="both"/>
        <w:rPr>
          <w:rFonts w:ascii="Arial" w:hAnsi="Arial" w:cs="Arial"/>
          <w:b/>
          <w:u w:val="single"/>
        </w:rPr>
      </w:pPr>
      <w:r w:rsidRPr="00D13DFB">
        <w:rPr>
          <w:rFonts w:ascii="Arial" w:hAnsi="Arial" w:cs="Arial"/>
          <w:b/>
          <w:u w:val="single"/>
        </w:rPr>
        <w:t>Gara “S</w:t>
      </w:r>
      <w:r>
        <w:rPr>
          <w:rFonts w:ascii="Arial" w:hAnsi="Arial" w:cs="Arial"/>
          <w:b/>
          <w:u w:val="single"/>
        </w:rPr>
        <w:t>1</w:t>
      </w:r>
      <w:r w:rsidRPr="00D13DFB">
        <w:rPr>
          <w:rFonts w:ascii="Arial" w:hAnsi="Arial" w:cs="Arial"/>
          <w:b/>
          <w:u w:val="single"/>
        </w:rPr>
        <w:t>”:</w:t>
      </w:r>
    </w:p>
    <w:p w:rsidR="00771333" w:rsidRDefault="00771333" w:rsidP="00A51A85">
      <w:pPr>
        <w:spacing w:after="0" w:line="240" w:lineRule="auto"/>
        <w:ind w:hanging="2"/>
        <w:jc w:val="both"/>
        <w:rPr>
          <w:rFonts w:ascii="Arial" w:hAnsi="Arial" w:cs="Arial"/>
        </w:rPr>
      </w:pPr>
      <w:r>
        <w:rPr>
          <w:rFonts w:ascii="Arial" w:hAnsi="Arial" w:cs="Arial"/>
        </w:rPr>
        <w:t xml:space="preserve">Qualificata alla Finale per l’assegnazione del Titolo Regionale: </w:t>
      </w:r>
      <w:r>
        <w:rPr>
          <w:rFonts w:ascii="Arial" w:hAnsi="Arial" w:cs="Arial"/>
          <w:b/>
        </w:rPr>
        <w:t>U</w:t>
      </w:r>
      <w:r w:rsidRPr="00D13DFB">
        <w:rPr>
          <w:rFonts w:ascii="Arial" w:hAnsi="Arial" w:cs="Arial"/>
          <w:b/>
        </w:rPr>
        <w:t xml:space="preserve">.S.D. </w:t>
      </w:r>
      <w:r>
        <w:rPr>
          <w:rFonts w:ascii="Arial" w:hAnsi="Arial" w:cs="Arial"/>
          <w:b/>
        </w:rPr>
        <w:t>CAMPOMORONE SANT’OLCESE</w:t>
      </w:r>
    </w:p>
    <w:p w:rsidR="00771333" w:rsidRDefault="00771333" w:rsidP="00A51A85">
      <w:pPr>
        <w:spacing w:after="0" w:line="240" w:lineRule="auto"/>
        <w:ind w:hanging="2"/>
        <w:jc w:val="both"/>
        <w:rPr>
          <w:rFonts w:ascii="Arial" w:hAnsi="Arial" w:cs="Arial"/>
        </w:rPr>
      </w:pPr>
    </w:p>
    <w:p w:rsidR="00771333" w:rsidRPr="00D13DFB" w:rsidRDefault="00771333" w:rsidP="00A51A85">
      <w:pPr>
        <w:spacing w:after="0" w:line="240" w:lineRule="auto"/>
        <w:ind w:hanging="2"/>
        <w:jc w:val="both"/>
        <w:rPr>
          <w:rFonts w:ascii="Arial" w:hAnsi="Arial" w:cs="Arial"/>
          <w:b/>
          <w:u w:val="single"/>
        </w:rPr>
      </w:pPr>
      <w:r w:rsidRPr="00D13DFB">
        <w:rPr>
          <w:rFonts w:ascii="Arial" w:hAnsi="Arial" w:cs="Arial"/>
          <w:b/>
          <w:u w:val="single"/>
        </w:rPr>
        <w:t>Gara “S</w:t>
      </w:r>
      <w:r>
        <w:rPr>
          <w:rFonts w:ascii="Arial" w:hAnsi="Arial" w:cs="Arial"/>
          <w:b/>
          <w:u w:val="single"/>
        </w:rPr>
        <w:t>2</w:t>
      </w:r>
      <w:r w:rsidRPr="00D13DFB">
        <w:rPr>
          <w:rFonts w:ascii="Arial" w:hAnsi="Arial" w:cs="Arial"/>
          <w:b/>
          <w:u w:val="single"/>
        </w:rPr>
        <w:t>”:</w:t>
      </w:r>
    </w:p>
    <w:p w:rsidR="00771333" w:rsidRDefault="00771333" w:rsidP="00A51A85">
      <w:pPr>
        <w:spacing w:after="0" w:line="240" w:lineRule="auto"/>
        <w:ind w:hanging="2"/>
        <w:jc w:val="both"/>
        <w:rPr>
          <w:rFonts w:ascii="Arial" w:hAnsi="Arial" w:cs="Arial"/>
        </w:rPr>
      </w:pPr>
      <w:r>
        <w:rPr>
          <w:rFonts w:ascii="Arial" w:hAnsi="Arial" w:cs="Arial"/>
        </w:rPr>
        <w:t xml:space="preserve">Qualificata alla Finale per l’assegnazione del Titolo Regionale: </w:t>
      </w:r>
      <w:r>
        <w:rPr>
          <w:rFonts w:ascii="Arial" w:hAnsi="Arial" w:cs="Arial"/>
          <w:b/>
        </w:rPr>
        <w:t>SSDARL ATHLETIC CLUB ALBARO</w:t>
      </w:r>
    </w:p>
    <w:p w:rsidR="00771333" w:rsidRDefault="00771333" w:rsidP="00A51A85">
      <w:pPr>
        <w:spacing w:after="0" w:line="240" w:lineRule="auto"/>
        <w:ind w:hanging="2"/>
        <w:jc w:val="both"/>
        <w:rPr>
          <w:rFonts w:ascii="Arial" w:hAnsi="Arial" w:cs="Arial"/>
          <w:b/>
          <w:u w:val="single"/>
        </w:rPr>
      </w:pPr>
    </w:p>
    <w:p w:rsidR="00771333" w:rsidRPr="007414CB" w:rsidRDefault="00771333" w:rsidP="00A51A85">
      <w:pPr>
        <w:pStyle w:val="LndNormale1"/>
        <w:spacing w:line="240" w:lineRule="auto"/>
        <w:ind w:leftChars="0" w:left="0" w:firstLineChars="0" w:firstLine="0"/>
        <w:jc w:val="center"/>
        <w:rPr>
          <w:rFonts w:eastAsia="Arial" w:cs="Arial"/>
          <w:sz w:val="22"/>
          <w:szCs w:val="22"/>
          <w:lang w:eastAsia="en-US"/>
        </w:rPr>
      </w:pPr>
      <w:r>
        <w:rPr>
          <w:rFonts w:cs="Arial"/>
          <w:b/>
          <w:sz w:val="22"/>
          <w:szCs w:val="22"/>
          <w:u w:val="single"/>
        </w:rPr>
        <w:t>FINALE</w:t>
      </w:r>
    </w:p>
    <w:p w:rsidR="00771333" w:rsidRPr="003C7C4D" w:rsidRDefault="00771333" w:rsidP="00A51A85">
      <w:pPr>
        <w:pStyle w:val="LndNormale1"/>
        <w:spacing w:line="240" w:lineRule="auto"/>
        <w:ind w:leftChars="0" w:left="0" w:firstLineChars="0" w:firstLine="0"/>
        <w:rPr>
          <w:rFonts w:eastAsia="Arial" w:cs="Arial"/>
          <w:sz w:val="22"/>
          <w:szCs w:val="22"/>
          <w:lang w:eastAsia="en-US"/>
        </w:rPr>
      </w:pPr>
    </w:p>
    <w:p w:rsidR="00771333" w:rsidRPr="00255915" w:rsidRDefault="00771333" w:rsidP="00A51A85">
      <w:pPr>
        <w:pStyle w:val="LndNormale1"/>
        <w:spacing w:line="240" w:lineRule="auto"/>
        <w:ind w:left="0" w:hanging="2"/>
        <w:jc w:val="center"/>
        <w:rPr>
          <w:i/>
          <w:sz w:val="22"/>
          <w:szCs w:val="22"/>
        </w:rPr>
      </w:pPr>
      <w:r>
        <w:rPr>
          <w:i/>
          <w:sz w:val="22"/>
          <w:szCs w:val="22"/>
        </w:rPr>
        <w:t>CAMPOM</w:t>
      </w:r>
      <w:r w:rsidRPr="00255915">
        <w:rPr>
          <w:i/>
          <w:sz w:val="22"/>
          <w:szCs w:val="22"/>
        </w:rPr>
        <w:t>ORONE SANT OLCESE – ATHLETIC CLUB ALBARO</w:t>
      </w:r>
      <w:r>
        <w:rPr>
          <w:i/>
          <w:sz w:val="22"/>
          <w:szCs w:val="22"/>
        </w:rPr>
        <w:t xml:space="preserve">   4 – 0 </w:t>
      </w:r>
    </w:p>
    <w:p w:rsidR="00771333" w:rsidRDefault="00771333" w:rsidP="00A51A85">
      <w:pPr>
        <w:spacing w:after="0" w:line="240" w:lineRule="auto"/>
        <w:ind w:hanging="2"/>
        <w:rPr>
          <w:rFonts w:ascii="Arial" w:hAnsi="Arial" w:cs="Arial"/>
        </w:rPr>
      </w:pPr>
    </w:p>
    <w:p w:rsidR="00771333" w:rsidRDefault="00771333" w:rsidP="00A51A85">
      <w:pPr>
        <w:pStyle w:val="LndNormale1"/>
        <w:spacing w:line="240" w:lineRule="auto"/>
        <w:ind w:left="0" w:hanging="2"/>
        <w:rPr>
          <w:rFonts w:cs="Arial"/>
          <w:sz w:val="22"/>
          <w:szCs w:val="22"/>
        </w:rPr>
      </w:pPr>
      <w:r>
        <w:rPr>
          <w:rFonts w:cs="Arial"/>
          <w:sz w:val="22"/>
          <w:szCs w:val="22"/>
        </w:rPr>
        <w:t xml:space="preserve">La Società A.S.D. CAMPOMORONE SANT’OLCESE è Campione Regionale “Under 15” maschile per la Stagione Sportiva 2023/2024 ed acquisisce il diritto alla partecipazione della </w:t>
      </w:r>
      <w:r w:rsidRPr="009F2E63">
        <w:rPr>
          <w:rFonts w:eastAsia="Calibri" w:cs="Arial"/>
          <w:sz w:val="22"/>
          <w:szCs w:val="22"/>
        </w:rPr>
        <w:t xml:space="preserve">Fase Nazionale della manifestazione </w:t>
      </w:r>
      <w:r>
        <w:rPr>
          <w:rFonts w:cs="Arial"/>
          <w:sz w:val="22"/>
          <w:szCs w:val="22"/>
        </w:rPr>
        <w:t>organizzata dal Settore Giovanile e Scolastico.</w:t>
      </w:r>
    </w:p>
    <w:p w:rsidR="00771333" w:rsidRDefault="00771333" w:rsidP="00A51A85">
      <w:pPr>
        <w:pStyle w:val="LndNormale1"/>
        <w:spacing w:line="240" w:lineRule="auto"/>
        <w:ind w:leftChars="0" w:left="0" w:firstLineChars="0" w:firstLine="0"/>
        <w:rPr>
          <w:rFonts w:eastAsia="Arial" w:cs="Arial"/>
          <w:sz w:val="22"/>
          <w:szCs w:val="22"/>
          <w:lang w:eastAsia="en-US"/>
        </w:rPr>
      </w:pPr>
    </w:p>
    <w:p w:rsidR="00771333" w:rsidRDefault="00771333" w:rsidP="00A51A85">
      <w:pPr>
        <w:pStyle w:val="LndNormale1"/>
        <w:spacing w:line="240" w:lineRule="auto"/>
        <w:ind w:leftChars="0" w:left="0" w:firstLineChars="0" w:firstLine="0"/>
        <w:rPr>
          <w:rFonts w:eastAsia="Arial" w:cs="Arial"/>
          <w:sz w:val="22"/>
          <w:szCs w:val="22"/>
          <w:lang w:eastAsia="en-US"/>
        </w:rPr>
      </w:pPr>
    </w:p>
    <w:p w:rsidR="00771333" w:rsidRPr="007414CB" w:rsidRDefault="00771333" w:rsidP="00A51A85">
      <w:pPr>
        <w:pStyle w:val="LndNormale1"/>
        <w:spacing w:line="240" w:lineRule="auto"/>
        <w:ind w:leftChars="0" w:left="0" w:firstLineChars="0" w:firstLine="0"/>
        <w:jc w:val="center"/>
        <w:rPr>
          <w:rFonts w:eastAsia="Arial" w:cs="Arial"/>
          <w:sz w:val="22"/>
          <w:szCs w:val="22"/>
          <w:lang w:eastAsia="en-US"/>
        </w:rPr>
      </w:pPr>
      <w:r w:rsidRPr="00EF2C42">
        <w:rPr>
          <w:rFonts w:cs="Arial"/>
          <w:b/>
          <w:sz w:val="22"/>
          <w:szCs w:val="22"/>
          <w:highlight w:val="yellow"/>
          <w:u w:val="single"/>
        </w:rPr>
        <w:t>FASE DI PLAY OFF</w:t>
      </w:r>
    </w:p>
    <w:p w:rsidR="00771333" w:rsidRPr="003C7C4D" w:rsidRDefault="00771333" w:rsidP="00A51A85">
      <w:pPr>
        <w:pStyle w:val="LndNormale1"/>
        <w:spacing w:line="240" w:lineRule="auto"/>
        <w:ind w:leftChars="0" w:left="0" w:firstLineChars="0" w:firstLine="0"/>
        <w:rPr>
          <w:rFonts w:eastAsia="Arial" w:cs="Arial"/>
          <w:sz w:val="22"/>
          <w:szCs w:val="22"/>
          <w:lang w:eastAsia="en-US"/>
        </w:rPr>
      </w:pPr>
    </w:p>
    <w:p w:rsidR="00771333" w:rsidRPr="00FE18DB" w:rsidRDefault="00771333" w:rsidP="00A51A85">
      <w:pPr>
        <w:spacing w:after="0" w:line="240" w:lineRule="auto"/>
        <w:ind w:hanging="2"/>
        <w:jc w:val="both"/>
        <w:rPr>
          <w:rFonts w:ascii="Arial" w:hAnsi="Arial" w:cs="Arial"/>
          <w:b/>
          <w:u w:val="single"/>
        </w:rPr>
      </w:pPr>
      <w:r w:rsidRPr="00FE18DB">
        <w:rPr>
          <w:rFonts w:ascii="Arial" w:hAnsi="Arial" w:cs="Arial"/>
          <w:b/>
          <w:u w:val="single"/>
        </w:rPr>
        <w:t>Andata</w:t>
      </w:r>
      <w:r>
        <w:rPr>
          <w:rFonts w:ascii="Arial" w:hAnsi="Arial" w:cs="Arial"/>
          <w:b/>
          <w:u w:val="single"/>
        </w:rPr>
        <w:t xml:space="preserve"> </w:t>
      </w:r>
    </w:p>
    <w:p w:rsidR="00771333" w:rsidRDefault="00771333" w:rsidP="00A51A85">
      <w:pPr>
        <w:spacing w:after="0" w:line="240" w:lineRule="auto"/>
        <w:ind w:hanging="2"/>
        <w:jc w:val="both"/>
        <w:rPr>
          <w:rFonts w:ascii="Arial" w:hAnsi="Arial" w:cs="Arial"/>
        </w:rPr>
      </w:pPr>
      <w:r w:rsidRPr="003C7C4D">
        <w:rPr>
          <w:rFonts w:ascii="Arial" w:hAnsi="Arial" w:cs="Arial"/>
        </w:rPr>
        <w:t>Play Off 01</w:t>
      </w:r>
      <w:r>
        <w:rPr>
          <w:rFonts w:ascii="Arial" w:hAnsi="Arial" w:cs="Arial"/>
        </w:rPr>
        <w:t>: Football Club Bogliasco – Ceriale Progetto Calcio</w:t>
      </w:r>
      <w:r w:rsidRPr="00501728">
        <w:rPr>
          <w:rFonts w:ascii="Arial" w:hAnsi="Arial" w:cs="Arial"/>
        </w:rPr>
        <w:t xml:space="preserve"> </w:t>
      </w:r>
      <w:r>
        <w:rPr>
          <w:rFonts w:ascii="Arial" w:hAnsi="Arial" w:cs="Arial"/>
        </w:rPr>
        <w:tab/>
        <w:t>0 – 0</w:t>
      </w:r>
      <w:r w:rsidRPr="003C7C4D">
        <w:rPr>
          <w:rFonts w:ascii="Arial" w:hAnsi="Arial" w:cs="Arial"/>
        </w:rPr>
        <w:t xml:space="preserve"> </w:t>
      </w:r>
    </w:p>
    <w:p w:rsidR="00771333" w:rsidRDefault="00771333" w:rsidP="00A51A85">
      <w:pPr>
        <w:spacing w:after="0" w:line="240" w:lineRule="auto"/>
        <w:ind w:hanging="2"/>
        <w:jc w:val="both"/>
        <w:rPr>
          <w:rFonts w:ascii="Arial" w:hAnsi="Arial" w:cs="Arial"/>
        </w:rPr>
      </w:pPr>
      <w:r w:rsidRPr="003C7C4D">
        <w:rPr>
          <w:rFonts w:ascii="Arial" w:hAnsi="Arial" w:cs="Arial"/>
        </w:rPr>
        <w:t>Play Off 02</w:t>
      </w:r>
      <w:r>
        <w:rPr>
          <w:rFonts w:ascii="Arial" w:hAnsi="Arial" w:cs="Arial"/>
        </w:rPr>
        <w:t>:</w:t>
      </w:r>
      <w:r w:rsidRPr="005B4305">
        <w:rPr>
          <w:rFonts w:ascii="Arial" w:hAnsi="Arial" w:cs="Arial"/>
        </w:rPr>
        <w:t xml:space="preserve"> </w:t>
      </w:r>
      <w:r w:rsidRPr="003C7C4D">
        <w:rPr>
          <w:rFonts w:ascii="Arial" w:hAnsi="Arial" w:cs="Arial"/>
        </w:rPr>
        <w:t xml:space="preserve">Celle Varazze F.B.C. </w:t>
      </w:r>
      <w:r>
        <w:rPr>
          <w:rFonts w:ascii="Arial" w:hAnsi="Arial" w:cs="Arial"/>
        </w:rPr>
        <w:t xml:space="preserve">– </w:t>
      </w:r>
      <w:r w:rsidRPr="003C7C4D">
        <w:rPr>
          <w:rFonts w:ascii="Arial" w:hAnsi="Arial" w:cs="Arial"/>
        </w:rPr>
        <w:t>Superba Calcio 2017</w:t>
      </w:r>
      <w:r w:rsidRPr="00501728">
        <w:rPr>
          <w:rFonts w:ascii="Arial" w:hAnsi="Arial" w:cs="Arial"/>
        </w:rPr>
        <w:t xml:space="preserve"> </w:t>
      </w:r>
      <w:r>
        <w:rPr>
          <w:rFonts w:ascii="Arial" w:hAnsi="Arial" w:cs="Arial"/>
        </w:rPr>
        <w:tab/>
      </w:r>
      <w:r>
        <w:rPr>
          <w:rFonts w:ascii="Arial" w:hAnsi="Arial" w:cs="Arial"/>
        </w:rPr>
        <w:tab/>
        <w:t>1 – 3</w:t>
      </w:r>
    </w:p>
    <w:p w:rsidR="00771333" w:rsidRDefault="00771333" w:rsidP="00A51A85">
      <w:pPr>
        <w:spacing w:after="0" w:line="240" w:lineRule="auto"/>
        <w:ind w:hanging="2"/>
        <w:jc w:val="both"/>
        <w:rPr>
          <w:rFonts w:ascii="Arial" w:hAnsi="Arial" w:cs="Arial"/>
          <w:b/>
          <w:u w:val="single"/>
        </w:rPr>
      </w:pPr>
    </w:p>
    <w:p w:rsidR="00771333" w:rsidRPr="00FE18DB" w:rsidRDefault="00771333" w:rsidP="00A51A85">
      <w:pPr>
        <w:spacing w:after="0" w:line="240" w:lineRule="auto"/>
        <w:ind w:hanging="2"/>
        <w:jc w:val="both"/>
        <w:rPr>
          <w:rFonts w:ascii="Arial" w:hAnsi="Arial" w:cs="Arial"/>
          <w:b/>
          <w:u w:val="single"/>
        </w:rPr>
      </w:pPr>
      <w:r>
        <w:rPr>
          <w:rFonts w:ascii="Arial" w:hAnsi="Arial" w:cs="Arial"/>
          <w:b/>
          <w:u w:val="single"/>
        </w:rPr>
        <w:t xml:space="preserve">Ritorno </w:t>
      </w:r>
    </w:p>
    <w:p w:rsidR="00771333" w:rsidRDefault="00771333" w:rsidP="00A51A85">
      <w:pPr>
        <w:spacing w:after="0" w:line="240" w:lineRule="auto"/>
        <w:ind w:hanging="2"/>
        <w:jc w:val="both"/>
        <w:rPr>
          <w:rFonts w:ascii="Arial" w:hAnsi="Arial" w:cs="Arial"/>
        </w:rPr>
      </w:pPr>
      <w:r w:rsidRPr="003C7C4D">
        <w:rPr>
          <w:rFonts w:ascii="Arial" w:hAnsi="Arial" w:cs="Arial"/>
        </w:rPr>
        <w:t>Play Off 01</w:t>
      </w:r>
      <w:r>
        <w:rPr>
          <w:rFonts w:ascii="Arial" w:hAnsi="Arial" w:cs="Arial"/>
        </w:rPr>
        <w:t>: Ceriale Progetto Calcio – Football Club Bogliasco</w:t>
      </w:r>
      <w:r>
        <w:rPr>
          <w:rFonts w:ascii="Arial" w:hAnsi="Arial" w:cs="Arial"/>
        </w:rPr>
        <w:tab/>
        <w:t>1 – 3 d.t.s.</w:t>
      </w:r>
    </w:p>
    <w:p w:rsidR="00771333" w:rsidRDefault="00771333" w:rsidP="00A51A85">
      <w:pPr>
        <w:spacing w:after="0" w:line="240" w:lineRule="auto"/>
        <w:ind w:hanging="2"/>
        <w:jc w:val="both"/>
        <w:rPr>
          <w:rFonts w:ascii="Arial" w:hAnsi="Arial" w:cs="Arial"/>
        </w:rPr>
      </w:pPr>
      <w:r w:rsidRPr="003C7C4D">
        <w:rPr>
          <w:rFonts w:ascii="Arial" w:hAnsi="Arial" w:cs="Arial"/>
        </w:rPr>
        <w:t>Play Off 02</w:t>
      </w:r>
      <w:r>
        <w:rPr>
          <w:rFonts w:ascii="Arial" w:hAnsi="Arial" w:cs="Arial"/>
        </w:rPr>
        <w:t>:</w:t>
      </w:r>
      <w:r w:rsidRPr="005B4305">
        <w:rPr>
          <w:rFonts w:ascii="Arial" w:hAnsi="Arial" w:cs="Arial"/>
        </w:rPr>
        <w:t xml:space="preserve"> </w:t>
      </w:r>
      <w:r w:rsidRPr="003C7C4D">
        <w:rPr>
          <w:rFonts w:ascii="Arial" w:hAnsi="Arial" w:cs="Arial"/>
        </w:rPr>
        <w:t>Superba Calcio 2017</w:t>
      </w:r>
      <w:r>
        <w:rPr>
          <w:rFonts w:ascii="Arial" w:hAnsi="Arial" w:cs="Arial"/>
        </w:rPr>
        <w:t xml:space="preserve"> – </w:t>
      </w:r>
      <w:r w:rsidRPr="003C7C4D">
        <w:rPr>
          <w:rFonts w:ascii="Arial" w:hAnsi="Arial" w:cs="Arial"/>
        </w:rPr>
        <w:t>Celle Varazze F.B.C.</w:t>
      </w:r>
      <w:r>
        <w:rPr>
          <w:rFonts w:ascii="Arial" w:hAnsi="Arial" w:cs="Arial"/>
        </w:rPr>
        <w:tab/>
      </w:r>
      <w:r>
        <w:rPr>
          <w:rFonts w:ascii="Arial" w:hAnsi="Arial" w:cs="Arial"/>
        </w:rPr>
        <w:tab/>
        <w:t>4 – 0</w:t>
      </w:r>
    </w:p>
    <w:p w:rsidR="00771333" w:rsidRDefault="00771333" w:rsidP="00A51A85">
      <w:pPr>
        <w:pStyle w:val="LndNormale1"/>
        <w:spacing w:line="240" w:lineRule="auto"/>
        <w:ind w:leftChars="0" w:left="0" w:firstLineChars="0" w:firstLine="0"/>
        <w:rPr>
          <w:rFonts w:eastAsia="Arial" w:cs="Arial"/>
          <w:sz w:val="22"/>
          <w:szCs w:val="22"/>
          <w:lang w:eastAsia="en-US"/>
        </w:rPr>
      </w:pPr>
    </w:p>
    <w:p w:rsidR="00716D3C" w:rsidRDefault="00716D3C" w:rsidP="00A51A85">
      <w:pPr>
        <w:pStyle w:val="LndNormale1"/>
        <w:spacing w:line="240" w:lineRule="auto"/>
        <w:ind w:leftChars="0" w:left="0" w:firstLineChars="0" w:firstLine="0"/>
        <w:rPr>
          <w:rFonts w:eastAsia="Arial" w:cs="Arial"/>
          <w:sz w:val="22"/>
          <w:szCs w:val="22"/>
          <w:lang w:eastAsia="en-US"/>
        </w:rPr>
      </w:pPr>
    </w:p>
    <w:p w:rsidR="00716D3C" w:rsidRDefault="00716D3C" w:rsidP="00716D3C">
      <w:pPr>
        <w:spacing w:after="0" w:line="240" w:lineRule="auto"/>
        <w:ind w:hanging="2"/>
        <w:rPr>
          <w:rFonts w:ascii="Arial" w:hAnsi="Arial" w:cs="Arial"/>
          <w:b/>
          <w:u w:val="single"/>
          <w:lang w:val="en-US"/>
        </w:rPr>
      </w:pPr>
    </w:p>
    <w:p w:rsidR="00716D3C" w:rsidRPr="00757595" w:rsidRDefault="00716D3C" w:rsidP="00716D3C">
      <w:pPr>
        <w:spacing w:after="0" w:line="240" w:lineRule="auto"/>
        <w:ind w:hanging="2"/>
        <w:rPr>
          <w:rFonts w:ascii="Arial" w:hAnsi="Arial" w:cs="Arial"/>
          <w:b/>
          <w:u w:val="single"/>
          <w:lang w:val="en-US"/>
        </w:rPr>
      </w:pPr>
      <w:r>
        <w:rPr>
          <w:rFonts w:ascii="Arial" w:hAnsi="Arial" w:cs="Arial"/>
          <w:b/>
          <w:u w:val="single"/>
          <w:lang w:val="en-US"/>
        </w:rPr>
        <w:t xml:space="preserve">GRADUATORIA PLAY OFF </w:t>
      </w:r>
    </w:p>
    <w:p w:rsidR="00771333" w:rsidRPr="00D20120" w:rsidRDefault="00771333" w:rsidP="005D4FCE">
      <w:pPr>
        <w:pStyle w:val="Paragrafoelenco"/>
        <w:numPr>
          <w:ilvl w:val="0"/>
          <w:numId w:val="27"/>
        </w:numPr>
        <w:overflowPunct/>
        <w:autoSpaceDE/>
        <w:spacing w:line="240" w:lineRule="auto"/>
        <w:ind w:leftChars="0" w:firstLineChars="0"/>
        <w:contextualSpacing/>
        <w:jc w:val="both"/>
        <w:outlineLvl w:val="9"/>
        <w:rPr>
          <w:rFonts w:ascii="Arial" w:hAnsi="Arial" w:cs="Arial"/>
          <w:sz w:val="22"/>
          <w:szCs w:val="22"/>
        </w:rPr>
      </w:pPr>
      <w:r w:rsidRPr="00D20120">
        <w:rPr>
          <w:rFonts w:ascii="Arial" w:hAnsi="Arial" w:cs="Arial"/>
          <w:sz w:val="22"/>
          <w:szCs w:val="22"/>
        </w:rPr>
        <w:t>Vincente Gara 01</w:t>
      </w:r>
      <w:r>
        <w:rPr>
          <w:rFonts w:ascii="Arial" w:hAnsi="Arial" w:cs="Arial"/>
          <w:sz w:val="22"/>
          <w:szCs w:val="22"/>
        </w:rPr>
        <w:t xml:space="preserve"> – FOOTBALL CLUB BOGLIASCO</w:t>
      </w:r>
    </w:p>
    <w:p w:rsidR="00771333" w:rsidRPr="00D20120" w:rsidRDefault="00771333" w:rsidP="005D4FCE">
      <w:pPr>
        <w:pStyle w:val="Paragrafoelenco"/>
        <w:numPr>
          <w:ilvl w:val="0"/>
          <w:numId w:val="27"/>
        </w:numPr>
        <w:overflowPunct/>
        <w:autoSpaceDE/>
        <w:spacing w:line="240" w:lineRule="auto"/>
        <w:ind w:leftChars="0" w:firstLineChars="0"/>
        <w:contextualSpacing/>
        <w:jc w:val="both"/>
        <w:outlineLvl w:val="9"/>
        <w:rPr>
          <w:rFonts w:ascii="Arial" w:hAnsi="Arial" w:cs="Arial"/>
          <w:sz w:val="22"/>
          <w:szCs w:val="22"/>
        </w:rPr>
      </w:pPr>
      <w:r w:rsidRPr="00D20120">
        <w:rPr>
          <w:rFonts w:ascii="Arial" w:hAnsi="Arial" w:cs="Arial"/>
          <w:sz w:val="22"/>
          <w:szCs w:val="22"/>
        </w:rPr>
        <w:t>Perdente Gara 01</w:t>
      </w:r>
      <w:r>
        <w:rPr>
          <w:rFonts w:ascii="Arial" w:hAnsi="Arial" w:cs="Arial"/>
          <w:sz w:val="22"/>
          <w:szCs w:val="22"/>
        </w:rPr>
        <w:t xml:space="preserve"> – CERIALE PROGETTO CALCIO</w:t>
      </w:r>
    </w:p>
    <w:p w:rsidR="00771333" w:rsidRPr="00D20120" w:rsidRDefault="00771333" w:rsidP="005D4FCE">
      <w:pPr>
        <w:pStyle w:val="Paragrafoelenco"/>
        <w:numPr>
          <w:ilvl w:val="0"/>
          <w:numId w:val="27"/>
        </w:numPr>
        <w:overflowPunct/>
        <w:autoSpaceDE/>
        <w:spacing w:line="240" w:lineRule="auto"/>
        <w:ind w:leftChars="0" w:firstLineChars="0"/>
        <w:contextualSpacing/>
        <w:jc w:val="both"/>
        <w:outlineLvl w:val="9"/>
        <w:rPr>
          <w:rFonts w:ascii="Arial" w:hAnsi="Arial" w:cs="Arial"/>
          <w:sz w:val="22"/>
          <w:szCs w:val="22"/>
        </w:rPr>
      </w:pPr>
      <w:r w:rsidRPr="00D20120">
        <w:rPr>
          <w:rFonts w:ascii="Arial" w:hAnsi="Arial" w:cs="Arial"/>
          <w:sz w:val="22"/>
          <w:szCs w:val="22"/>
        </w:rPr>
        <w:t>Vincente Gara 02</w:t>
      </w:r>
      <w:r>
        <w:rPr>
          <w:rFonts w:ascii="Arial" w:hAnsi="Arial" w:cs="Arial"/>
          <w:sz w:val="22"/>
          <w:szCs w:val="22"/>
        </w:rPr>
        <w:t xml:space="preserve"> – SUPERBA CALCIO 2017</w:t>
      </w:r>
    </w:p>
    <w:p w:rsidR="00771333" w:rsidRPr="00D20120" w:rsidRDefault="00771333" w:rsidP="005D4FCE">
      <w:pPr>
        <w:pStyle w:val="Paragrafoelenco"/>
        <w:numPr>
          <w:ilvl w:val="0"/>
          <w:numId w:val="27"/>
        </w:numPr>
        <w:overflowPunct/>
        <w:autoSpaceDE/>
        <w:spacing w:line="240" w:lineRule="auto"/>
        <w:ind w:leftChars="0" w:firstLineChars="0"/>
        <w:contextualSpacing/>
        <w:jc w:val="both"/>
        <w:outlineLvl w:val="9"/>
        <w:rPr>
          <w:rFonts w:ascii="Arial" w:hAnsi="Arial" w:cs="Arial"/>
          <w:sz w:val="22"/>
          <w:szCs w:val="22"/>
        </w:rPr>
      </w:pPr>
      <w:r w:rsidRPr="00D20120">
        <w:rPr>
          <w:rFonts w:ascii="Arial" w:hAnsi="Arial" w:cs="Arial"/>
          <w:sz w:val="22"/>
          <w:szCs w:val="22"/>
        </w:rPr>
        <w:t>Perdente Gara 02</w:t>
      </w:r>
      <w:r>
        <w:rPr>
          <w:rFonts w:ascii="Arial" w:hAnsi="Arial" w:cs="Arial"/>
          <w:sz w:val="22"/>
          <w:szCs w:val="22"/>
        </w:rPr>
        <w:t xml:space="preserve"> – CELLE VARAZZE F.B.C.</w:t>
      </w:r>
    </w:p>
    <w:p w:rsidR="00771333" w:rsidRPr="00D20120" w:rsidRDefault="00771333" w:rsidP="005D4FCE">
      <w:pPr>
        <w:pStyle w:val="Paragrafoelenco"/>
        <w:numPr>
          <w:ilvl w:val="0"/>
          <w:numId w:val="27"/>
        </w:numPr>
        <w:overflowPunct/>
        <w:autoSpaceDE/>
        <w:spacing w:line="240" w:lineRule="auto"/>
        <w:ind w:leftChars="0" w:firstLineChars="0"/>
        <w:contextualSpacing/>
        <w:jc w:val="both"/>
        <w:outlineLvl w:val="9"/>
        <w:rPr>
          <w:rFonts w:ascii="Arial" w:hAnsi="Arial" w:cs="Arial"/>
          <w:sz w:val="22"/>
          <w:szCs w:val="22"/>
        </w:rPr>
      </w:pPr>
      <w:r w:rsidRPr="00D20120">
        <w:rPr>
          <w:rFonts w:ascii="Arial" w:hAnsi="Arial" w:cs="Arial"/>
          <w:sz w:val="22"/>
          <w:szCs w:val="22"/>
        </w:rPr>
        <w:t>Vincente Gara 03</w:t>
      </w:r>
      <w:r>
        <w:rPr>
          <w:rFonts w:ascii="Arial" w:hAnsi="Arial" w:cs="Arial"/>
          <w:sz w:val="22"/>
          <w:szCs w:val="22"/>
        </w:rPr>
        <w:t xml:space="preserve"> – DON BOSCO SPEZIA CALCIO</w:t>
      </w:r>
    </w:p>
    <w:p w:rsidR="00771333" w:rsidRPr="00D20120" w:rsidRDefault="00771333" w:rsidP="005D4FCE">
      <w:pPr>
        <w:pStyle w:val="Paragrafoelenco"/>
        <w:numPr>
          <w:ilvl w:val="0"/>
          <w:numId w:val="27"/>
        </w:numPr>
        <w:overflowPunct/>
        <w:autoSpaceDE/>
        <w:spacing w:line="240" w:lineRule="auto"/>
        <w:ind w:leftChars="0" w:firstLineChars="0"/>
        <w:contextualSpacing/>
        <w:jc w:val="both"/>
        <w:outlineLvl w:val="9"/>
        <w:rPr>
          <w:rFonts w:ascii="Arial" w:hAnsi="Arial" w:cs="Arial"/>
          <w:sz w:val="22"/>
          <w:szCs w:val="22"/>
        </w:rPr>
      </w:pPr>
      <w:r w:rsidRPr="00D20120">
        <w:rPr>
          <w:rFonts w:ascii="Arial" w:hAnsi="Arial" w:cs="Arial"/>
          <w:sz w:val="22"/>
          <w:szCs w:val="22"/>
        </w:rPr>
        <w:t>Perdente Gara 03</w:t>
      </w:r>
      <w:r>
        <w:rPr>
          <w:rFonts w:ascii="Arial" w:hAnsi="Arial" w:cs="Arial"/>
          <w:sz w:val="22"/>
          <w:szCs w:val="22"/>
        </w:rPr>
        <w:t xml:space="preserve"> – Play Off 03 non disputato</w:t>
      </w:r>
    </w:p>
    <w:p w:rsidR="00771333" w:rsidRPr="00D20120" w:rsidRDefault="00771333" w:rsidP="005D4FCE">
      <w:pPr>
        <w:pStyle w:val="Paragrafoelenco"/>
        <w:numPr>
          <w:ilvl w:val="0"/>
          <w:numId w:val="27"/>
        </w:numPr>
        <w:overflowPunct/>
        <w:autoSpaceDE/>
        <w:spacing w:line="240" w:lineRule="auto"/>
        <w:ind w:leftChars="0" w:firstLineChars="0"/>
        <w:contextualSpacing/>
        <w:jc w:val="both"/>
        <w:outlineLvl w:val="9"/>
        <w:rPr>
          <w:rFonts w:ascii="Arial" w:hAnsi="Arial" w:cs="Arial"/>
          <w:sz w:val="22"/>
          <w:szCs w:val="22"/>
        </w:rPr>
      </w:pPr>
      <w:r w:rsidRPr="00D20120">
        <w:rPr>
          <w:rFonts w:ascii="Arial" w:hAnsi="Arial" w:cs="Arial"/>
          <w:sz w:val="22"/>
          <w:szCs w:val="22"/>
        </w:rPr>
        <w:t>Vincente Gara 04</w:t>
      </w:r>
      <w:r>
        <w:rPr>
          <w:rFonts w:ascii="Arial" w:hAnsi="Arial" w:cs="Arial"/>
          <w:sz w:val="22"/>
          <w:szCs w:val="22"/>
        </w:rPr>
        <w:t xml:space="preserve"> – IMPERIA CALCIO SRL</w:t>
      </w:r>
    </w:p>
    <w:p w:rsidR="00771333" w:rsidRPr="00D20120" w:rsidRDefault="00771333" w:rsidP="005D4FCE">
      <w:pPr>
        <w:pStyle w:val="Paragrafoelenco"/>
        <w:numPr>
          <w:ilvl w:val="0"/>
          <w:numId w:val="27"/>
        </w:numPr>
        <w:overflowPunct/>
        <w:autoSpaceDE/>
        <w:spacing w:line="240" w:lineRule="auto"/>
        <w:ind w:leftChars="0" w:firstLineChars="0"/>
        <w:contextualSpacing/>
        <w:jc w:val="both"/>
        <w:outlineLvl w:val="9"/>
        <w:rPr>
          <w:rFonts w:ascii="Arial" w:hAnsi="Arial" w:cs="Arial"/>
          <w:sz w:val="22"/>
          <w:szCs w:val="22"/>
        </w:rPr>
      </w:pPr>
      <w:r w:rsidRPr="00D20120">
        <w:rPr>
          <w:rFonts w:ascii="Arial" w:hAnsi="Arial" w:cs="Arial"/>
          <w:sz w:val="22"/>
          <w:szCs w:val="22"/>
        </w:rPr>
        <w:t>Perdente Gara 04</w:t>
      </w:r>
      <w:r>
        <w:rPr>
          <w:rFonts w:ascii="Arial" w:hAnsi="Arial" w:cs="Arial"/>
          <w:sz w:val="22"/>
          <w:szCs w:val="22"/>
        </w:rPr>
        <w:t xml:space="preserve"> – Play Off 04 non disputato</w:t>
      </w:r>
    </w:p>
    <w:p w:rsidR="00771333" w:rsidRDefault="00771333" w:rsidP="00A51A85">
      <w:pPr>
        <w:pStyle w:val="LndNormale1"/>
        <w:spacing w:line="240" w:lineRule="auto"/>
        <w:ind w:leftChars="0" w:left="0" w:firstLineChars="0" w:firstLine="0"/>
        <w:rPr>
          <w:rFonts w:cs="Arial"/>
          <w:sz w:val="22"/>
          <w:szCs w:val="22"/>
        </w:rPr>
      </w:pPr>
    </w:p>
    <w:p w:rsidR="00771333" w:rsidRPr="003369DE" w:rsidRDefault="00771333" w:rsidP="00A51A85">
      <w:pPr>
        <w:spacing w:after="0" w:line="240" w:lineRule="auto"/>
        <w:ind w:hanging="2"/>
        <w:rPr>
          <w:rFonts w:ascii="Arial" w:hAnsi="Arial" w:cs="Arial"/>
          <w:b/>
        </w:rPr>
      </w:pPr>
    </w:p>
    <w:p w:rsidR="00771333" w:rsidRPr="00E41769"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sidRPr="00E41769">
        <w:rPr>
          <w:rFonts w:cs="Arial"/>
          <w:b/>
          <w:sz w:val="24"/>
          <w:szCs w:val="24"/>
        </w:rPr>
        <w:t>TORNEO REGIONALE UNDER 14</w:t>
      </w:r>
    </w:p>
    <w:p w:rsidR="00771333" w:rsidRPr="00E41769" w:rsidRDefault="00771333" w:rsidP="00A51A85">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sidRPr="00E41769">
        <w:rPr>
          <w:rFonts w:cs="Arial"/>
          <w:b/>
          <w:sz w:val="24"/>
          <w:szCs w:val="24"/>
        </w:rPr>
        <w:t>STAGIONE SPORTIVA 2023/2024</w:t>
      </w:r>
    </w:p>
    <w:p w:rsidR="00771333" w:rsidRPr="00E41769" w:rsidRDefault="00771333" w:rsidP="00A51A85">
      <w:pPr>
        <w:pStyle w:val="LndNormale1"/>
        <w:spacing w:line="240" w:lineRule="auto"/>
        <w:ind w:leftChars="0" w:left="0" w:firstLineChars="0" w:firstLine="0"/>
        <w:rPr>
          <w:rFonts w:eastAsia="Arial" w:cs="Arial"/>
          <w:sz w:val="22"/>
          <w:szCs w:val="22"/>
          <w:lang w:eastAsia="en-US"/>
        </w:rPr>
      </w:pPr>
    </w:p>
    <w:p w:rsidR="00771333" w:rsidRPr="00E41769" w:rsidRDefault="00771333" w:rsidP="00A51A85">
      <w:pPr>
        <w:pStyle w:val="LndNormale1"/>
        <w:spacing w:line="240" w:lineRule="auto"/>
        <w:ind w:leftChars="0" w:left="0" w:firstLineChars="0" w:firstLine="0"/>
        <w:jc w:val="center"/>
        <w:rPr>
          <w:rFonts w:eastAsia="Arial" w:cs="Arial"/>
          <w:sz w:val="22"/>
          <w:szCs w:val="22"/>
          <w:lang w:eastAsia="en-US"/>
        </w:rPr>
      </w:pPr>
      <w:r w:rsidRPr="00E41769">
        <w:rPr>
          <w:rFonts w:cs="Arial"/>
          <w:b/>
          <w:sz w:val="22"/>
          <w:szCs w:val="22"/>
          <w:u w:val="single"/>
        </w:rPr>
        <w:t>CLASSIFICHE FINALI</w:t>
      </w:r>
    </w:p>
    <w:p w:rsidR="00771333" w:rsidRDefault="00771333" w:rsidP="00A51A85">
      <w:pPr>
        <w:pStyle w:val="sottotitolocampionato1"/>
        <w:ind w:hanging="2"/>
      </w:pPr>
    </w:p>
    <w:p w:rsidR="00771333" w:rsidRDefault="00771333" w:rsidP="00A51A85">
      <w:pPr>
        <w:pStyle w:val="sottotitolocampionato1"/>
        <w:ind w:hanging="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RPr="008A4DE0"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PE</w:t>
            </w:r>
          </w:p>
        </w:tc>
      </w:tr>
      <w:tr w:rsidR="00771333" w:rsidRPr="008A4DE0"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rPr>
            </w:pPr>
            <w:r w:rsidRPr="008A4DE0">
              <w:rPr>
                <w:b/>
                <w:sz w:val="20"/>
                <w:szCs w:val="20"/>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rPr>
            </w:pPr>
            <w:r w:rsidRPr="008A4DE0">
              <w:rPr>
                <w:b/>
                <w:sz w:val="20"/>
                <w:szCs w:val="20"/>
              </w:rPr>
              <w:t>S.S.D. SANREMESE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rPr>
            </w:pPr>
            <w:r w:rsidRPr="008A4DE0">
              <w:rPr>
                <w:b/>
                <w:sz w:val="20"/>
                <w:szCs w:val="20"/>
              </w:rPr>
              <w:t>A.S.D. FOOTBALL GENOVA CALCIO</w:t>
            </w:r>
            <w:r>
              <w:rPr>
                <w:b/>
                <w:sz w:val="20"/>
                <w:szCs w:val="20"/>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rPr>
            </w:pPr>
            <w:r w:rsidRPr="008A4DE0">
              <w:rPr>
                <w:b/>
                <w:sz w:val="20"/>
                <w:szCs w:val="20"/>
              </w:rPr>
              <w:t>A.S.D. SERRA RICCO 1971</w:t>
            </w:r>
            <w:r>
              <w:rPr>
                <w:b/>
                <w:sz w:val="20"/>
                <w:szCs w:val="20"/>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rPr>
            </w:pPr>
            <w:r w:rsidRPr="008A4DE0">
              <w:rPr>
                <w:b/>
                <w:sz w:val="20"/>
                <w:szCs w:val="20"/>
              </w:rPr>
              <w:t>A.S.D. VIRTUS SANREMO CALCIO2011</w:t>
            </w:r>
            <w:r>
              <w:rPr>
                <w:b/>
                <w:sz w:val="20"/>
                <w:szCs w:val="20"/>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rPr>
            </w:pPr>
            <w:r w:rsidRPr="008A4DE0">
              <w:rPr>
                <w:b/>
                <w:sz w:val="20"/>
                <w:szCs w:val="20"/>
              </w:rPr>
              <w:t>A.S.D. VENTIMIGLIACALCIO</w:t>
            </w:r>
            <w:r>
              <w:rPr>
                <w:b/>
                <w:sz w:val="20"/>
                <w:szCs w:val="20"/>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rPr>
            </w:pPr>
            <w:r w:rsidRPr="008A4DE0">
              <w:rPr>
                <w:b/>
                <w:sz w:val="20"/>
                <w:szCs w:val="20"/>
              </w:rPr>
              <w:t>A.S.D. PIETRA LIGURE 1956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rPr>
            </w:pPr>
            <w:r w:rsidRPr="008A4DE0">
              <w:rPr>
                <w:b/>
                <w:sz w:val="20"/>
                <w:szCs w:val="20"/>
              </w:rPr>
              <w:t>U.S.D. LEGINO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rPr>
            </w:pPr>
            <w:r w:rsidRPr="008A4DE0">
              <w:rPr>
                <w:b/>
                <w:sz w:val="20"/>
                <w:szCs w:val="20"/>
              </w:rPr>
              <w:t>A.S.D. OSPEDALETTI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0"/>
              </w:numPr>
              <w:rPr>
                <w:b/>
                <w:sz w:val="20"/>
                <w:szCs w:val="20"/>
                <w:lang w:val="en-US"/>
              </w:rPr>
            </w:pPr>
            <w:r w:rsidRPr="008A4DE0">
              <w:rPr>
                <w:b/>
                <w:sz w:val="20"/>
                <w:szCs w:val="20"/>
                <w:lang w:val="en-US"/>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107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bl>
    <w:p w:rsidR="00771333" w:rsidRDefault="00771333" w:rsidP="00A51A85">
      <w:pPr>
        <w:shd w:val="clear" w:color="auto" w:fill="FFFFFF"/>
        <w:spacing w:after="0" w:line="240" w:lineRule="auto"/>
        <w:ind w:hanging="2"/>
        <w:jc w:val="both"/>
        <w:rPr>
          <w:rFonts w:ascii="Arial" w:hAnsi="Arial" w:cs="Arial"/>
          <w:lang w:eastAsia="it-IT"/>
        </w:rPr>
      </w:pPr>
      <w:r>
        <w:rPr>
          <w:rFonts w:ascii="Arial" w:hAnsi="Arial" w:cs="Arial"/>
          <w:lang w:eastAsia="it-IT"/>
        </w:rPr>
        <w:t xml:space="preserve"> (*) Scontri Diretti: Serra Riccò 1971 – Football Genova Calcio: 1 – 0 (andata) e 0 – 1 (ritorno); Football Genova Calcio classificata al 3° posto per miglior differenza reti generale.</w:t>
      </w:r>
    </w:p>
    <w:p w:rsidR="00771333" w:rsidRDefault="00771333" w:rsidP="00A51A85">
      <w:pPr>
        <w:shd w:val="clear" w:color="auto" w:fill="FFFFFF"/>
        <w:spacing w:after="0" w:line="240" w:lineRule="auto"/>
        <w:ind w:hanging="2"/>
        <w:jc w:val="both"/>
        <w:rPr>
          <w:rFonts w:ascii="Arial" w:hAnsi="Arial" w:cs="Arial"/>
          <w:lang w:eastAsia="it-IT"/>
        </w:rPr>
      </w:pPr>
      <w:r>
        <w:rPr>
          <w:rFonts w:ascii="Arial" w:hAnsi="Arial" w:cs="Arial"/>
          <w:lang w:eastAsia="it-IT"/>
        </w:rPr>
        <w:t xml:space="preserve"> (**) Scontri Diretti: Ventimigliacalcio – Virtus Sanremo Calcio2011: 1 – 1 (andata) e 3 – 4 (ritorno).</w:t>
      </w:r>
    </w:p>
    <w:p w:rsidR="00771333" w:rsidRDefault="00771333" w:rsidP="00A51A85">
      <w:pPr>
        <w:shd w:val="clear" w:color="auto" w:fill="FFFFFF"/>
        <w:spacing w:after="0" w:line="240" w:lineRule="auto"/>
        <w:ind w:hanging="2"/>
        <w:rPr>
          <w:rFonts w:ascii="Arial" w:hAnsi="Arial" w:cs="Arial"/>
          <w:lang w:eastAsia="it-IT"/>
        </w:rPr>
      </w:pPr>
    </w:p>
    <w:p w:rsidR="00877AEE" w:rsidRDefault="00877AEE" w:rsidP="00A51A85">
      <w:pPr>
        <w:shd w:val="clear" w:color="auto" w:fill="FFFFFF"/>
        <w:spacing w:after="0" w:line="240" w:lineRule="auto"/>
        <w:ind w:hanging="2"/>
        <w:rPr>
          <w:rFonts w:ascii="Arial" w:hAnsi="Arial" w:cs="Arial"/>
          <w:lang w:eastAsia="it-IT"/>
        </w:rPr>
      </w:pPr>
    </w:p>
    <w:p w:rsidR="00771333" w:rsidRDefault="00771333" w:rsidP="00A51A85">
      <w:pPr>
        <w:pStyle w:val="sottotitolocampionato1"/>
        <w:ind w:hanging="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71333" w:rsidRPr="008A4DE0"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71333" w:rsidRPr="008A4DE0" w:rsidRDefault="00771333" w:rsidP="00A51A85">
            <w:pPr>
              <w:pStyle w:val="headertabella"/>
              <w:ind w:hanging="2"/>
            </w:pPr>
            <w:r w:rsidRPr="008A4DE0">
              <w:t>PE</w:t>
            </w:r>
          </w:p>
        </w:tc>
      </w:tr>
      <w:tr w:rsidR="00771333" w:rsidRPr="008A4DE0"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lang w:val="en-US"/>
              </w:rPr>
            </w:pPr>
            <w:r w:rsidRPr="008A4DE0">
              <w:rPr>
                <w:b/>
                <w:sz w:val="20"/>
                <w:szCs w:val="20"/>
                <w:lang w:val="en-US"/>
              </w:rPr>
              <w:t>A.S.D. POLIS.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rPr>
            </w:pPr>
            <w:r w:rsidRPr="008A4DE0">
              <w:rPr>
                <w:b/>
                <w:sz w:val="20"/>
                <w:szCs w:val="20"/>
              </w:rPr>
              <w:t>S.C.D. LIGORNA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rPr>
            </w:pPr>
            <w:r w:rsidRPr="008A4DE0">
              <w:rPr>
                <w:b/>
                <w:sz w:val="20"/>
                <w:szCs w:val="20"/>
              </w:rPr>
              <w:t>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rPr>
            </w:pPr>
            <w:r w:rsidRPr="008A4DE0">
              <w:rPr>
                <w:b/>
                <w:sz w:val="20"/>
                <w:szCs w:val="20"/>
              </w:rPr>
              <w:t>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lang w:val="en-US"/>
              </w:rPr>
            </w:pPr>
            <w:r w:rsidRPr="008A4DE0">
              <w:rPr>
                <w:b/>
                <w:sz w:val="20"/>
                <w:szCs w:val="20"/>
                <w:lang w:val="en-US"/>
              </w:rPr>
              <w:t>S.C.D. RIVASAMBA H.C.A.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lang w:val="en-US"/>
              </w:rPr>
            </w:pPr>
            <w:r w:rsidRPr="008A4DE0">
              <w:rPr>
                <w:b/>
                <w:sz w:val="20"/>
                <w:szCs w:val="20"/>
                <w:lang w:val="en-US"/>
              </w:rPr>
              <w:t>A.S.D. FOOTBALL CLUB BOGLIASCO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rPr>
            </w:pPr>
            <w:r w:rsidRPr="008A4DE0">
              <w:rPr>
                <w:b/>
                <w:sz w:val="20"/>
                <w:szCs w:val="20"/>
              </w:rPr>
              <w:t>SSDARL ATHLETIC CLUB ALBARO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rPr>
            </w:pPr>
            <w:r w:rsidRPr="008A4DE0">
              <w:rPr>
                <w:b/>
                <w:sz w:val="20"/>
                <w:szCs w:val="20"/>
              </w:rPr>
              <w:t>SRL F.C. SORI 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lang w:val="en-US"/>
              </w:rPr>
            </w:pPr>
            <w:r w:rsidRPr="008A4DE0">
              <w:rPr>
                <w:b/>
                <w:sz w:val="20"/>
                <w:szCs w:val="20"/>
                <w:lang w:val="en-US"/>
              </w:rPr>
              <w:t>A.S.D. CLUB LEVANTE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r w:rsidR="00771333" w:rsidRPr="008A4DE0"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71333" w:rsidRPr="008A4DE0" w:rsidRDefault="00771333" w:rsidP="005D4FCE">
            <w:pPr>
              <w:pStyle w:val="rowtabella"/>
              <w:numPr>
                <w:ilvl w:val="0"/>
                <w:numId w:val="31"/>
              </w:numPr>
              <w:rPr>
                <w:b/>
                <w:sz w:val="20"/>
                <w:szCs w:val="20"/>
              </w:rPr>
            </w:pPr>
            <w:r w:rsidRPr="008A4DE0">
              <w:rPr>
                <w:b/>
                <w:sz w:val="20"/>
                <w:szCs w:val="20"/>
              </w:rP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71333" w:rsidRPr="008A4DE0" w:rsidRDefault="00771333" w:rsidP="00A51A85">
            <w:pPr>
              <w:pStyle w:val="rowtabella"/>
              <w:ind w:hanging="2"/>
              <w:jc w:val="center"/>
              <w:rPr>
                <w:b/>
                <w:sz w:val="20"/>
                <w:szCs w:val="20"/>
              </w:rPr>
            </w:pPr>
            <w:r w:rsidRPr="008A4DE0">
              <w:rPr>
                <w:b/>
                <w:sz w:val="20"/>
                <w:szCs w:val="20"/>
              </w:rPr>
              <w:t>0</w:t>
            </w:r>
          </w:p>
        </w:tc>
      </w:tr>
    </w:tbl>
    <w:p w:rsidR="00771333" w:rsidRDefault="00771333" w:rsidP="00A51A85">
      <w:pPr>
        <w:spacing w:after="0" w:line="240" w:lineRule="auto"/>
        <w:ind w:hanging="2"/>
        <w:rPr>
          <w:rFonts w:ascii="Arial" w:hAnsi="Arial" w:cs="Arial"/>
        </w:rPr>
      </w:pPr>
    </w:p>
    <w:p w:rsidR="00877AEE" w:rsidRPr="00837EA4" w:rsidRDefault="00877AEE" w:rsidP="00A51A85">
      <w:pPr>
        <w:spacing w:after="0" w:line="240" w:lineRule="auto"/>
        <w:ind w:hanging="2"/>
        <w:rPr>
          <w:rFonts w:ascii="Arial" w:hAnsi="Arial" w:cs="Arial"/>
        </w:rPr>
      </w:pPr>
    </w:p>
    <w:p w:rsidR="00771333" w:rsidRPr="00B80629" w:rsidRDefault="00771333" w:rsidP="00A51A85">
      <w:pPr>
        <w:spacing w:after="0" w:line="240" w:lineRule="auto"/>
        <w:ind w:hanging="2"/>
        <w:jc w:val="center"/>
        <w:rPr>
          <w:rFonts w:ascii="Arial" w:hAnsi="Arial" w:cs="Arial"/>
          <w:b/>
          <w:u w:val="single"/>
        </w:rPr>
      </w:pPr>
      <w:r w:rsidRPr="00B80629">
        <w:rPr>
          <w:rFonts w:ascii="Arial" w:hAnsi="Arial" w:cs="Arial"/>
          <w:b/>
          <w:u w:val="single"/>
        </w:rPr>
        <w:lastRenderedPageBreak/>
        <w:t>GIRONE “A”</w:t>
      </w:r>
    </w:p>
    <w:p w:rsidR="00771333" w:rsidRPr="00B80629" w:rsidRDefault="00771333" w:rsidP="00A51A85">
      <w:pPr>
        <w:spacing w:after="0" w:line="240" w:lineRule="auto"/>
        <w:ind w:hanging="2"/>
        <w:jc w:val="both"/>
        <w:rPr>
          <w:rFonts w:ascii="Arial" w:hAnsi="Arial" w:cs="Arial"/>
        </w:rPr>
      </w:pPr>
    </w:p>
    <w:p w:rsidR="00771333" w:rsidRPr="00B80629" w:rsidRDefault="00716D3C" w:rsidP="00A51A85">
      <w:pPr>
        <w:spacing w:after="0" w:line="240" w:lineRule="auto"/>
        <w:ind w:hanging="2"/>
        <w:jc w:val="both"/>
        <w:rPr>
          <w:rFonts w:ascii="Arial" w:hAnsi="Arial" w:cs="Arial"/>
          <w:b/>
        </w:rPr>
      </w:pPr>
      <w:r>
        <w:rPr>
          <w:rFonts w:ascii="Arial" w:hAnsi="Arial" w:cs="Arial"/>
          <w:b/>
        </w:rPr>
        <w:t>Qualificate alla Fase per il Titolo Regionale</w:t>
      </w:r>
      <w:r w:rsidR="00771333" w:rsidRPr="00B80629">
        <w:rPr>
          <w:rFonts w:ascii="Arial" w:hAnsi="Arial" w:cs="Arial"/>
          <w:b/>
        </w:rPr>
        <w:t>:</w:t>
      </w:r>
    </w:p>
    <w:p w:rsidR="00771333" w:rsidRPr="00B80629" w:rsidRDefault="00771333" w:rsidP="005D4FCE">
      <w:pPr>
        <w:pStyle w:val="Paragrafoelenco"/>
        <w:numPr>
          <w:ilvl w:val="0"/>
          <w:numId w:val="28"/>
        </w:numPr>
        <w:overflowPunct/>
        <w:autoSpaceDE/>
        <w:spacing w:line="240" w:lineRule="auto"/>
        <w:ind w:leftChars="0" w:firstLineChars="0"/>
        <w:contextualSpacing/>
        <w:jc w:val="both"/>
        <w:outlineLvl w:val="9"/>
        <w:rPr>
          <w:rFonts w:ascii="Arial" w:hAnsi="Arial" w:cs="Arial"/>
          <w:sz w:val="22"/>
          <w:szCs w:val="22"/>
        </w:rPr>
      </w:pPr>
      <w:r w:rsidRPr="00B80629">
        <w:rPr>
          <w:rFonts w:ascii="Arial" w:hAnsi="Arial" w:cs="Arial"/>
          <w:sz w:val="22"/>
          <w:szCs w:val="22"/>
        </w:rPr>
        <w:t>Vado – 1° Classificata</w:t>
      </w:r>
    </w:p>
    <w:p w:rsidR="00771333" w:rsidRPr="00B80629" w:rsidRDefault="00771333" w:rsidP="005D4FCE">
      <w:pPr>
        <w:pStyle w:val="Paragrafoelenco"/>
        <w:numPr>
          <w:ilvl w:val="0"/>
          <w:numId w:val="28"/>
        </w:numPr>
        <w:overflowPunct/>
        <w:autoSpaceDE/>
        <w:spacing w:line="240" w:lineRule="auto"/>
        <w:ind w:leftChars="0" w:firstLineChars="0"/>
        <w:contextualSpacing/>
        <w:jc w:val="both"/>
        <w:outlineLvl w:val="9"/>
        <w:rPr>
          <w:rFonts w:ascii="Arial" w:hAnsi="Arial" w:cs="Arial"/>
          <w:sz w:val="22"/>
          <w:szCs w:val="22"/>
        </w:rPr>
      </w:pPr>
      <w:r w:rsidRPr="00B80629">
        <w:rPr>
          <w:rFonts w:ascii="Arial" w:hAnsi="Arial" w:cs="Arial"/>
          <w:sz w:val="22"/>
          <w:szCs w:val="22"/>
        </w:rPr>
        <w:t>Sanremese Calcio Srl – 2° Classificata</w:t>
      </w:r>
    </w:p>
    <w:p w:rsidR="00771333" w:rsidRDefault="00771333" w:rsidP="00A51A85">
      <w:pPr>
        <w:pStyle w:val="LndNormale1"/>
        <w:spacing w:line="240" w:lineRule="auto"/>
        <w:ind w:leftChars="0" w:left="0" w:firstLineChars="0" w:firstLine="0"/>
        <w:rPr>
          <w:rFonts w:cs="Arial"/>
          <w:sz w:val="22"/>
          <w:szCs w:val="22"/>
        </w:rPr>
      </w:pPr>
    </w:p>
    <w:p w:rsidR="00771333" w:rsidRPr="0089615C" w:rsidRDefault="00771333" w:rsidP="00A51A85">
      <w:pPr>
        <w:spacing w:after="0" w:line="240" w:lineRule="auto"/>
        <w:ind w:hanging="2"/>
        <w:jc w:val="center"/>
        <w:rPr>
          <w:rFonts w:ascii="Arial" w:hAnsi="Arial" w:cs="Arial"/>
          <w:b/>
          <w:u w:val="single"/>
        </w:rPr>
      </w:pPr>
      <w:r w:rsidRPr="0089615C">
        <w:rPr>
          <w:rFonts w:ascii="Arial" w:hAnsi="Arial" w:cs="Arial"/>
          <w:b/>
          <w:u w:val="single"/>
        </w:rPr>
        <w:t>GIRONE “B”</w:t>
      </w:r>
    </w:p>
    <w:p w:rsidR="00771333" w:rsidRPr="0089615C" w:rsidRDefault="00771333" w:rsidP="00A51A85">
      <w:pPr>
        <w:spacing w:after="0" w:line="240" w:lineRule="auto"/>
        <w:ind w:hanging="2"/>
        <w:jc w:val="both"/>
        <w:rPr>
          <w:rFonts w:ascii="Arial" w:hAnsi="Arial" w:cs="Arial"/>
        </w:rPr>
      </w:pPr>
    </w:p>
    <w:p w:rsidR="00771333" w:rsidRDefault="00716D3C" w:rsidP="00A51A85">
      <w:pPr>
        <w:spacing w:after="0" w:line="240" w:lineRule="auto"/>
        <w:ind w:hanging="2"/>
        <w:jc w:val="both"/>
        <w:rPr>
          <w:rFonts w:ascii="Arial" w:hAnsi="Arial" w:cs="Arial"/>
          <w:b/>
        </w:rPr>
      </w:pPr>
      <w:r>
        <w:rPr>
          <w:rFonts w:ascii="Arial" w:hAnsi="Arial" w:cs="Arial"/>
          <w:b/>
        </w:rPr>
        <w:t>Qualificate alla Fase per il Titolo Regionale</w:t>
      </w:r>
      <w:r w:rsidR="00771333" w:rsidRPr="0089615C">
        <w:rPr>
          <w:rFonts w:ascii="Arial" w:hAnsi="Arial" w:cs="Arial"/>
          <w:b/>
        </w:rPr>
        <w:t>:</w:t>
      </w:r>
    </w:p>
    <w:p w:rsidR="00771333" w:rsidRPr="0089615C" w:rsidRDefault="00771333" w:rsidP="005D4FCE">
      <w:pPr>
        <w:pStyle w:val="Paragrafoelenco"/>
        <w:numPr>
          <w:ilvl w:val="0"/>
          <w:numId w:val="29"/>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Polis. Pieve Ligure</w:t>
      </w:r>
      <w:r w:rsidRPr="0089615C">
        <w:rPr>
          <w:rFonts w:ascii="Arial" w:hAnsi="Arial" w:cs="Arial"/>
          <w:sz w:val="22"/>
          <w:szCs w:val="22"/>
        </w:rPr>
        <w:t xml:space="preserve"> – 1° Classificata</w:t>
      </w:r>
    </w:p>
    <w:p w:rsidR="00771333" w:rsidRPr="0089615C" w:rsidRDefault="00771333" w:rsidP="005D4FCE">
      <w:pPr>
        <w:pStyle w:val="Paragrafoelenco"/>
        <w:numPr>
          <w:ilvl w:val="0"/>
          <w:numId w:val="29"/>
        </w:numPr>
        <w:overflowPunct/>
        <w:autoSpaceDE/>
        <w:spacing w:line="240" w:lineRule="auto"/>
        <w:ind w:leftChars="0" w:firstLineChars="0"/>
        <w:contextualSpacing/>
        <w:jc w:val="both"/>
        <w:outlineLvl w:val="9"/>
        <w:rPr>
          <w:rFonts w:ascii="Arial" w:hAnsi="Arial" w:cs="Arial"/>
          <w:sz w:val="22"/>
          <w:szCs w:val="22"/>
        </w:rPr>
      </w:pPr>
      <w:r>
        <w:rPr>
          <w:rFonts w:ascii="Arial" w:hAnsi="Arial" w:cs="Arial"/>
          <w:sz w:val="22"/>
          <w:szCs w:val="22"/>
        </w:rPr>
        <w:t>Ligorna 1922</w:t>
      </w:r>
      <w:r w:rsidRPr="0089615C">
        <w:rPr>
          <w:rFonts w:ascii="Arial" w:hAnsi="Arial" w:cs="Arial"/>
          <w:sz w:val="22"/>
          <w:szCs w:val="22"/>
        </w:rPr>
        <w:t xml:space="preserve"> – 2° Classificata</w:t>
      </w:r>
    </w:p>
    <w:p w:rsidR="00771333" w:rsidRPr="00BF03EC" w:rsidRDefault="00771333" w:rsidP="00A51A85">
      <w:pPr>
        <w:pStyle w:val="LndNormale1"/>
        <w:spacing w:line="240" w:lineRule="auto"/>
        <w:ind w:leftChars="0" w:left="0" w:firstLineChars="0" w:firstLine="0"/>
        <w:rPr>
          <w:rFonts w:eastAsia="Arial" w:cs="Arial"/>
          <w:sz w:val="22"/>
          <w:szCs w:val="22"/>
          <w:lang w:eastAsia="en-US"/>
        </w:rPr>
      </w:pPr>
    </w:p>
    <w:p w:rsidR="00771333" w:rsidRPr="00BF03EC" w:rsidRDefault="00771333" w:rsidP="00A51A85">
      <w:pPr>
        <w:pStyle w:val="LndNormale1"/>
        <w:spacing w:line="240" w:lineRule="auto"/>
        <w:ind w:leftChars="0" w:left="0" w:firstLineChars="0" w:firstLine="0"/>
        <w:jc w:val="center"/>
        <w:rPr>
          <w:rFonts w:eastAsia="Arial" w:cs="Arial"/>
          <w:sz w:val="22"/>
          <w:szCs w:val="22"/>
          <w:lang w:eastAsia="en-US"/>
        </w:rPr>
      </w:pPr>
      <w:r w:rsidRPr="00D21D5B">
        <w:rPr>
          <w:rFonts w:cs="Arial"/>
          <w:b/>
          <w:sz w:val="22"/>
          <w:szCs w:val="22"/>
          <w:highlight w:val="yellow"/>
          <w:u w:val="single"/>
        </w:rPr>
        <w:t>FASE PER L’ASSEGNAZIONE DEL TITOLO REGIONALE</w:t>
      </w:r>
    </w:p>
    <w:p w:rsidR="00771333" w:rsidRPr="00BF03EC" w:rsidRDefault="00771333" w:rsidP="00A51A85">
      <w:pPr>
        <w:pStyle w:val="LndNormale1"/>
        <w:spacing w:line="240" w:lineRule="auto"/>
        <w:ind w:leftChars="0" w:left="0" w:firstLineChars="0" w:firstLine="0"/>
        <w:rPr>
          <w:rFonts w:eastAsia="Arial" w:cs="Arial"/>
          <w:sz w:val="22"/>
          <w:szCs w:val="22"/>
          <w:lang w:eastAsia="en-US"/>
        </w:rPr>
      </w:pPr>
    </w:p>
    <w:p w:rsidR="00771333" w:rsidRDefault="00771333" w:rsidP="00A51A85">
      <w:pPr>
        <w:spacing w:after="0" w:line="240" w:lineRule="auto"/>
        <w:ind w:hanging="2"/>
        <w:jc w:val="center"/>
        <w:rPr>
          <w:rFonts w:ascii="Arial" w:hAnsi="Arial" w:cs="Arial"/>
          <w:b/>
          <w:u w:val="single"/>
        </w:rPr>
      </w:pPr>
      <w:r w:rsidRPr="00BF03EC">
        <w:rPr>
          <w:rFonts w:ascii="Arial" w:hAnsi="Arial" w:cs="Arial"/>
          <w:b/>
          <w:u w:val="single"/>
        </w:rPr>
        <w:t>Semifinali</w:t>
      </w:r>
    </w:p>
    <w:p w:rsidR="00771333" w:rsidRPr="00BF03EC" w:rsidRDefault="00771333" w:rsidP="00A51A85">
      <w:pPr>
        <w:spacing w:after="0" w:line="240" w:lineRule="auto"/>
        <w:ind w:hanging="2"/>
        <w:jc w:val="center"/>
        <w:rPr>
          <w:rFonts w:ascii="Arial" w:hAnsi="Arial" w:cs="Arial"/>
          <w:b/>
          <w:u w:val="single"/>
        </w:rPr>
      </w:pPr>
    </w:p>
    <w:p w:rsidR="00771333" w:rsidRPr="00575138" w:rsidRDefault="00771333" w:rsidP="00A51A85">
      <w:pPr>
        <w:spacing w:after="0" w:line="240" w:lineRule="auto"/>
        <w:ind w:hanging="2"/>
        <w:jc w:val="both"/>
        <w:rPr>
          <w:rFonts w:ascii="Arial" w:hAnsi="Arial" w:cs="Arial"/>
          <w:b/>
          <w:u w:val="single"/>
        </w:rPr>
      </w:pPr>
      <w:r w:rsidRPr="00575138">
        <w:rPr>
          <w:rFonts w:ascii="Arial" w:hAnsi="Arial" w:cs="Arial"/>
          <w:b/>
          <w:u w:val="single"/>
        </w:rPr>
        <w:t>Andata</w:t>
      </w:r>
    </w:p>
    <w:p w:rsidR="00771333" w:rsidRDefault="00771333" w:rsidP="00A51A85">
      <w:pPr>
        <w:spacing w:after="0" w:line="240" w:lineRule="auto"/>
        <w:ind w:hanging="2"/>
        <w:jc w:val="both"/>
        <w:rPr>
          <w:rFonts w:ascii="Arial" w:hAnsi="Arial" w:cs="Arial"/>
        </w:rPr>
      </w:pPr>
      <w:r w:rsidRPr="00575138">
        <w:rPr>
          <w:rFonts w:ascii="Arial" w:hAnsi="Arial" w:cs="Arial"/>
        </w:rPr>
        <w:t xml:space="preserve">Gara “S1”: </w:t>
      </w:r>
      <w:r>
        <w:rPr>
          <w:rFonts w:ascii="Arial" w:hAnsi="Arial" w:cs="Arial"/>
        </w:rPr>
        <w:t>Ligorna 1922</w:t>
      </w:r>
      <w:r w:rsidRPr="00575138">
        <w:rPr>
          <w:rFonts w:ascii="Arial" w:hAnsi="Arial" w:cs="Arial"/>
        </w:rPr>
        <w:t xml:space="preserve"> – </w:t>
      </w:r>
      <w:r>
        <w:rPr>
          <w:rFonts w:ascii="Arial" w:hAnsi="Arial" w:cs="Arial"/>
        </w:rPr>
        <w:t>Vado:</w:t>
      </w:r>
      <w:r>
        <w:rPr>
          <w:rFonts w:ascii="Arial" w:hAnsi="Arial" w:cs="Arial"/>
        </w:rPr>
        <w:tab/>
      </w:r>
      <w:r>
        <w:rPr>
          <w:rFonts w:ascii="Arial" w:hAnsi="Arial" w:cs="Arial"/>
        </w:rPr>
        <w:tab/>
      </w:r>
      <w:r>
        <w:rPr>
          <w:rFonts w:ascii="Arial" w:hAnsi="Arial" w:cs="Arial"/>
        </w:rPr>
        <w:tab/>
      </w:r>
      <w:r>
        <w:rPr>
          <w:rFonts w:ascii="Arial" w:hAnsi="Arial" w:cs="Arial"/>
        </w:rPr>
        <w:tab/>
      </w:r>
      <w:r w:rsidRPr="001A1FA6">
        <w:rPr>
          <w:rFonts w:ascii="Arial" w:hAnsi="Arial" w:cs="Arial"/>
          <w:b/>
        </w:rPr>
        <w:t xml:space="preserve">2 </w:t>
      </w:r>
      <w:r>
        <w:rPr>
          <w:rFonts w:ascii="Arial" w:hAnsi="Arial" w:cs="Arial"/>
          <w:b/>
        </w:rPr>
        <w:t>–</w:t>
      </w:r>
      <w:r w:rsidRPr="001A1FA6">
        <w:rPr>
          <w:rFonts w:ascii="Arial" w:hAnsi="Arial" w:cs="Arial"/>
          <w:b/>
        </w:rPr>
        <w:t xml:space="preserve"> 2</w:t>
      </w:r>
      <w:r>
        <w:rPr>
          <w:rFonts w:ascii="Arial" w:hAnsi="Arial" w:cs="Arial"/>
          <w:b/>
        </w:rPr>
        <w:t xml:space="preserve"> </w:t>
      </w:r>
    </w:p>
    <w:p w:rsidR="00771333" w:rsidRDefault="00771333" w:rsidP="00A51A85">
      <w:pPr>
        <w:spacing w:after="0" w:line="240" w:lineRule="auto"/>
        <w:ind w:hanging="2"/>
        <w:jc w:val="both"/>
        <w:rPr>
          <w:rFonts w:ascii="Arial" w:hAnsi="Arial" w:cs="Arial"/>
        </w:rPr>
      </w:pPr>
      <w:r w:rsidRPr="00575138">
        <w:rPr>
          <w:rFonts w:ascii="Arial" w:hAnsi="Arial" w:cs="Arial"/>
        </w:rPr>
        <w:t xml:space="preserve">Gara “S2”: </w:t>
      </w:r>
      <w:r w:rsidRPr="00BF03EC">
        <w:rPr>
          <w:rFonts w:ascii="Arial" w:hAnsi="Arial" w:cs="Arial"/>
        </w:rPr>
        <w:t>Sanremese Calcio Srl</w:t>
      </w:r>
      <w:r w:rsidRPr="00575138">
        <w:rPr>
          <w:rFonts w:ascii="Arial" w:hAnsi="Arial" w:cs="Arial"/>
        </w:rPr>
        <w:t xml:space="preserve"> – </w:t>
      </w:r>
      <w:r w:rsidRPr="00BF03EC">
        <w:rPr>
          <w:rFonts w:ascii="Arial" w:hAnsi="Arial" w:cs="Arial"/>
        </w:rPr>
        <w:t>Polis. Pieve Ligure</w:t>
      </w:r>
      <w:r>
        <w:rPr>
          <w:rFonts w:ascii="Arial" w:hAnsi="Arial" w:cs="Arial"/>
        </w:rPr>
        <w:t>:</w:t>
      </w:r>
      <w:r>
        <w:rPr>
          <w:rFonts w:ascii="Arial" w:hAnsi="Arial" w:cs="Arial"/>
        </w:rPr>
        <w:tab/>
      </w:r>
      <w:r w:rsidRPr="001A1FA6">
        <w:rPr>
          <w:rFonts w:ascii="Arial" w:hAnsi="Arial" w:cs="Arial"/>
          <w:b/>
        </w:rPr>
        <w:t xml:space="preserve">2 </w:t>
      </w:r>
      <w:r>
        <w:rPr>
          <w:rFonts w:ascii="Arial" w:hAnsi="Arial" w:cs="Arial"/>
          <w:b/>
        </w:rPr>
        <w:t>–</w:t>
      </w:r>
      <w:r w:rsidRPr="001A1FA6">
        <w:rPr>
          <w:rFonts w:ascii="Arial" w:hAnsi="Arial" w:cs="Arial"/>
          <w:b/>
        </w:rPr>
        <w:t xml:space="preserve"> 3</w:t>
      </w:r>
      <w:r>
        <w:rPr>
          <w:rFonts w:ascii="Arial" w:hAnsi="Arial" w:cs="Arial"/>
          <w:b/>
        </w:rPr>
        <w:t xml:space="preserve"> </w:t>
      </w:r>
    </w:p>
    <w:p w:rsidR="00771333" w:rsidRDefault="00771333" w:rsidP="00A51A85">
      <w:pPr>
        <w:spacing w:after="0" w:line="240" w:lineRule="auto"/>
        <w:ind w:hanging="2"/>
        <w:jc w:val="both"/>
        <w:rPr>
          <w:rFonts w:ascii="Arial" w:hAnsi="Arial" w:cs="Arial"/>
          <w:b/>
          <w:u w:val="single"/>
        </w:rPr>
      </w:pPr>
    </w:p>
    <w:p w:rsidR="00771333" w:rsidRPr="00575138" w:rsidRDefault="00771333" w:rsidP="00A51A85">
      <w:pPr>
        <w:spacing w:after="0" w:line="240" w:lineRule="auto"/>
        <w:ind w:hanging="2"/>
        <w:jc w:val="both"/>
        <w:rPr>
          <w:rFonts w:ascii="Arial" w:hAnsi="Arial" w:cs="Arial"/>
          <w:b/>
          <w:u w:val="single"/>
        </w:rPr>
      </w:pPr>
      <w:r w:rsidRPr="00575138">
        <w:rPr>
          <w:rFonts w:ascii="Arial" w:hAnsi="Arial" w:cs="Arial"/>
          <w:b/>
          <w:u w:val="single"/>
        </w:rPr>
        <w:t>Ritorno</w:t>
      </w:r>
    </w:p>
    <w:p w:rsidR="00771333" w:rsidRDefault="00771333" w:rsidP="00A51A85">
      <w:pPr>
        <w:spacing w:after="0" w:line="240" w:lineRule="auto"/>
        <w:ind w:hanging="2"/>
        <w:jc w:val="both"/>
        <w:rPr>
          <w:rFonts w:ascii="Arial" w:hAnsi="Arial" w:cs="Arial"/>
        </w:rPr>
      </w:pPr>
      <w:r w:rsidRPr="00575138">
        <w:rPr>
          <w:rFonts w:ascii="Arial" w:hAnsi="Arial" w:cs="Arial"/>
        </w:rPr>
        <w:t xml:space="preserve">Gara “S1”: </w:t>
      </w:r>
      <w:r>
        <w:rPr>
          <w:rFonts w:ascii="Arial" w:hAnsi="Arial" w:cs="Arial"/>
        </w:rPr>
        <w:t>Vado</w:t>
      </w:r>
      <w:r w:rsidRPr="00575138">
        <w:rPr>
          <w:rFonts w:ascii="Arial" w:hAnsi="Arial" w:cs="Arial"/>
        </w:rPr>
        <w:t xml:space="preserve"> – </w:t>
      </w:r>
      <w:r>
        <w:rPr>
          <w:rFonts w:ascii="Arial" w:hAnsi="Arial" w:cs="Arial"/>
        </w:rPr>
        <w:t>Ligorna 1922:</w:t>
      </w:r>
      <w:r>
        <w:rPr>
          <w:rFonts w:ascii="Arial" w:hAnsi="Arial" w:cs="Arial"/>
        </w:rPr>
        <w:tab/>
      </w:r>
      <w:r>
        <w:rPr>
          <w:rFonts w:ascii="Arial" w:hAnsi="Arial" w:cs="Arial"/>
        </w:rPr>
        <w:tab/>
      </w:r>
      <w:r>
        <w:rPr>
          <w:rFonts w:ascii="Arial" w:hAnsi="Arial" w:cs="Arial"/>
        </w:rPr>
        <w:tab/>
      </w:r>
      <w:r>
        <w:rPr>
          <w:rFonts w:ascii="Arial" w:hAnsi="Arial" w:cs="Arial"/>
        </w:rPr>
        <w:tab/>
      </w:r>
      <w:r w:rsidRPr="00352E2D">
        <w:rPr>
          <w:rFonts w:ascii="Arial" w:hAnsi="Arial" w:cs="Arial"/>
          <w:b/>
        </w:rPr>
        <w:t xml:space="preserve">1 </w:t>
      </w:r>
      <w:r>
        <w:rPr>
          <w:rFonts w:ascii="Arial" w:hAnsi="Arial" w:cs="Arial"/>
          <w:b/>
        </w:rPr>
        <w:t>–</w:t>
      </w:r>
      <w:r w:rsidRPr="00352E2D">
        <w:rPr>
          <w:rFonts w:ascii="Arial" w:hAnsi="Arial" w:cs="Arial"/>
          <w:b/>
        </w:rPr>
        <w:t xml:space="preserve"> 2</w:t>
      </w:r>
      <w:r>
        <w:rPr>
          <w:rFonts w:ascii="Arial" w:hAnsi="Arial" w:cs="Arial"/>
          <w:b/>
        </w:rPr>
        <w:t xml:space="preserve"> </w:t>
      </w:r>
    </w:p>
    <w:p w:rsidR="00771333" w:rsidRDefault="00771333" w:rsidP="00A51A85">
      <w:pPr>
        <w:spacing w:after="0" w:line="240" w:lineRule="auto"/>
        <w:ind w:hanging="2"/>
        <w:jc w:val="both"/>
        <w:rPr>
          <w:rFonts w:ascii="Arial" w:hAnsi="Arial" w:cs="Arial"/>
        </w:rPr>
      </w:pPr>
      <w:r w:rsidRPr="00575138">
        <w:rPr>
          <w:rFonts w:ascii="Arial" w:hAnsi="Arial" w:cs="Arial"/>
        </w:rPr>
        <w:t xml:space="preserve">Gara “S2”: </w:t>
      </w:r>
      <w:r w:rsidRPr="00BF03EC">
        <w:rPr>
          <w:rFonts w:ascii="Arial" w:hAnsi="Arial" w:cs="Arial"/>
        </w:rPr>
        <w:t>Polis. Pieve Ligure</w:t>
      </w:r>
      <w:r w:rsidRPr="00575138">
        <w:rPr>
          <w:rFonts w:ascii="Arial" w:hAnsi="Arial" w:cs="Arial"/>
        </w:rPr>
        <w:t xml:space="preserve"> – </w:t>
      </w:r>
      <w:r w:rsidRPr="00BF03EC">
        <w:rPr>
          <w:rFonts w:ascii="Arial" w:hAnsi="Arial" w:cs="Arial"/>
        </w:rPr>
        <w:t>Sanremese Calcio Srl</w:t>
      </w:r>
      <w:r>
        <w:rPr>
          <w:rFonts w:ascii="Arial" w:hAnsi="Arial" w:cs="Arial"/>
        </w:rPr>
        <w:t>:</w:t>
      </w:r>
      <w:r>
        <w:rPr>
          <w:rFonts w:ascii="Arial" w:hAnsi="Arial" w:cs="Arial"/>
        </w:rPr>
        <w:tab/>
      </w:r>
      <w:r w:rsidRPr="00352E2D">
        <w:rPr>
          <w:rFonts w:ascii="Arial" w:hAnsi="Arial" w:cs="Arial"/>
          <w:b/>
        </w:rPr>
        <w:t xml:space="preserve">4 </w:t>
      </w:r>
      <w:r>
        <w:rPr>
          <w:rFonts w:ascii="Arial" w:hAnsi="Arial" w:cs="Arial"/>
          <w:b/>
        </w:rPr>
        <w:t>–</w:t>
      </w:r>
      <w:r w:rsidRPr="00352E2D">
        <w:rPr>
          <w:rFonts w:ascii="Arial" w:hAnsi="Arial" w:cs="Arial"/>
          <w:b/>
        </w:rPr>
        <w:t xml:space="preserve"> 0</w:t>
      </w:r>
      <w:r>
        <w:rPr>
          <w:rFonts w:ascii="Arial" w:hAnsi="Arial" w:cs="Arial"/>
          <w:b/>
        </w:rPr>
        <w:t xml:space="preserve"> </w:t>
      </w:r>
    </w:p>
    <w:p w:rsidR="00771333" w:rsidRPr="00575138" w:rsidRDefault="00771333" w:rsidP="00A51A85">
      <w:pPr>
        <w:spacing w:after="0" w:line="240" w:lineRule="auto"/>
        <w:ind w:hanging="2"/>
        <w:jc w:val="both"/>
        <w:rPr>
          <w:rFonts w:ascii="Arial" w:hAnsi="Arial" w:cs="Arial"/>
        </w:rPr>
      </w:pPr>
    </w:p>
    <w:p w:rsidR="00771333" w:rsidRDefault="00771333" w:rsidP="00A51A85">
      <w:pPr>
        <w:spacing w:after="0" w:line="240" w:lineRule="auto"/>
        <w:ind w:hanging="2"/>
        <w:jc w:val="center"/>
        <w:rPr>
          <w:rFonts w:ascii="Arial" w:hAnsi="Arial" w:cs="Arial"/>
          <w:b/>
          <w:u w:val="single"/>
        </w:rPr>
      </w:pPr>
      <w:r w:rsidRPr="00575138">
        <w:rPr>
          <w:rFonts w:ascii="Arial" w:hAnsi="Arial" w:cs="Arial"/>
          <w:b/>
          <w:u w:val="single"/>
        </w:rPr>
        <w:t xml:space="preserve">Finale </w:t>
      </w:r>
    </w:p>
    <w:p w:rsidR="00771333" w:rsidRPr="00575138" w:rsidRDefault="00771333" w:rsidP="00A51A85">
      <w:pPr>
        <w:spacing w:after="0" w:line="240" w:lineRule="auto"/>
        <w:ind w:hanging="2"/>
        <w:jc w:val="center"/>
        <w:rPr>
          <w:rFonts w:ascii="Arial" w:hAnsi="Arial" w:cs="Arial"/>
          <w:b/>
          <w:u w:val="single"/>
        </w:rPr>
      </w:pPr>
    </w:p>
    <w:p w:rsidR="00771333" w:rsidRPr="00675C6C" w:rsidRDefault="00771333" w:rsidP="00A51A85">
      <w:pPr>
        <w:pStyle w:val="LndNormale1"/>
        <w:spacing w:line="240" w:lineRule="auto"/>
        <w:ind w:left="0" w:hanging="2"/>
        <w:jc w:val="center"/>
        <w:rPr>
          <w:rFonts w:cs="Arial"/>
          <w:b/>
          <w:i/>
          <w:sz w:val="22"/>
          <w:szCs w:val="22"/>
          <w:u w:val="single"/>
        </w:rPr>
      </w:pPr>
      <w:r w:rsidRPr="00FC0DFC">
        <w:rPr>
          <w:rFonts w:cs="Arial"/>
          <w:b/>
          <w:i/>
          <w:sz w:val="22"/>
          <w:szCs w:val="22"/>
          <w:u w:val="single"/>
        </w:rPr>
        <w:t xml:space="preserve">LIGORNA 1922 – POLIS. </w:t>
      </w:r>
      <w:r w:rsidRPr="00675C6C">
        <w:rPr>
          <w:rFonts w:cs="Arial"/>
          <w:b/>
          <w:i/>
          <w:sz w:val="22"/>
          <w:szCs w:val="22"/>
          <w:u w:val="single"/>
        </w:rPr>
        <w:t>PIEVE LIGURE</w:t>
      </w:r>
      <w:r w:rsidRPr="00675C6C">
        <w:rPr>
          <w:rFonts w:cs="Arial"/>
          <w:b/>
          <w:i/>
          <w:sz w:val="22"/>
          <w:szCs w:val="22"/>
        </w:rPr>
        <w:tab/>
      </w:r>
      <w:r w:rsidRPr="00675C6C">
        <w:rPr>
          <w:rFonts w:cs="Arial"/>
          <w:b/>
          <w:i/>
          <w:sz w:val="22"/>
          <w:szCs w:val="22"/>
        </w:rPr>
        <w:tab/>
      </w:r>
      <w:r w:rsidRPr="00675C6C">
        <w:rPr>
          <w:rFonts w:cs="Arial"/>
          <w:b/>
          <w:i/>
          <w:sz w:val="22"/>
          <w:szCs w:val="22"/>
          <w:u w:val="single"/>
        </w:rPr>
        <w:t>7 – 6 d.c.r.</w:t>
      </w:r>
    </w:p>
    <w:p w:rsidR="00771333" w:rsidRPr="00675C6C" w:rsidRDefault="00771333" w:rsidP="00A51A85">
      <w:pPr>
        <w:pStyle w:val="LndNormale1"/>
        <w:spacing w:line="240" w:lineRule="auto"/>
        <w:ind w:left="0" w:hanging="2"/>
        <w:jc w:val="center"/>
        <w:rPr>
          <w:rFonts w:cs="Arial"/>
          <w:i/>
          <w:sz w:val="22"/>
          <w:szCs w:val="22"/>
          <w:u w:val="single"/>
        </w:rPr>
      </w:pPr>
    </w:p>
    <w:p w:rsidR="00771333" w:rsidRDefault="00771333" w:rsidP="00A51A85">
      <w:pPr>
        <w:pStyle w:val="LndNormale1"/>
        <w:spacing w:line="240" w:lineRule="auto"/>
        <w:ind w:left="0" w:hanging="2"/>
        <w:rPr>
          <w:rFonts w:cs="Arial"/>
          <w:sz w:val="22"/>
          <w:szCs w:val="22"/>
        </w:rPr>
      </w:pPr>
      <w:r>
        <w:rPr>
          <w:rFonts w:cs="Arial"/>
          <w:sz w:val="22"/>
          <w:szCs w:val="22"/>
        </w:rPr>
        <w:t>La Società S.C.D. LIGORNA 1922 si aggiudica il titolo Regionale del “Torneo Giovanissimi Under 14” per la Stagione Sportiva 2023/2024</w:t>
      </w:r>
    </w:p>
    <w:p w:rsidR="00771333" w:rsidRDefault="00771333" w:rsidP="00A51A85">
      <w:pPr>
        <w:pStyle w:val="LndNormale1"/>
        <w:spacing w:line="240" w:lineRule="auto"/>
        <w:ind w:left="0" w:hanging="2"/>
        <w:rPr>
          <w:rFonts w:cs="Arial"/>
          <w:sz w:val="22"/>
          <w:szCs w:val="22"/>
        </w:rPr>
      </w:pPr>
    </w:p>
    <w:p w:rsidR="00771333" w:rsidRPr="0092789A" w:rsidRDefault="00771333" w:rsidP="00A51A85">
      <w:pPr>
        <w:pStyle w:val="LndNormale1"/>
        <w:spacing w:line="240" w:lineRule="auto"/>
        <w:ind w:leftChars="0" w:left="0" w:firstLineChars="0" w:firstLine="0"/>
        <w:rPr>
          <w:rFonts w:eastAsia="Arial" w:cs="Arial"/>
          <w:sz w:val="22"/>
          <w:szCs w:val="22"/>
          <w:lang w:eastAsia="en-US"/>
        </w:rPr>
      </w:pPr>
    </w:p>
    <w:p w:rsidR="00771333" w:rsidRPr="0092789A" w:rsidRDefault="00771333" w:rsidP="00A51A85">
      <w:pPr>
        <w:pStyle w:val="LndNormale1"/>
        <w:spacing w:line="240" w:lineRule="auto"/>
        <w:ind w:leftChars="0" w:left="0" w:firstLineChars="0" w:firstLine="0"/>
        <w:jc w:val="center"/>
        <w:rPr>
          <w:rFonts w:eastAsia="Arial" w:cs="Arial"/>
          <w:sz w:val="22"/>
          <w:szCs w:val="22"/>
          <w:lang w:eastAsia="en-US"/>
        </w:rPr>
      </w:pPr>
      <w:r w:rsidRPr="00D21D5B">
        <w:rPr>
          <w:rFonts w:cs="Arial"/>
          <w:b/>
          <w:sz w:val="22"/>
          <w:szCs w:val="22"/>
          <w:highlight w:val="yellow"/>
          <w:u w:val="single"/>
        </w:rPr>
        <w:t>FASE DI PLAY OFF</w:t>
      </w:r>
    </w:p>
    <w:p w:rsidR="00771333" w:rsidRPr="006D0C76" w:rsidRDefault="00771333" w:rsidP="00A51A85">
      <w:pPr>
        <w:pStyle w:val="LndNormale1"/>
        <w:spacing w:line="240" w:lineRule="auto"/>
        <w:ind w:leftChars="0" w:left="0" w:firstLineChars="0" w:firstLine="0"/>
        <w:rPr>
          <w:rFonts w:eastAsia="Arial" w:cs="Arial"/>
          <w:sz w:val="22"/>
          <w:szCs w:val="22"/>
          <w:lang w:eastAsia="en-US"/>
        </w:rPr>
      </w:pPr>
    </w:p>
    <w:p w:rsidR="00771333" w:rsidRPr="006D0C76" w:rsidRDefault="00771333" w:rsidP="00A51A85">
      <w:pPr>
        <w:spacing w:after="0" w:line="240" w:lineRule="auto"/>
        <w:ind w:hanging="2"/>
        <w:jc w:val="both"/>
        <w:rPr>
          <w:rFonts w:ascii="Arial" w:hAnsi="Arial" w:cs="Arial"/>
          <w:b/>
          <w:u w:val="single"/>
        </w:rPr>
      </w:pPr>
      <w:r w:rsidRPr="006D0C76">
        <w:rPr>
          <w:rFonts w:ascii="Arial" w:hAnsi="Arial" w:cs="Arial"/>
          <w:b/>
          <w:u w:val="single"/>
        </w:rPr>
        <w:t xml:space="preserve">Andata </w:t>
      </w:r>
    </w:p>
    <w:p w:rsidR="00771333" w:rsidRDefault="00771333" w:rsidP="00A51A85">
      <w:pPr>
        <w:spacing w:after="0" w:line="240" w:lineRule="auto"/>
        <w:ind w:hanging="2"/>
        <w:jc w:val="both"/>
        <w:rPr>
          <w:rFonts w:ascii="Arial" w:hAnsi="Arial" w:cs="Arial"/>
        </w:rPr>
      </w:pPr>
      <w:r w:rsidRPr="006D0C76">
        <w:rPr>
          <w:rFonts w:ascii="Arial" w:hAnsi="Arial" w:cs="Arial"/>
        </w:rPr>
        <w:t>Play Off 02: Tarros Sarzanese Srl – Serra Riccò 1971</w:t>
      </w:r>
      <w:r w:rsidRPr="00D06806">
        <w:rPr>
          <w:rFonts w:ascii="Arial" w:hAnsi="Arial" w:cs="Arial"/>
          <w:b/>
        </w:rPr>
        <w:t>:</w:t>
      </w:r>
      <w:r>
        <w:rPr>
          <w:rFonts w:ascii="Arial" w:hAnsi="Arial" w:cs="Arial"/>
          <w:b/>
        </w:rPr>
        <w:tab/>
      </w:r>
      <w:r w:rsidRPr="00D06806">
        <w:rPr>
          <w:rFonts w:ascii="Arial" w:hAnsi="Arial" w:cs="Arial"/>
          <w:b/>
        </w:rPr>
        <w:t xml:space="preserve">1 </w:t>
      </w:r>
      <w:r>
        <w:rPr>
          <w:rFonts w:ascii="Arial" w:hAnsi="Arial" w:cs="Arial"/>
          <w:b/>
        </w:rPr>
        <w:t>–</w:t>
      </w:r>
      <w:r w:rsidRPr="00D06806">
        <w:rPr>
          <w:rFonts w:ascii="Arial" w:hAnsi="Arial" w:cs="Arial"/>
          <w:b/>
        </w:rPr>
        <w:t xml:space="preserve"> 2</w:t>
      </w:r>
      <w:r>
        <w:rPr>
          <w:rFonts w:ascii="Arial" w:hAnsi="Arial" w:cs="Arial"/>
          <w:b/>
        </w:rPr>
        <w:t xml:space="preserve"> </w:t>
      </w:r>
    </w:p>
    <w:p w:rsidR="00771333" w:rsidRDefault="00771333" w:rsidP="00A51A85">
      <w:pPr>
        <w:spacing w:after="0" w:line="240" w:lineRule="auto"/>
        <w:ind w:hanging="2"/>
        <w:jc w:val="both"/>
        <w:rPr>
          <w:rFonts w:ascii="Arial" w:hAnsi="Arial" w:cs="Arial"/>
          <w:b/>
          <w:u w:val="single"/>
        </w:rPr>
      </w:pPr>
    </w:p>
    <w:p w:rsidR="00771333" w:rsidRPr="006D0C76" w:rsidRDefault="00771333" w:rsidP="00A51A85">
      <w:pPr>
        <w:spacing w:after="0" w:line="240" w:lineRule="auto"/>
        <w:ind w:hanging="2"/>
        <w:jc w:val="both"/>
        <w:rPr>
          <w:rFonts w:ascii="Arial" w:hAnsi="Arial" w:cs="Arial"/>
          <w:b/>
          <w:u w:val="single"/>
        </w:rPr>
      </w:pPr>
      <w:r w:rsidRPr="006D0C76">
        <w:rPr>
          <w:rFonts w:ascii="Arial" w:hAnsi="Arial" w:cs="Arial"/>
          <w:b/>
          <w:u w:val="single"/>
        </w:rPr>
        <w:t xml:space="preserve">Ritorno </w:t>
      </w:r>
    </w:p>
    <w:p w:rsidR="00771333" w:rsidRPr="00D21D5B" w:rsidRDefault="00771333" w:rsidP="00A51A85">
      <w:pPr>
        <w:spacing w:after="0" w:line="240" w:lineRule="auto"/>
        <w:ind w:hanging="2"/>
        <w:jc w:val="both"/>
        <w:rPr>
          <w:rFonts w:ascii="Arial" w:hAnsi="Arial" w:cs="Arial"/>
          <w:b/>
          <w:lang w:val="en-US"/>
        </w:rPr>
      </w:pPr>
      <w:r w:rsidRPr="00D21D5B">
        <w:rPr>
          <w:rFonts w:ascii="Arial" w:hAnsi="Arial" w:cs="Arial"/>
          <w:lang w:val="en-US"/>
        </w:rPr>
        <w:t>Play Off 02: Serra Riccò 1971 – Tarros Sarzanese Srl:</w:t>
      </w:r>
      <w:r w:rsidRPr="00D21D5B">
        <w:rPr>
          <w:rFonts w:ascii="Arial" w:hAnsi="Arial" w:cs="Arial"/>
          <w:lang w:val="en-US"/>
        </w:rPr>
        <w:tab/>
      </w:r>
      <w:r w:rsidRPr="00D21D5B">
        <w:rPr>
          <w:rFonts w:ascii="Arial" w:hAnsi="Arial" w:cs="Arial"/>
          <w:b/>
          <w:lang w:val="en-US"/>
        </w:rPr>
        <w:t>4 – 1</w:t>
      </w:r>
    </w:p>
    <w:p w:rsidR="00771333" w:rsidRPr="00D21D5B" w:rsidRDefault="00771333" w:rsidP="00A51A85">
      <w:pPr>
        <w:spacing w:after="0" w:line="240" w:lineRule="auto"/>
        <w:ind w:hanging="2"/>
        <w:jc w:val="both"/>
        <w:rPr>
          <w:rFonts w:ascii="Arial" w:hAnsi="Arial" w:cs="Arial"/>
          <w:lang w:val="en-US"/>
        </w:rPr>
      </w:pPr>
    </w:p>
    <w:p w:rsidR="00771333" w:rsidRDefault="00771333" w:rsidP="00A51A85">
      <w:pPr>
        <w:spacing w:after="0" w:line="240" w:lineRule="auto"/>
        <w:ind w:hanging="2"/>
        <w:rPr>
          <w:rFonts w:ascii="Arial" w:hAnsi="Arial" w:cs="Arial"/>
          <w:b/>
          <w:u w:val="single"/>
          <w:lang w:val="en-US"/>
        </w:rPr>
      </w:pPr>
      <w:r w:rsidRPr="009C6408">
        <w:rPr>
          <w:rFonts w:ascii="Arial" w:hAnsi="Arial" w:cs="Arial"/>
          <w:b/>
          <w:u w:val="single"/>
          <w:lang w:val="en-US"/>
        </w:rPr>
        <w:t>GRADUATORIA PLAY OFF –</w:t>
      </w:r>
      <w:r>
        <w:rPr>
          <w:rFonts w:ascii="Arial" w:hAnsi="Arial" w:cs="Arial"/>
          <w:b/>
          <w:u w:val="single"/>
          <w:lang w:val="en-US"/>
        </w:rPr>
        <w:t xml:space="preserve"> TORNEO</w:t>
      </w:r>
      <w:r w:rsidRPr="009C6408">
        <w:rPr>
          <w:rFonts w:ascii="Arial" w:hAnsi="Arial" w:cs="Arial"/>
          <w:b/>
          <w:u w:val="single"/>
          <w:lang w:val="en-US"/>
        </w:rPr>
        <w:t xml:space="preserve"> </w:t>
      </w:r>
      <w:r>
        <w:rPr>
          <w:rFonts w:ascii="Arial" w:hAnsi="Arial" w:cs="Arial"/>
          <w:b/>
          <w:u w:val="single"/>
          <w:lang w:val="en-US"/>
        </w:rPr>
        <w:t xml:space="preserve">REGIONALE </w:t>
      </w:r>
      <w:r w:rsidRPr="009C6408">
        <w:rPr>
          <w:rFonts w:ascii="Arial" w:hAnsi="Arial" w:cs="Arial"/>
          <w:b/>
          <w:u w:val="single"/>
          <w:lang w:val="en-US"/>
        </w:rPr>
        <w:t>UNDER 1</w:t>
      </w:r>
      <w:r>
        <w:rPr>
          <w:rFonts w:ascii="Arial" w:hAnsi="Arial" w:cs="Arial"/>
          <w:b/>
          <w:u w:val="single"/>
          <w:lang w:val="en-US"/>
        </w:rPr>
        <w:t>4</w:t>
      </w:r>
    </w:p>
    <w:tbl>
      <w:tblPr>
        <w:tblW w:w="0" w:type="auto"/>
        <w:tblLook w:val="04A0"/>
      </w:tblPr>
      <w:tblGrid>
        <w:gridCol w:w="959"/>
        <w:gridCol w:w="8819"/>
      </w:tblGrid>
      <w:tr w:rsidR="00771333" w:rsidRPr="00822B48" w:rsidTr="00A51A85">
        <w:tc>
          <w:tcPr>
            <w:tcW w:w="959" w:type="dxa"/>
          </w:tcPr>
          <w:p w:rsidR="00771333" w:rsidRPr="00F34700" w:rsidRDefault="00771333" w:rsidP="005D4FCE">
            <w:pPr>
              <w:pStyle w:val="Paragrafoelenco"/>
              <w:numPr>
                <w:ilvl w:val="0"/>
                <w:numId w:val="32"/>
              </w:numPr>
              <w:spacing w:line="240" w:lineRule="auto"/>
              <w:ind w:leftChars="0" w:firstLineChars="0"/>
              <w:rPr>
                <w:rFonts w:ascii="Arial" w:hAnsi="Arial" w:cs="Arial"/>
                <w:sz w:val="22"/>
                <w:szCs w:val="22"/>
                <w:lang w:val="en-US"/>
              </w:rPr>
            </w:pPr>
          </w:p>
        </w:tc>
        <w:tc>
          <w:tcPr>
            <w:tcW w:w="8819" w:type="dxa"/>
          </w:tcPr>
          <w:p w:rsidR="00771333" w:rsidRPr="00F34700" w:rsidRDefault="00771333" w:rsidP="00A51A85">
            <w:pPr>
              <w:spacing w:after="0" w:line="240" w:lineRule="auto"/>
              <w:rPr>
                <w:rFonts w:ascii="Arial" w:hAnsi="Arial" w:cs="Arial"/>
              </w:rPr>
            </w:pPr>
            <w:r w:rsidRPr="00F34700">
              <w:rPr>
                <w:rFonts w:ascii="Arial" w:hAnsi="Arial" w:cs="Arial"/>
              </w:rPr>
              <w:t>Play Off 01 non disputato (</w:t>
            </w:r>
            <w:r>
              <w:rPr>
                <w:rFonts w:ascii="Arial" w:hAnsi="Arial" w:cs="Arial"/>
              </w:rPr>
              <w:t>Vedi C.U. 92/10 del 23.05.2024</w:t>
            </w:r>
            <w:r w:rsidRPr="00F34700">
              <w:rPr>
                <w:rFonts w:ascii="Arial" w:hAnsi="Arial" w:cs="Arial"/>
              </w:rPr>
              <w:t>)</w:t>
            </w:r>
          </w:p>
        </w:tc>
      </w:tr>
      <w:tr w:rsidR="00771333" w:rsidRPr="00822B48" w:rsidTr="00A51A85">
        <w:tc>
          <w:tcPr>
            <w:tcW w:w="959" w:type="dxa"/>
          </w:tcPr>
          <w:p w:rsidR="00771333" w:rsidRPr="00F34700" w:rsidRDefault="00771333" w:rsidP="005D4FCE">
            <w:pPr>
              <w:pStyle w:val="Paragrafoelenco"/>
              <w:numPr>
                <w:ilvl w:val="0"/>
                <w:numId w:val="32"/>
              </w:numPr>
              <w:spacing w:line="240" w:lineRule="auto"/>
              <w:ind w:leftChars="0" w:firstLineChars="0"/>
              <w:rPr>
                <w:rFonts w:ascii="Arial" w:hAnsi="Arial" w:cs="Arial"/>
                <w:sz w:val="22"/>
                <w:szCs w:val="22"/>
              </w:rPr>
            </w:pPr>
          </w:p>
        </w:tc>
        <w:tc>
          <w:tcPr>
            <w:tcW w:w="8819" w:type="dxa"/>
          </w:tcPr>
          <w:p w:rsidR="00771333" w:rsidRPr="00F34700" w:rsidRDefault="00771333" w:rsidP="00A51A85">
            <w:pPr>
              <w:spacing w:after="0" w:line="240" w:lineRule="auto"/>
              <w:rPr>
                <w:rFonts w:ascii="Arial" w:hAnsi="Arial" w:cs="Arial"/>
              </w:rPr>
            </w:pPr>
            <w:r w:rsidRPr="00F34700">
              <w:rPr>
                <w:rFonts w:ascii="Arial" w:hAnsi="Arial" w:cs="Arial"/>
              </w:rPr>
              <w:t>Play Off 01 non disputato (</w:t>
            </w:r>
            <w:r>
              <w:rPr>
                <w:rFonts w:ascii="Arial" w:hAnsi="Arial" w:cs="Arial"/>
              </w:rPr>
              <w:t>Vedi C.U. 92/10 del 23.05.2024</w:t>
            </w:r>
            <w:r w:rsidRPr="00F34700">
              <w:rPr>
                <w:rFonts w:ascii="Arial" w:hAnsi="Arial" w:cs="Arial"/>
              </w:rPr>
              <w:t>)</w:t>
            </w:r>
          </w:p>
        </w:tc>
      </w:tr>
      <w:tr w:rsidR="00771333" w:rsidRPr="00D21D5B" w:rsidTr="00A51A85">
        <w:tc>
          <w:tcPr>
            <w:tcW w:w="959" w:type="dxa"/>
          </w:tcPr>
          <w:p w:rsidR="00771333" w:rsidRPr="00F34700" w:rsidRDefault="00771333" w:rsidP="005D4FCE">
            <w:pPr>
              <w:pStyle w:val="Paragrafoelenco"/>
              <w:numPr>
                <w:ilvl w:val="0"/>
                <w:numId w:val="32"/>
              </w:numPr>
              <w:spacing w:line="240" w:lineRule="auto"/>
              <w:ind w:leftChars="0" w:firstLineChars="0"/>
              <w:rPr>
                <w:rFonts w:ascii="Arial" w:hAnsi="Arial" w:cs="Arial"/>
                <w:sz w:val="22"/>
                <w:szCs w:val="22"/>
              </w:rPr>
            </w:pPr>
          </w:p>
        </w:tc>
        <w:tc>
          <w:tcPr>
            <w:tcW w:w="8819" w:type="dxa"/>
          </w:tcPr>
          <w:p w:rsidR="00771333" w:rsidRPr="00D21D5B" w:rsidRDefault="00771333" w:rsidP="00A51A85">
            <w:pPr>
              <w:spacing w:after="0" w:line="240" w:lineRule="auto"/>
              <w:rPr>
                <w:rFonts w:ascii="Arial" w:hAnsi="Arial" w:cs="Arial"/>
              </w:rPr>
            </w:pPr>
            <w:r w:rsidRPr="00D21D5B">
              <w:rPr>
                <w:rFonts w:ascii="Arial" w:hAnsi="Arial" w:cs="Arial"/>
              </w:rPr>
              <w:t>Serra Riccò 1971</w:t>
            </w:r>
          </w:p>
        </w:tc>
      </w:tr>
      <w:tr w:rsidR="00771333" w:rsidRPr="00D21D5B" w:rsidTr="00A51A85">
        <w:tc>
          <w:tcPr>
            <w:tcW w:w="959" w:type="dxa"/>
          </w:tcPr>
          <w:p w:rsidR="00771333" w:rsidRPr="00D21D5B" w:rsidRDefault="00771333" w:rsidP="005D4FCE">
            <w:pPr>
              <w:pStyle w:val="Paragrafoelenco"/>
              <w:numPr>
                <w:ilvl w:val="0"/>
                <w:numId w:val="32"/>
              </w:numPr>
              <w:spacing w:line="240" w:lineRule="auto"/>
              <w:ind w:leftChars="0" w:firstLineChars="0"/>
              <w:rPr>
                <w:rFonts w:ascii="Arial" w:hAnsi="Arial" w:cs="Arial"/>
                <w:sz w:val="22"/>
                <w:szCs w:val="22"/>
              </w:rPr>
            </w:pPr>
          </w:p>
        </w:tc>
        <w:tc>
          <w:tcPr>
            <w:tcW w:w="8819" w:type="dxa"/>
          </w:tcPr>
          <w:p w:rsidR="00771333" w:rsidRPr="00D21D5B" w:rsidRDefault="00771333" w:rsidP="00A51A85">
            <w:pPr>
              <w:spacing w:after="0" w:line="240" w:lineRule="auto"/>
              <w:rPr>
                <w:rFonts w:ascii="Arial" w:hAnsi="Arial" w:cs="Arial"/>
              </w:rPr>
            </w:pPr>
            <w:r w:rsidRPr="00D21D5B">
              <w:rPr>
                <w:rFonts w:ascii="Arial" w:hAnsi="Arial" w:cs="Arial"/>
              </w:rPr>
              <w:t>Tarros Sarzanese Srl</w:t>
            </w:r>
          </w:p>
        </w:tc>
      </w:tr>
      <w:tr w:rsidR="00771333" w:rsidRPr="00D21D5B" w:rsidTr="00A51A85">
        <w:tc>
          <w:tcPr>
            <w:tcW w:w="959" w:type="dxa"/>
          </w:tcPr>
          <w:p w:rsidR="00771333" w:rsidRPr="00D21D5B" w:rsidRDefault="00771333" w:rsidP="005D4FCE">
            <w:pPr>
              <w:pStyle w:val="Paragrafoelenco"/>
              <w:numPr>
                <w:ilvl w:val="0"/>
                <w:numId w:val="32"/>
              </w:numPr>
              <w:spacing w:line="240" w:lineRule="auto"/>
              <w:ind w:leftChars="0" w:firstLineChars="0"/>
              <w:rPr>
                <w:rFonts w:ascii="Arial" w:hAnsi="Arial" w:cs="Arial"/>
                <w:sz w:val="22"/>
                <w:szCs w:val="22"/>
              </w:rPr>
            </w:pPr>
          </w:p>
        </w:tc>
        <w:tc>
          <w:tcPr>
            <w:tcW w:w="8819" w:type="dxa"/>
          </w:tcPr>
          <w:p w:rsidR="00771333" w:rsidRPr="00D21D5B" w:rsidRDefault="00771333" w:rsidP="00A51A85">
            <w:pPr>
              <w:spacing w:after="0" w:line="240" w:lineRule="auto"/>
              <w:rPr>
                <w:rFonts w:ascii="Arial" w:hAnsi="Arial" w:cs="Arial"/>
              </w:rPr>
            </w:pPr>
            <w:r w:rsidRPr="00D21D5B">
              <w:rPr>
                <w:rFonts w:ascii="Arial" w:hAnsi="Arial" w:cs="Arial"/>
              </w:rPr>
              <w:t>Rivasamba H.C.A.</w:t>
            </w:r>
          </w:p>
        </w:tc>
      </w:tr>
      <w:tr w:rsidR="00771333" w:rsidRPr="00D21D5B" w:rsidTr="00A51A85">
        <w:tc>
          <w:tcPr>
            <w:tcW w:w="959" w:type="dxa"/>
          </w:tcPr>
          <w:p w:rsidR="00771333" w:rsidRPr="00D21D5B" w:rsidRDefault="00771333" w:rsidP="005D4FCE">
            <w:pPr>
              <w:pStyle w:val="Paragrafoelenco"/>
              <w:numPr>
                <w:ilvl w:val="0"/>
                <w:numId w:val="32"/>
              </w:numPr>
              <w:spacing w:line="240" w:lineRule="auto"/>
              <w:ind w:leftChars="0" w:firstLineChars="0"/>
              <w:rPr>
                <w:rFonts w:ascii="Arial" w:hAnsi="Arial" w:cs="Arial"/>
                <w:sz w:val="22"/>
                <w:szCs w:val="22"/>
              </w:rPr>
            </w:pPr>
          </w:p>
        </w:tc>
        <w:tc>
          <w:tcPr>
            <w:tcW w:w="8819" w:type="dxa"/>
          </w:tcPr>
          <w:p w:rsidR="00771333" w:rsidRPr="00D21D5B" w:rsidRDefault="00771333" w:rsidP="00A51A85">
            <w:pPr>
              <w:spacing w:after="0" w:line="240" w:lineRule="auto"/>
              <w:rPr>
                <w:rFonts w:ascii="Arial" w:hAnsi="Arial" w:cs="Arial"/>
              </w:rPr>
            </w:pPr>
            <w:r w:rsidRPr="00D21D5B">
              <w:rPr>
                <w:rFonts w:ascii="Arial" w:hAnsi="Arial" w:cs="Arial"/>
              </w:rPr>
              <w:t>Play Off 03 non disputato (Vedi C.U. 92/10 del 23.05.2024)</w:t>
            </w:r>
          </w:p>
        </w:tc>
      </w:tr>
      <w:tr w:rsidR="00771333" w:rsidRPr="00D21D5B" w:rsidTr="00A51A85">
        <w:tc>
          <w:tcPr>
            <w:tcW w:w="959" w:type="dxa"/>
          </w:tcPr>
          <w:p w:rsidR="00771333" w:rsidRPr="00D21D5B" w:rsidRDefault="00771333" w:rsidP="005D4FCE">
            <w:pPr>
              <w:pStyle w:val="Paragrafoelenco"/>
              <w:numPr>
                <w:ilvl w:val="0"/>
                <w:numId w:val="32"/>
              </w:numPr>
              <w:spacing w:line="240" w:lineRule="auto"/>
              <w:ind w:leftChars="0" w:firstLineChars="0"/>
              <w:rPr>
                <w:rFonts w:ascii="Arial" w:hAnsi="Arial" w:cs="Arial"/>
                <w:sz w:val="22"/>
                <w:szCs w:val="22"/>
              </w:rPr>
            </w:pPr>
          </w:p>
        </w:tc>
        <w:tc>
          <w:tcPr>
            <w:tcW w:w="8819" w:type="dxa"/>
          </w:tcPr>
          <w:p w:rsidR="00771333" w:rsidRPr="00D21D5B" w:rsidRDefault="00771333" w:rsidP="00A51A85">
            <w:pPr>
              <w:spacing w:after="0" w:line="240" w:lineRule="auto"/>
              <w:rPr>
                <w:rFonts w:ascii="Arial" w:hAnsi="Arial" w:cs="Arial"/>
              </w:rPr>
            </w:pPr>
            <w:r w:rsidRPr="00D21D5B">
              <w:rPr>
                <w:rFonts w:ascii="Arial" w:hAnsi="Arial" w:cs="Arial"/>
              </w:rPr>
              <w:t>Ventimigliacalcio</w:t>
            </w:r>
          </w:p>
        </w:tc>
      </w:tr>
      <w:tr w:rsidR="00771333" w:rsidRPr="00822B48" w:rsidTr="00A51A85">
        <w:tc>
          <w:tcPr>
            <w:tcW w:w="959" w:type="dxa"/>
          </w:tcPr>
          <w:p w:rsidR="00771333" w:rsidRPr="00D21D5B" w:rsidRDefault="00771333" w:rsidP="005D4FCE">
            <w:pPr>
              <w:pStyle w:val="Paragrafoelenco"/>
              <w:numPr>
                <w:ilvl w:val="0"/>
                <w:numId w:val="32"/>
              </w:numPr>
              <w:spacing w:line="240" w:lineRule="auto"/>
              <w:ind w:leftChars="0" w:firstLineChars="0"/>
              <w:rPr>
                <w:rFonts w:ascii="Arial" w:hAnsi="Arial" w:cs="Arial"/>
                <w:sz w:val="22"/>
                <w:szCs w:val="22"/>
              </w:rPr>
            </w:pPr>
          </w:p>
        </w:tc>
        <w:tc>
          <w:tcPr>
            <w:tcW w:w="8819" w:type="dxa"/>
          </w:tcPr>
          <w:p w:rsidR="00771333" w:rsidRPr="00F34700" w:rsidRDefault="00771333" w:rsidP="00A51A85">
            <w:pPr>
              <w:spacing w:after="0" w:line="240" w:lineRule="auto"/>
              <w:rPr>
                <w:rFonts w:ascii="Arial" w:hAnsi="Arial" w:cs="Arial"/>
              </w:rPr>
            </w:pPr>
            <w:r w:rsidRPr="00D21D5B">
              <w:rPr>
                <w:rFonts w:ascii="Arial" w:hAnsi="Arial" w:cs="Arial"/>
              </w:rPr>
              <w:t>Play Off 04 non disputato (Vedi C.U. 92/10 del 23.05.2024)</w:t>
            </w:r>
          </w:p>
        </w:tc>
      </w:tr>
    </w:tbl>
    <w:p w:rsidR="00771333" w:rsidRDefault="00771333" w:rsidP="00A51A85">
      <w:pPr>
        <w:spacing w:after="0" w:line="240" w:lineRule="auto"/>
        <w:ind w:hanging="2"/>
      </w:pPr>
    </w:p>
    <w:p w:rsidR="00A51A85" w:rsidRDefault="00A51A85" w:rsidP="00A51A85">
      <w:pPr>
        <w:pStyle w:val="sottotitolocampionato1"/>
        <w:ind w:hanging="2"/>
        <w:jc w:val="center"/>
        <w:rPr>
          <w:sz w:val="22"/>
          <w:szCs w:val="22"/>
          <w:u w:val="single"/>
        </w:rPr>
      </w:pPr>
    </w:p>
    <w:p w:rsidR="00A51A85" w:rsidRDefault="00A51A85" w:rsidP="00A51A85">
      <w:pPr>
        <w:pStyle w:val="sottotitolocampionato1"/>
        <w:ind w:hanging="2"/>
        <w:jc w:val="center"/>
        <w:rPr>
          <w:sz w:val="22"/>
          <w:szCs w:val="22"/>
          <w:u w:val="single"/>
        </w:rPr>
      </w:pPr>
    </w:p>
    <w:p w:rsidR="00A51A85" w:rsidRPr="004130A0" w:rsidRDefault="00A51A85" w:rsidP="00A51A85">
      <w:pPr>
        <w:pBdr>
          <w:top w:val="single" w:sz="6" w:space="1" w:color="auto"/>
          <w:left w:val="single" w:sz="6" w:space="3" w:color="auto"/>
          <w:bottom w:val="single" w:sz="6" w:space="1" w:color="auto"/>
          <w:right w:val="single" w:sz="6" w:space="12" w:color="auto"/>
        </w:pBdr>
        <w:shd w:val="pct5" w:color="auto" w:fill="auto"/>
        <w:spacing w:after="0" w:line="240" w:lineRule="auto"/>
        <w:ind w:hanging="2"/>
        <w:jc w:val="center"/>
        <w:rPr>
          <w:rFonts w:ascii="Arial" w:hAnsi="Arial" w:cs="Arial"/>
          <w:b/>
          <w:sz w:val="24"/>
          <w:szCs w:val="24"/>
        </w:rPr>
      </w:pPr>
      <w:r w:rsidRPr="004130A0">
        <w:rPr>
          <w:rFonts w:ascii="Arial" w:hAnsi="Arial" w:cs="Arial"/>
          <w:b/>
          <w:sz w:val="24"/>
          <w:szCs w:val="24"/>
        </w:rPr>
        <w:t>CAMPIONATO</w:t>
      </w:r>
      <w:r>
        <w:rPr>
          <w:rFonts w:ascii="Arial" w:hAnsi="Arial" w:cs="Arial"/>
          <w:b/>
          <w:sz w:val="24"/>
          <w:szCs w:val="24"/>
        </w:rPr>
        <w:t xml:space="preserve"> ECCELLENZA FEMMINILE </w:t>
      </w:r>
      <w:r w:rsidR="00877AEE">
        <w:rPr>
          <w:rFonts w:ascii="Arial" w:hAnsi="Arial" w:cs="Arial"/>
          <w:b/>
          <w:sz w:val="24"/>
          <w:szCs w:val="24"/>
        </w:rPr>
        <w:t>– CLASSIFICA FINALE</w:t>
      </w:r>
    </w:p>
    <w:p w:rsidR="00A51A85" w:rsidRPr="004130A0" w:rsidRDefault="00A51A85" w:rsidP="00A51A85">
      <w:pPr>
        <w:pBdr>
          <w:top w:val="single" w:sz="6" w:space="1" w:color="auto"/>
          <w:left w:val="single" w:sz="6" w:space="3" w:color="auto"/>
          <w:bottom w:val="single" w:sz="6" w:space="1" w:color="auto"/>
          <w:right w:val="single" w:sz="6" w:space="12" w:color="auto"/>
        </w:pBdr>
        <w:shd w:val="pct5" w:color="auto" w:fill="auto"/>
        <w:spacing w:after="0" w:line="240" w:lineRule="auto"/>
        <w:ind w:hanging="2"/>
        <w:jc w:val="center"/>
        <w:rPr>
          <w:rFonts w:ascii="Arial" w:hAnsi="Arial" w:cs="Arial"/>
          <w:b/>
          <w:sz w:val="24"/>
          <w:szCs w:val="24"/>
        </w:rPr>
      </w:pPr>
      <w:r w:rsidRPr="004130A0">
        <w:rPr>
          <w:rFonts w:ascii="Arial" w:hAnsi="Arial" w:cs="Arial"/>
          <w:b/>
          <w:sz w:val="24"/>
          <w:szCs w:val="24"/>
        </w:rPr>
        <w:t>STAGIONE SPORTIVA 2023</w:t>
      </w:r>
      <w:r>
        <w:rPr>
          <w:rFonts w:ascii="Arial" w:hAnsi="Arial" w:cs="Arial"/>
          <w:b/>
          <w:sz w:val="24"/>
          <w:szCs w:val="24"/>
        </w:rPr>
        <w:t>/2024</w:t>
      </w:r>
    </w:p>
    <w:p w:rsidR="00A51A85" w:rsidRDefault="00A51A85" w:rsidP="00A51A85">
      <w:pPr>
        <w:pStyle w:val="sottotitolocampionato1"/>
        <w:ind w:hanging="2"/>
        <w:jc w:val="center"/>
        <w:rPr>
          <w:sz w:val="22"/>
          <w:szCs w:val="22"/>
          <w:u w:val="single"/>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PE</w:t>
            </w:r>
          </w:p>
        </w:tc>
      </w:tr>
      <w:tr w:rsidR="00A51A85" w:rsidRPr="00B30350" w:rsidTr="00A51A85">
        <w:trPr>
          <w:trHeight w:val="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r>
      <w:tr w:rsidR="00A51A85" w:rsidRPr="00B30350" w:rsidTr="00A51A85">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A.S.D. BUSALLA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r>
      <w:tr w:rsidR="00A51A85" w:rsidRPr="00B30350" w:rsidTr="00A51A85">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A.S.D. ALBENGA UNIONE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r>
      <w:tr w:rsidR="00A51A85" w:rsidRPr="00B30350" w:rsidTr="00A51A85">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r>
      <w:tr w:rsidR="00A51A85" w:rsidRPr="00B30350" w:rsidTr="00A51A85">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r>
      <w:tr w:rsidR="00A51A85" w:rsidRPr="00B30350" w:rsidTr="00A51A85">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U.S. ANGELO BAIARDO “B”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r>
      <w:tr w:rsidR="00A51A85" w:rsidRPr="00B30350" w:rsidTr="00A51A85">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w:t>
            </w:r>
          </w:p>
        </w:tc>
      </w:tr>
      <w:tr w:rsidR="00A51A85" w:rsidRPr="00B30350" w:rsidTr="00A51A85">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w:t>
            </w:r>
          </w:p>
        </w:tc>
      </w:tr>
      <w:tr w:rsidR="00A51A85" w:rsidRPr="00B30350" w:rsidTr="00A51A85">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A.S.D. CALCIO FEMMINILE SUPERBA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w:t>
            </w:r>
          </w:p>
        </w:tc>
      </w:tr>
      <w:tr w:rsidR="00A51A85" w:rsidRPr="00B30350" w:rsidTr="00A51A85">
        <w:trPr>
          <w:trHeight w:val="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3"/>
              </w:numPr>
              <w:rPr>
                <w:b/>
                <w:sz w:val="20"/>
                <w:szCs w:val="20"/>
              </w:rPr>
            </w:pPr>
            <w:r w:rsidRPr="0022579C">
              <w:rPr>
                <w:b/>
                <w:sz w:val="20"/>
                <w:szCs w:val="20"/>
              </w:rPr>
              <w:t>A.S.D. FOOTBALL GENOVA CALCIO SQ. “B”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rPr>
                <w:b/>
                <w:sz w:val="20"/>
                <w:szCs w:val="20"/>
              </w:rPr>
            </w:pPr>
            <w:r w:rsidRPr="0022579C">
              <w:rPr>
                <w:b/>
                <w:sz w:val="20"/>
                <w:szCs w:val="20"/>
              </w:rPr>
              <w:t>0</w:t>
            </w:r>
          </w:p>
        </w:tc>
      </w:tr>
    </w:tbl>
    <w:p w:rsidR="00A51A85" w:rsidRDefault="00A51A85" w:rsidP="00A51A85">
      <w:pPr>
        <w:spacing w:after="0" w:line="240" w:lineRule="auto"/>
        <w:ind w:hanging="2"/>
        <w:rPr>
          <w:rFonts w:ascii="Arial" w:hAnsi="Arial" w:cs="Arial"/>
        </w:rPr>
      </w:pPr>
    </w:p>
    <w:p w:rsidR="00A51A85" w:rsidRDefault="00A51A85" w:rsidP="00A51A85">
      <w:pPr>
        <w:pStyle w:val="LndNormale1"/>
        <w:spacing w:line="240" w:lineRule="auto"/>
        <w:ind w:left="0" w:hanging="2"/>
        <w:rPr>
          <w:rFonts w:cs="Arial"/>
          <w:sz w:val="22"/>
          <w:szCs w:val="22"/>
        </w:rPr>
      </w:pPr>
      <w:r>
        <w:rPr>
          <w:rFonts w:cs="Arial"/>
          <w:sz w:val="22"/>
          <w:szCs w:val="22"/>
        </w:rPr>
        <w:t xml:space="preserve">La Società </w:t>
      </w:r>
      <w:r w:rsidRPr="0022579C">
        <w:rPr>
          <w:rFonts w:cs="Arial"/>
          <w:b/>
          <w:sz w:val="22"/>
          <w:szCs w:val="22"/>
        </w:rPr>
        <w:t>A.S.D. FOOTBALL GENOVA CALCIO</w:t>
      </w:r>
      <w:r>
        <w:rPr>
          <w:rFonts w:cs="Arial"/>
          <w:sz w:val="22"/>
          <w:szCs w:val="22"/>
        </w:rPr>
        <w:t xml:space="preserve"> è Campione Regionale del campionato di “Eccellenza Femminile” per la Stagione Sportiva 2023/2024 ed acquisisce il diritto alla partecipazione del Campionato di Serie “C” Femminile della stagione sportiva 2024/2025 organizzato dal Dipartimento Calcio Femminile della L.N.D..</w:t>
      </w:r>
    </w:p>
    <w:p w:rsidR="00A51A85" w:rsidRDefault="00A51A85" w:rsidP="00A51A85">
      <w:pPr>
        <w:pStyle w:val="LndNormale1"/>
        <w:spacing w:line="240" w:lineRule="auto"/>
        <w:ind w:leftChars="0" w:left="0" w:firstLineChars="0" w:firstLine="0"/>
        <w:rPr>
          <w:rFonts w:eastAsia="Arial" w:cs="Arial"/>
          <w:sz w:val="22"/>
          <w:szCs w:val="22"/>
          <w:lang w:eastAsia="en-US"/>
        </w:rPr>
      </w:pPr>
    </w:p>
    <w:p w:rsidR="00A51A85" w:rsidRDefault="00A51A85" w:rsidP="00A51A85">
      <w:pPr>
        <w:pStyle w:val="LndNormale1"/>
        <w:spacing w:line="240" w:lineRule="auto"/>
        <w:ind w:leftChars="0" w:left="0" w:firstLineChars="0" w:firstLine="0"/>
        <w:rPr>
          <w:rFonts w:eastAsia="Arial" w:cs="Arial"/>
          <w:sz w:val="22"/>
          <w:szCs w:val="22"/>
          <w:lang w:eastAsia="en-US"/>
        </w:rPr>
      </w:pPr>
    </w:p>
    <w:p w:rsidR="00A51A85" w:rsidRPr="000C5B5E"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szCs w:val="24"/>
        </w:rPr>
      </w:pPr>
      <w:r w:rsidRPr="000C5B5E">
        <w:rPr>
          <w:rFonts w:cs="Arial"/>
          <w:b/>
          <w:sz w:val="24"/>
          <w:szCs w:val="24"/>
        </w:rPr>
        <w:t>CAMPIONATO UNDER 1</w:t>
      </w:r>
      <w:r>
        <w:rPr>
          <w:rFonts w:cs="Arial"/>
          <w:b/>
          <w:sz w:val="24"/>
          <w:szCs w:val="24"/>
        </w:rPr>
        <w:t>9</w:t>
      </w:r>
      <w:r w:rsidRPr="000C5B5E">
        <w:rPr>
          <w:rFonts w:cs="Arial"/>
          <w:b/>
          <w:sz w:val="24"/>
          <w:szCs w:val="24"/>
        </w:rPr>
        <w:t xml:space="preserve"> </w:t>
      </w:r>
      <w:r>
        <w:rPr>
          <w:rFonts w:cs="Arial"/>
          <w:b/>
          <w:sz w:val="24"/>
          <w:szCs w:val="24"/>
        </w:rPr>
        <w:t>FEMMINILE – FASE REGIONALE</w:t>
      </w:r>
    </w:p>
    <w:p w:rsidR="00A51A85" w:rsidRPr="000C5B5E"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szCs w:val="24"/>
        </w:rPr>
      </w:pPr>
      <w:r w:rsidRPr="000C5B5E">
        <w:rPr>
          <w:rFonts w:cs="Arial"/>
          <w:b/>
          <w:sz w:val="24"/>
          <w:szCs w:val="24"/>
        </w:rPr>
        <w:t>STAGIONE SPORTIVA 2023/2024</w:t>
      </w:r>
    </w:p>
    <w:p w:rsidR="00A51A85" w:rsidRDefault="00A51A85" w:rsidP="00A51A85">
      <w:pPr>
        <w:spacing w:after="0" w:line="240" w:lineRule="auto"/>
        <w:ind w:hanging="2"/>
        <w:rPr>
          <w:rFonts w:ascii="Arial" w:hAnsi="Arial" w:cs="Arial"/>
        </w:rPr>
      </w:pPr>
    </w:p>
    <w:p w:rsidR="00A51A85" w:rsidRDefault="00A51A85" w:rsidP="00A51A85">
      <w:pPr>
        <w:spacing w:after="0" w:line="240" w:lineRule="auto"/>
        <w:ind w:hanging="2"/>
        <w:jc w:val="center"/>
        <w:rPr>
          <w:rFonts w:ascii="Arial" w:hAnsi="Arial" w:cs="Arial"/>
          <w:b/>
          <w:u w:val="single"/>
        </w:rPr>
      </w:pPr>
      <w:r w:rsidRPr="006B68EC">
        <w:rPr>
          <w:rFonts w:ascii="Arial" w:hAnsi="Arial" w:cs="Arial"/>
          <w:b/>
          <w:u w:val="single"/>
        </w:rPr>
        <w:t>FINALE</w:t>
      </w:r>
      <w:r>
        <w:rPr>
          <w:rFonts w:ascii="Arial" w:hAnsi="Arial" w:cs="Arial"/>
          <w:b/>
          <w:u w:val="single"/>
        </w:rPr>
        <w:t xml:space="preserve"> PER L’ASSEGNAZIONE DEL TITOLO REGIONALE</w:t>
      </w:r>
    </w:p>
    <w:p w:rsidR="00A51A85" w:rsidRPr="006B68EC" w:rsidRDefault="00A51A85" w:rsidP="00A51A85">
      <w:pPr>
        <w:spacing w:after="0" w:line="240" w:lineRule="auto"/>
        <w:ind w:hanging="2"/>
        <w:rPr>
          <w:rFonts w:ascii="Arial" w:hAnsi="Arial" w:cs="Arial"/>
          <w:b/>
          <w:u w:val="single"/>
        </w:rPr>
      </w:pPr>
      <w:r>
        <w:rPr>
          <w:rFonts w:ascii="Arial" w:hAnsi="Arial" w:cs="Arial"/>
          <w:b/>
          <w:u w:val="single"/>
        </w:rPr>
        <w:t>Andata</w:t>
      </w:r>
      <w:r w:rsidRPr="007F52A7">
        <w:rPr>
          <w:rFonts w:ascii="Arial" w:hAnsi="Arial" w:cs="Arial"/>
          <w:b/>
          <w:u w:val="single"/>
        </w:rPr>
        <w:t xml:space="preserve">: </w:t>
      </w:r>
    </w:p>
    <w:p w:rsidR="00A51A85" w:rsidRDefault="00A51A85" w:rsidP="00A51A85">
      <w:pPr>
        <w:spacing w:after="0" w:line="240" w:lineRule="auto"/>
        <w:ind w:hanging="2"/>
        <w:rPr>
          <w:rFonts w:ascii="Arial" w:hAnsi="Arial" w:cs="Arial"/>
        </w:rPr>
      </w:pPr>
      <w:r>
        <w:rPr>
          <w:rFonts w:ascii="Arial" w:hAnsi="Arial" w:cs="Arial"/>
        </w:rPr>
        <w:t>Football Genova Calcio – Angelo Baiardo</w:t>
      </w:r>
      <w:r>
        <w:rPr>
          <w:rFonts w:ascii="Arial" w:hAnsi="Arial" w:cs="Arial"/>
        </w:rPr>
        <w:tab/>
      </w:r>
      <w:r>
        <w:rPr>
          <w:rFonts w:ascii="Arial" w:hAnsi="Arial" w:cs="Arial"/>
        </w:rPr>
        <w:tab/>
      </w:r>
      <w:r>
        <w:rPr>
          <w:rFonts w:ascii="Arial" w:hAnsi="Arial" w:cs="Arial"/>
        </w:rPr>
        <w:tab/>
      </w:r>
      <w:r w:rsidRPr="005661C1">
        <w:rPr>
          <w:rFonts w:ascii="Arial" w:hAnsi="Arial" w:cs="Arial"/>
          <w:b/>
        </w:rPr>
        <w:t xml:space="preserve">2 </w:t>
      </w:r>
      <w:r>
        <w:rPr>
          <w:rFonts w:ascii="Arial" w:hAnsi="Arial" w:cs="Arial"/>
          <w:b/>
        </w:rPr>
        <w:t>–</w:t>
      </w:r>
      <w:r w:rsidRPr="005661C1">
        <w:rPr>
          <w:rFonts w:ascii="Arial" w:hAnsi="Arial" w:cs="Arial"/>
          <w:b/>
        </w:rPr>
        <w:t xml:space="preserve"> 2</w:t>
      </w:r>
      <w:r>
        <w:rPr>
          <w:rFonts w:ascii="Arial" w:hAnsi="Arial" w:cs="Arial"/>
          <w:b/>
        </w:rPr>
        <w:t xml:space="preserve"> </w:t>
      </w:r>
    </w:p>
    <w:p w:rsidR="00A51A85" w:rsidRDefault="00A51A85" w:rsidP="00A51A85">
      <w:pPr>
        <w:spacing w:after="0" w:line="240" w:lineRule="auto"/>
        <w:ind w:hanging="2"/>
        <w:rPr>
          <w:rFonts w:ascii="Arial" w:hAnsi="Arial" w:cs="Arial"/>
          <w:b/>
          <w:u w:val="single"/>
        </w:rPr>
      </w:pPr>
    </w:p>
    <w:p w:rsidR="00A51A85" w:rsidRPr="006B68EC" w:rsidRDefault="00A51A85" w:rsidP="00A51A85">
      <w:pPr>
        <w:spacing w:after="0" w:line="240" w:lineRule="auto"/>
        <w:ind w:hanging="2"/>
        <w:rPr>
          <w:rFonts w:ascii="Arial" w:hAnsi="Arial" w:cs="Arial"/>
          <w:b/>
          <w:u w:val="single"/>
        </w:rPr>
      </w:pPr>
      <w:r>
        <w:rPr>
          <w:rFonts w:ascii="Arial" w:hAnsi="Arial" w:cs="Arial"/>
          <w:b/>
          <w:u w:val="single"/>
        </w:rPr>
        <w:t>Ritorno</w:t>
      </w:r>
      <w:r w:rsidRPr="007F52A7">
        <w:rPr>
          <w:rFonts w:ascii="Arial" w:hAnsi="Arial" w:cs="Arial"/>
          <w:b/>
          <w:u w:val="single"/>
        </w:rPr>
        <w:t xml:space="preserve">: </w:t>
      </w:r>
    </w:p>
    <w:p w:rsidR="00A51A85" w:rsidRDefault="00A51A85" w:rsidP="00A51A85">
      <w:pPr>
        <w:spacing w:after="0" w:line="240" w:lineRule="auto"/>
        <w:ind w:hanging="2"/>
        <w:rPr>
          <w:rFonts w:ascii="Arial" w:hAnsi="Arial" w:cs="Arial"/>
        </w:rPr>
      </w:pPr>
      <w:r>
        <w:rPr>
          <w:rFonts w:ascii="Arial" w:hAnsi="Arial" w:cs="Arial"/>
        </w:rPr>
        <w:t>Angelo Baiardo – Football Genova Calcio</w:t>
      </w:r>
      <w:r>
        <w:rPr>
          <w:rFonts w:ascii="Arial" w:hAnsi="Arial" w:cs="Arial"/>
        </w:rPr>
        <w:tab/>
      </w:r>
      <w:r>
        <w:rPr>
          <w:rFonts w:ascii="Arial" w:hAnsi="Arial" w:cs="Arial"/>
        </w:rPr>
        <w:tab/>
      </w:r>
      <w:r>
        <w:rPr>
          <w:rFonts w:ascii="Arial" w:hAnsi="Arial" w:cs="Arial"/>
        </w:rPr>
        <w:tab/>
      </w:r>
      <w:r w:rsidRPr="00611EF9">
        <w:rPr>
          <w:rFonts w:ascii="Arial" w:hAnsi="Arial" w:cs="Arial"/>
          <w:b/>
        </w:rPr>
        <w:t>0 – 1</w:t>
      </w:r>
    </w:p>
    <w:p w:rsidR="00A51A85" w:rsidRPr="00216C55" w:rsidRDefault="00A51A85" w:rsidP="00A51A85">
      <w:pPr>
        <w:spacing w:after="0" w:line="240" w:lineRule="auto"/>
        <w:ind w:hanging="2"/>
        <w:rPr>
          <w:rFonts w:ascii="Arial" w:hAnsi="Arial" w:cs="Arial"/>
        </w:rPr>
      </w:pPr>
    </w:p>
    <w:p w:rsidR="00A51A85" w:rsidRDefault="00A51A85" w:rsidP="00A51A85">
      <w:pPr>
        <w:spacing w:after="0" w:line="240" w:lineRule="auto"/>
        <w:ind w:hanging="2"/>
        <w:jc w:val="both"/>
        <w:rPr>
          <w:rFonts w:ascii="Arial" w:hAnsi="Arial" w:cs="Arial"/>
        </w:rPr>
      </w:pPr>
      <w:r w:rsidRPr="00216C55">
        <w:rPr>
          <w:rFonts w:ascii="Arial" w:hAnsi="Arial" w:cs="Arial"/>
        </w:rPr>
        <w:t xml:space="preserve">La Società </w:t>
      </w:r>
      <w:r w:rsidRPr="00611EF9">
        <w:rPr>
          <w:rFonts w:ascii="Arial" w:hAnsi="Arial" w:cs="Arial"/>
          <w:b/>
        </w:rPr>
        <w:t>A.S.D. FOOTBALL GENOVA CALCIO</w:t>
      </w:r>
      <w:r>
        <w:rPr>
          <w:rFonts w:ascii="Arial" w:hAnsi="Arial" w:cs="Arial"/>
        </w:rPr>
        <w:t xml:space="preserve"> è Campione Regionale Under 19 femminile per la stagione sportiva 2023/2024 ed acquisisce </w:t>
      </w:r>
      <w:r w:rsidRPr="00216C55">
        <w:rPr>
          <w:rFonts w:ascii="Arial" w:hAnsi="Arial" w:cs="Arial"/>
        </w:rPr>
        <w:t>il diritto di partecipazione alla seconda fase a carattere nazionale organizzata dal Dipartimento Calcio Femminile della L.N.D..</w:t>
      </w:r>
    </w:p>
    <w:p w:rsidR="00A51A85" w:rsidRDefault="00A51A85" w:rsidP="00A51A85">
      <w:pPr>
        <w:spacing w:after="0" w:line="240" w:lineRule="auto"/>
        <w:ind w:hanging="2"/>
        <w:jc w:val="both"/>
        <w:rPr>
          <w:rFonts w:ascii="Arial" w:hAnsi="Arial" w:cs="Arial"/>
        </w:rPr>
      </w:pPr>
    </w:p>
    <w:p w:rsidR="00A51A85" w:rsidRDefault="00A51A85" w:rsidP="00A51A85">
      <w:pPr>
        <w:pStyle w:val="LndNormale1"/>
        <w:spacing w:line="240" w:lineRule="auto"/>
        <w:ind w:leftChars="0" w:left="0" w:firstLineChars="0" w:firstLine="0"/>
        <w:rPr>
          <w:rFonts w:eastAsia="Arial" w:cs="Arial"/>
          <w:sz w:val="22"/>
          <w:szCs w:val="22"/>
          <w:lang w:eastAsia="en-US"/>
        </w:rPr>
      </w:pPr>
    </w:p>
    <w:p w:rsidR="00A51A85" w:rsidRPr="002C7A3F" w:rsidRDefault="00A51A85" w:rsidP="00A51A85">
      <w:pPr>
        <w:pBdr>
          <w:top w:val="single" w:sz="6" w:space="1" w:color="auto"/>
          <w:left w:val="single" w:sz="6" w:space="1" w:color="auto"/>
          <w:bottom w:val="single" w:sz="6" w:space="1" w:color="auto"/>
          <w:right w:val="single" w:sz="6" w:space="1" w:color="auto"/>
        </w:pBdr>
        <w:shd w:val="pct5" w:color="auto" w:fill="auto"/>
        <w:spacing w:after="0" w:line="240" w:lineRule="auto"/>
        <w:ind w:hanging="2"/>
        <w:jc w:val="center"/>
        <w:rPr>
          <w:rFonts w:ascii="Arial" w:hAnsi="Arial" w:cs="Arial"/>
          <w:color w:val="000000"/>
          <w:sz w:val="24"/>
          <w:szCs w:val="24"/>
        </w:rPr>
      </w:pPr>
      <w:r w:rsidRPr="002C7A3F">
        <w:rPr>
          <w:rFonts w:ascii="Arial" w:hAnsi="Arial" w:cs="Arial"/>
          <w:b/>
          <w:sz w:val="24"/>
          <w:szCs w:val="24"/>
        </w:rPr>
        <w:t xml:space="preserve">CAMPIONATO GIOVANILE </w:t>
      </w:r>
      <w:r>
        <w:rPr>
          <w:rFonts w:ascii="Arial" w:hAnsi="Arial" w:cs="Arial"/>
          <w:b/>
          <w:sz w:val="24"/>
          <w:szCs w:val="24"/>
        </w:rPr>
        <w:t>UNDER 17</w:t>
      </w:r>
      <w:r w:rsidRPr="002C7A3F">
        <w:rPr>
          <w:rFonts w:ascii="Arial" w:hAnsi="Arial" w:cs="Arial"/>
          <w:b/>
          <w:sz w:val="24"/>
          <w:szCs w:val="24"/>
        </w:rPr>
        <w:t xml:space="preserve"> FEMMINILE</w:t>
      </w:r>
    </w:p>
    <w:p w:rsidR="00A51A85" w:rsidRPr="002C7A3F" w:rsidRDefault="00A51A85" w:rsidP="00A51A85">
      <w:pPr>
        <w:pBdr>
          <w:top w:val="single" w:sz="6" w:space="1" w:color="auto"/>
          <w:left w:val="single" w:sz="6" w:space="1" w:color="auto"/>
          <w:bottom w:val="single" w:sz="6" w:space="1" w:color="auto"/>
          <w:right w:val="single" w:sz="6" w:space="1" w:color="auto"/>
        </w:pBdr>
        <w:shd w:val="pct5" w:color="auto" w:fill="auto"/>
        <w:spacing w:after="0" w:line="240" w:lineRule="auto"/>
        <w:ind w:hanging="2"/>
        <w:jc w:val="center"/>
        <w:rPr>
          <w:rFonts w:ascii="Arial" w:hAnsi="Arial" w:cs="Arial"/>
          <w:color w:val="000000"/>
          <w:sz w:val="24"/>
          <w:szCs w:val="24"/>
        </w:rPr>
      </w:pPr>
      <w:r w:rsidRPr="002C7A3F">
        <w:rPr>
          <w:rFonts w:ascii="Arial" w:hAnsi="Arial" w:cs="Arial"/>
          <w:b/>
          <w:color w:val="000000"/>
          <w:sz w:val="24"/>
          <w:szCs w:val="24"/>
        </w:rPr>
        <w:t>STAGIONE SPORTIVA 2023/2024</w:t>
      </w:r>
    </w:p>
    <w:p w:rsidR="00A51A85" w:rsidRPr="002C7A3F" w:rsidRDefault="00A51A85" w:rsidP="00A51A85">
      <w:pPr>
        <w:pStyle w:val="LndNormale1"/>
        <w:spacing w:line="240" w:lineRule="auto"/>
        <w:ind w:leftChars="0" w:left="0" w:firstLineChars="0" w:firstLine="0"/>
        <w:rPr>
          <w:rFonts w:cs="Arial"/>
          <w:color w:val="000000"/>
          <w:sz w:val="22"/>
          <w:szCs w:val="22"/>
        </w:rPr>
      </w:pPr>
    </w:p>
    <w:p w:rsidR="00A51A85" w:rsidRPr="002C7A3F" w:rsidRDefault="00A51A85" w:rsidP="00A51A85">
      <w:pPr>
        <w:spacing w:after="0" w:line="240" w:lineRule="auto"/>
        <w:ind w:hanging="2"/>
        <w:jc w:val="center"/>
        <w:rPr>
          <w:rFonts w:ascii="Arial" w:hAnsi="Arial" w:cs="Arial"/>
          <w:caps/>
        </w:rPr>
      </w:pPr>
      <w:r>
        <w:rPr>
          <w:rFonts w:ascii="Arial" w:hAnsi="Arial" w:cs="Arial"/>
          <w:b/>
          <w:caps/>
          <w:u w:val="single"/>
        </w:rPr>
        <w:t>PRIMA FASE REGIONALE – CLASSIFICA FINALE</w:t>
      </w:r>
    </w:p>
    <w:p w:rsidR="00A51A85" w:rsidRDefault="00A51A85" w:rsidP="00A51A85">
      <w:pPr>
        <w:pStyle w:val="LndNormale1"/>
        <w:spacing w:line="240" w:lineRule="auto"/>
        <w:ind w:leftChars="0" w:left="0" w:firstLineChars="0" w:firstLine="0"/>
        <w:rPr>
          <w:rFonts w:eastAsia="Arial" w:cs="Arial"/>
          <w:sz w:val="22"/>
          <w:szCs w:val="22"/>
          <w:lang w:eastAsia="en-US"/>
        </w:rPr>
      </w:pPr>
    </w:p>
    <w:p w:rsidR="00A51A85" w:rsidRDefault="00A51A85" w:rsidP="00A51A85">
      <w:pPr>
        <w:pStyle w:val="sottotitolocampionato1"/>
        <w:ind w:hanging="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PE</w:t>
            </w:r>
          </w:p>
        </w:tc>
      </w:tr>
      <w:tr w:rsidR="00A51A85" w:rsidRPr="008A4568"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8A4568" w:rsidRDefault="00A51A85" w:rsidP="00A51A85">
            <w:pPr>
              <w:pStyle w:val="rowtabella"/>
              <w:ind w:hanging="2"/>
            </w:pPr>
            <w:r w:rsidRPr="008A4568">
              <w:t>SPEZIA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0</w:t>
            </w:r>
          </w:p>
        </w:tc>
      </w:tr>
      <w:tr w:rsidR="00A51A85" w:rsidRPr="008A4568"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A4568" w:rsidRDefault="00A51A85" w:rsidP="00A51A85">
            <w:pPr>
              <w:pStyle w:val="rowtabella"/>
              <w:ind w:hanging="2"/>
            </w:pPr>
            <w:r w:rsidRPr="008A4568">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0</w:t>
            </w:r>
          </w:p>
        </w:tc>
      </w:tr>
      <w:tr w:rsidR="00A51A85" w:rsidRPr="008A4568"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A4568" w:rsidRDefault="00A51A85" w:rsidP="00A51A85">
            <w:pPr>
              <w:pStyle w:val="rowtabella"/>
              <w:ind w:hanging="2"/>
            </w:pPr>
            <w:r w:rsidRPr="008A4568">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0</w:t>
            </w:r>
          </w:p>
        </w:tc>
      </w:tr>
      <w:tr w:rsidR="00A51A85" w:rsidRPr="008A4568"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A4568" w:rsidRDefault="00A51A85" w:rsidP="00A51A85">
            <w:pPr>
              <w:pStyle w:val="rowtabella"/>
              <w:ind w:hanging="2"/>
            </w:pPr>
            <w:r w:rsidRPr="008A4568">
              <w:t>A.S.D. CALCIO FEMMINILE SUPERBA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0</w:t>
            </w:r>
          </w:p>
        </w:tc>
      </w:tr>
      <w:tr w:rsidR="00A51A85" w:rsidRPr="008A4568"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8A4568" w:rsidRDefault="00A51A85" w:rsidP="00A51A85">
            <w:pPr>
              <w:pStyle w:val="rowtabella"/>
              <w:ind w:hanging="2"/>
            </w:pPr>
            <w:r w:rsidRPr="008A4568">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4568" w:rsidRDefault="00A51A85" w:rsidP="00A51A85">
            <w:pPr>
              <w:pStyle w:val="rowtabella"/>
              <w:ind w:hanging="2"/>
              <w:jc w:val="center"/>
            </w:pPr>
            <w:r w:rsidRPr="008A4568">
              <w:t>0</w:t>
            </w:r>
          </w:p>
        </w:tc>
      </w:tr>
    </w:tbl>
    <w:p w:rsidR="00A51A85" w:rsidRPr="00F64CD2" w:rsidRDefault="00A51A85" w:rsidP="00A51A85">
      <w:pPr>
        <w:spacing w:after="0" w:line="240" w:lineRule="auto"/>
        <w:ind w:hanging="2"/>
        <w:rPr>
          <w:rFonts w:ascii="Arial" w:hAnsi="Arial" w:cs="Arial"/>
        </w:rPr>
      </w:pPr>
    </w:p>
    <w:p w:rsidR="00A51A85" w:rsidRDefault="00A51A85" w:rsidP="00A51A85">
      <w:pPr>
        <w:pStyle w:val="LndNormale1"/>
        <w:spacing w:line="240" w:lineRule="auto"/>
        <w:ind w:left="0" w:hanging="2"/>
        <w:rPr>
          <w:rFonts w:cs="Arial"/>
          <w:sz w:val="22"/>
          <w:szCs w:val="22"/>
        </w:rPr>
      </w:pPr>
      <w:r>
        <w:rPr>
          <w:rFonts w:cs="Arial"/>
          <w:sz w:val="22"/>
          <w:szCs w:val="22"/>
        </w:rPr>
        <w:t xml:space="preserve">La Società </w:t>
      </w:r>
      <w:r w:rsidRPr="0022579C">
        <w:rPr>
          <w:rFonts w:cs="Arial"/>
          <w:b/>
          <w:sz w:val="22"/>
          <w:szCs w:val="22"/>
        </w:rPr>
        <w:t>SPEZIA CALCIO S.R.L.</w:t>
      </w:r>
      <w:r>
        <w:rPr>
          <w:rFonts w:cs="Arial"/>
          <w:sz w:val="22"/>
          <w:szCs w:val="22"/>
        </w:rPr>
        <w:t xml:space="preserve"> acquisisce il diritto di partecipazione alla fase interregionale della manifestazione organizzata dal Settore Giovanile e Scolastico della F.I.G.C..</w:t>
      </w:r>
    </w:p>
    <w:p w:rsidR="00A51A85" w:rsidRPr="00F769D7" w:rsidRDefault="00A51A85" w:rsidP="00A51A85">
      <w:pPr>
        <w:pStyle w:val="LndNormale1"/>
        <w:spacing w:line="240" w:lineRule="auto"/>
        <w:ind w:left="0" w:hanging="2"/>
        <w:rPr>
          <w:rFonts w:cs="Arial"/>
          <w:sz w:val="22"/>
          <w:szCs w:val="22"/>
        </w:rPr>
      </w:pPr>
    </w:p>
    <w:p w:rsidR="00A51A85" w:rsidRPr="002C7A3F" w:rsidRDefault="00A51A85" w:rsidP="00A51A85">
      <w:pPr>
        <w:spacing w:after="0" w:line="240" w:lineRule="auto"/>
        <w:ind w:hanging="2"/>
        <w:jc w:val="center"/>
        <w:rPr>
          <w:rFonts w:ascii="Arial" w:hAnsi="Arial" w:cs="Arial"/>
          <w:caps/>
        </w:rPr>
      </w:pPr>
      <w:r>
        <w:rPr>
          <w:rFonts w:ascii="Arial" w:hAnsi="Arial" w:cs="Arial"/>
          <w:b/>
          <w:caps/>
          <w:u w:val="single"/>
        </w:rPr>
        <w:t>SECONDA FASE – CAMPIONATO REGIONALE – CLASSIFICA FINALE</w:t>
      </w:r>
    </w:p>
    <w:p w:rsidR="00A51A85" w:rsidRDefault="00A51A85" w:rsidP="00A51A85">
      <w:pPr>
        <w:pStyle w:val="LndNormale1"/>
        <w:spacing w:line="240" w:lineRule="auto"/>
        <w:ind w:leftChars="0" w:left="0" w:firstLineChars="0" w:firstLine="0"/>
        <w:rPr>
          <w:rFonts w:eastAsia="Arial" w:cs="Arial"/>
          <w:sz w:val="22"/>
          <w:szCs w:val="22"/>
          <w:lang w:eastAsia="en-US"/>
        </w:rPr>
      </w:pPr>
    </w:p>
    <w:p w:rsidR="00A51A85" w:rsidRDefault="00A51A85" w:rsidP="00A51A85">
      <w:pPr>
        <w:pStyle w:val="sottotitolocampionato1"/>
        <w:ind w:hanging="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PE</w:t>
            </w:r>
          </w:p>
        </w:tc>
      </w:tr>
      <w:tr w:rsidR="00A51A85" w:rsidRPr="008A5194"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8A5194" w:rsidRDefault="00A51A85" w:rsidP="00A51A85">
            <w:pPr>
              <w:pStyle w:val="rowtabella"/>
              <w:ind w:hanging="2"/>
            </w:pPr>
            <w:r w:rsidRPr="008A5194">
              <w:t>A.S.D. CALCIO FEMMINILE SUPERBA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0</w:t>
            </w:r>
          </w:p>
        </w:tc>
      </w:tr>
      <w:tr w:rsidR="00A51A85" w:rsidRPr="008A51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A5194" w:rsidRDefault="00A51A85" w:rsidP="00A51A85">
            <w:pPr>
              <w:pStyle w:val="rowtabella"/>
              <w:ind w:hanging="2"/>
            </w:pPr>
            <w:r w:rsidRPr="008A5194">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w:t>
            </w:r>
          </w:p>
        </w:tc>
      </w:tr>
      <w:tr w:rsidR="00A51A85" w:rsidRPr="008A51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A5194" w:rsidRDefault="00A51A85" w:rsidP="00A51A85">
            <w:pPr>
              <w:pStyle w:val="rowtabella"/>
              <w:ind w:hanging="2"/>
            </w:pPr>
            <w:r w:rsidRPr="008A5194">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w:t>
            </w:r>
          </w:p>
        </w:tc>
      </w:tr>
      <w:tr w:rsidR="00A51A85" w:rsidRPr="008A5194"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8A5194" w:rsidRDefault="00A51A85" w:rsidP="00A51A85">
            <w:pPr>
              <w:pStyle w:val="rowtabella"/>
              <w:ind w:hanging="2"/>
            </w:pPr>
            <w:r w:rsidRPr="008A5194">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A5194" w:rsidRDefault="00A51A85" w:rsidP="00A51A85">
            <w:pPr>
              <w:pStyle w:val="rowtabella"/>
              <w:ind w:hanging="2"/>
              <w:jc w:val="center"/>
            </w:pPr>
            <w:r w:rsidRPr="008A5194">
              <w:t>0</w:t>
            </w:r>
          </w:p>
        </w:tc>
      </w:tr>
    </w:tbl>
    <w:p w:rsidR="00A51A85" w:rsidRPr="008A5194" w:rsidRDefault="00A51A85" w:rsidP="00A51A85">
      <w:pPr>
        <w:pStyle w:val="breakline"/>
        <w:ind w:hanging="2"/>
        <w:rPr>
          <w:sz w:val="16"/>
          <w:szCs w:val="16"/>
        </w:rPr>
      </w:pPr>
    </w:p>
    <w:p w:rsidR="00A51A85" w:rsidRDefault="00A51A85" w:rsidP="00A51A85">
      <w:pPr>
        <w:pStyle w:val="LndNormale1"/>
        <w:spacing w:line="240" w:lineRule="auto"/>
        <w:ind w:left="0" w:hanging="2"/>
        <w:rPr>
          <w:rFonts w:cs="Arial"/>
          <w:sz w:val="22"/>
          <w:szCs w:val="22"/>
        </w:rPr>
      </w:pPr>
      <w:r>
        <w:rPr>
          <w:rFonts w:cs="Arial"/>
          <w:sz w:val="22"/>
          <w:szCs w:val="22"/>
        </w:rPr>
        <w:t xml:space="preserve">La Società </w:t>
      </w:r>
      <w:r w:rsidRPr="0022579C">
        <w:rPr>
          <w:rFonts w:cs="Arial"/>
          <w:b/>
          <w:sz w:val="22"/>
          <w:szCs w:val="22"/>
        </w:rPr>
        <w:t xml:space="preserve">A.S.D. </w:t>
      </w:r>
      <w:r w:rsidRPr="0022579C">
        <w:rPr>
          <w:b/>
          <w:sz w:val="22"/>
          <w:szCs w:val="22"/>
        </w:rPr>
        <w:t>CALCIO FEMMINILE SUPERBA</w:t>
      </w:r>
      <w:r>
        <w:rPr>
          <w:rFonts w:cs="Arial"/>
          <w:sz w:val="22"/>
          <w:szCs w:val="22"/>
        </w:rPr>
        <w:t xml:space="preserve"> è Campione Regionale del campionato “Under 17 Femminile” per la Stagione Sportiva 2023/2024.</w:t>
      </w:r>
    </w:p>
    <w:p w:rsidR="00A51A85" w:rsidRDefault="00A51A85" w:rsidP="00A51A85">
      <w:pPr>
        <w:pStyle w:val="LndNormale1"/>
        <w:spacing w:line="240" w:lineRule="auto"/>
        <w:ind w:leftChars="0" w:left="0" w:firstLineChars="0" w:firstLine="0"/>
        <w:rPr>
          <w:rFonts w:eastAsia="Arial" w:cs="Arial"/>
          <w:sz w:val="22"/>
          <w:szCs w:val="22"/>
          <w:lang w:eastAsia="en-US"/>
        </w:rPr>
      </w:pPr>
    </w:p>
    <w:p w:rsidR="00877AEE" w:rsidRDefault="00877AEE" w:rsidP="00A51A85">
      <w:pPr>
        <w:pStyle w:val="LndNormale1"/>
        <w:spacing w:line="240" w:lineRule="auto"/>
        <w:ind w:leftChars="0" w:left="0" w:firstLineChars="0" w:firstLine="0"/>
        <w:rPr>
          <w:rFonts w:eastAsia="Arial" w:cs="Arial"/>
          <w:sz w:val="22"/>
          <w:szCs w:val="22"/>
          <w:lang w:eastAsia="en-US"/>
        </w:rPr>
      </w:pPr>
    </w:p>
    <w:p w:rsidR="00A51A85" w:rsidRDefault="00A51A85" w:rsidP="00A51A85">
      <w:pPr>
        <w:pStyle w:val="LndNormale1"/>
        <w:spacing w:line="240" w:lineRule="auto"/>
        <w:ind w:leftChars="0" w:left="0" w:firstLineChars="0" w:firstLine="0"/>
        <w:rPr>
          <w:rFonts w:eastAsia="Arial" w:cs="Arial"/>
          <w:sz w:val="22"/>
          <w:szCs w:val="22"/>
          <w:lang w:eastAsia="en-US"/>
        </w:rPr>
      </w:pPr>
    </w:p>
    <w:p w:rsidR="00A51A85" w:rsidRPr="00CE2E51" w:rsidRDefault="00A51A85" w:rsidP="00A51A85">
      <w:pPr>
        <w:pBdr>
          <w:top w:val="single" w:sz="6" w:space="1" w:color="auto"/>
          <w:left w:val="single" w:sz="6" w:space="1" w:color="auto"/>
          <w:bottom w:val="single" w:sz="6" w:space="1" w:color="auto"/>
          <w:right w:val="single" w:sz="6" w:space="1" w:color="auto"/>
        </w:pBdr>
        <w:shd w:val="pct5" w:color="auto" w:fill="auto"/>
        <w:spacing w:after="0" w:line="240" w:lineRule="auto"/>
        <w:ind w:hanging="2"/>
        <w:jc w:val="center"/>
        <w:rPr>
          <w:rFonts w:ascii="Arial" w:hAnsi="Arial" w:cs="Arial"/>
          <w:color w:val="000000"/>
          <w:sz w:val="24"/>
          <w:szCs w:val="24"/>
        </w:rPr>
      </w:pPr>
      <w:r w:rsidRPr="00CE2E51">
        <w:rPr>
          <w:rFonts w:ascii="Arial" w:hAnsi="Arial" w:cs="Arial"/>
          <w:b/>
          <w:sz w:val="24"/>
          <w:szCs w:val="24"/>
        </w:rPr>
        <w:t xml:space="preserve">CAMPIONATO GIOVANILE DI CALCIO </w:t>
      </w:r>
      <w:r>
        <w:rPr>
          <w:rFonts w:ascii="Arial" w:hAnsi="Arial" w:cs="Arial"/>
          <w:b/>
          <w:sz w:val="24"/>
          <w:szCs w:val="24"/>
        </w:rPr>
        <w:t xml:space="preserve">A 9 </w:t>
      </w:r>
      <w:r w:rsidRPr="00CE2E51">
        <w:rPr>
          <w:rFonts w:ascii="Arial" w:hAnsi="Arial" w:cs="Arial"/>
          <w:b/>
          <w:sz w:val="24"/>
          <w:szCs w:val="24"/>
        </w:rPr>
        <w:t>UNDER 1</w:t>
      </w:r>
      <w:r>
        <w:rPr>
          <w:rFonts w:ascii="Arial" w:hAnsi="Arial" w:cs="Arial"/>
          <w:b/>
          <w:sz w:val="24"/>
          <w:szCs w:val="24"/>
        </w:rPr>
        <w:t>5</w:t>
      </w:r>
      <w:r w:rsidRPr="00CE2E51">
        <w:rPr>
          <w:rFonts w:ascii="Arial" w:hAnsi="Arial" w:cs="Arial"/>
          <w:b/>
          <w:sz w:val="24"/>
          <w:szCs w:val="24"/>
        </w:rPr>
        <w:t xml:space="preserve"> FEMMINILE</w:t>
      </w:r>
    </w:p>
    <w:p w:rsidR="00A51A85" w:rsidRPr="00BE68D7" w:rsidRDefault="00A51A85" w:rsidP="00A51A85">
      <w:pPr>
        <w:pBdr>
          <w:top w:val="single" w:sz="6" w:space="1" w:color="auto"/>
          <w:left w:val="single" w:sz="6" w:space="1" w:color="auto"/>
          <w:bottom w:val="single" w:sz="6" w:space="1" w:color="auto"/>
          <w:right w:val="single" w:sz="6" w:space="1" w:color="auto"/>
        </w:pBdr>
        <w:shd w:val="pct5" w:color="auto" w:fill="auto"/>
        <w:spacing w:after="0" w:line="240" w:lineRule="auto"/>
        <w:ind w:hanging="2"/>
        <w:jc w:val="center"/>
        <w:rPr>
          <w:rFonts w:ascii="Arial" w:hAnsi="Arial" w:cs="Arial"/>
          <w:color w:val="000000"/>
          <w:sz w:val="24"/>
          <w:szCs w:val="24"/>
        </w:rPr>
      </w:pPr>
      <w:r w:rsidRPr="00BE68D7">
        <w:rPr>
          <w:rFonts w:ascii="Arial" w:hAnsi="Arial" w:cs="Arial"/>
          <w:b/>
          <w:color w:val="000000"/>
          <w:sz w:val="24"/>
          <w:szCs w:val="24"/>
        </w:rPr>
        <w:t>STAGIONE SPORTIVA 2023/2024</w:t>
      </w:r>
    </w:p>
    <w:p w:rsidR="00A51A85" w:rsidRPr="002C7A3F" w:rsidRDefault="00A51A85" w:rsidP="00A51A85">
      <w:pPr>
        <w:pStyle w:val="LndNormale1"/>
        <w:spacing w:line="240" w:lineRule="auto"/>
        <w:ind w:leftChars="0" w:left="0" w:firstLineChars="0" w:firstLine="0"/>
        <w:rPr>
          <w:rFonts w:cs="Arial"/>
          <w:color w:val="000000"/>
          <w:sz w:val="22"/>
          <w:szCs w:val="22"/>
        </w:rPr>
      </w:pPr>
    </w:p>
    <w:p w:rsidR="00A51A85" w:rsidRPr="002C7A3F" w:rsidRDefault="00A51A85" w:rsidP="00A51A85">
      <w:pPr>
        <w:spacing w:after="0" w:line="240" w:lineRule="auto"/>
        <w:ind w:hanging="2"/>
        <w:jc w:val="center"/>
        <w:rPr>
          <w:rFonts w:ascii="Arial" w:hAnsi="Arial" w:cs="Arial"/>
          <w:caps/>
        </w:rPr>
      </w:pPr>
      <w:r>
        <w:rPr>
          <w:rFonts w:ascii="Arial" w:hAnsi="Arial" w:cs="Arial"/>
          <w:b/>
          <w:caps/>
          <w:u w:val="single"/>
        </w:rPr>
        <w:t>PRIMA FASE REGIONALE – CLASSIFICA FINALE</w:t>
      </w:r>
    </w:p>
    <w:p w:rsidR="00A51A85" w:rsidRDefault="00A51A85" w:rsidP="00A51A85">
      <w:pPr>
        <w:pStyle w:val="LndNormale1"/>
        <w:spacing w:line="240" w:lineRule="auto"/>
        <w:ind w:leftChars="0" w:left="0" w:firstLineChars="0" w:firstLine="0"/>
        <w:rPr>
          <w:rFonts w:eastAsia="Arial" w:cs="Arial"/>
          <w:sz w:val="22"/>
          <w:szCs w:val="22"/>
          <w:lang w:eastAsia="en-US"/>
        </w:rPr>
      </w:pPr>
    </w:p>
    <w:p w:rsidR="00A51A85" w:rsidRPr="00BB1043" w:rsidRDefault="00A51A85" w:rsidP="00A51A85">
      <w:pPr>
        <w:pStyle w:val="sottotitolocampionato1"/>
        <w:ind w:hanging="2"/>
        <w:rPr>
          <w:sz w:val="22"/>
          <w:szCs w:val="22"/>
        </w:rPr>
      </w:pPr>
      <w:r w:rsidRPr="00BB1043">
        <w:rPr>
          <w:sz w:val="22"/>
          <w:szCs w:val="22"/>
        </w:rPr>
        <w:t>GIRONE A</w:t>
      </w:r>
      <w:r>
        <w:rPr>
          <w:sz w:val="22"/>
          <w:szCs w:val="22"/>
        </w:rPr>
        <w:t xml:space="preserve"> QUALIFICATE SPEZIA CALCIO S.R.L. – A.P.D. COLLI ORTONOVO</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PE</w:t>
            </w:r>
          </w:p>
        </w:tc>
      </w:tr>
      <w:tr w:rsidR="00A51A85" w:rsidRPr="001E59CB"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SPEZIA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r w:rsidR="00A51A85" w:rsidRPr="001E59C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r w:rsidR="00A51A85" w:rsidRPr="001E59C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SRL SESTRI LEVANTE 1919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r w:rsidR="00A51A85" w:rsidRPr="001E59C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r w:rsidR="00A51A85" w:rsidRPr="001E59CB"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bl>
    <w:p w:rsidR="00A51A85" w:rsidRPr="001E59CB" w:rsidRDefault="00A51A85" w:rsidP="00A51A85">
      <w:pPr>
        <w:pStyle w:val="breakline"/>
      </w:pPr>
    </w:p>
    <w:p w:rsidR="00A51A85" w:rsidRDefault="00A51A85" w:rsidP="00A51A85">
      <w:pPr>
        <w:pStyle w:val="breakline"/>
      </w:pPr>
    </w:p>
    <w:p w:rsidR="00A51A85" w:rsidRPr="00BB1043" w:rsidRDefault="00A51A85" w:rsidP="00A51A85">
      <w:pPr>
        <w:pStyle w:val="sottotitolocampionato1"/>
        <w:ind w:hanging="2"/>
        <w:rPr>
          <w:sz w:val="22"/>
          <w:szCs w:val="22"/>
        </w:rPr>
      </w:pPr>
      <w:r w:rsidRPr="00BB1043">
        <w:rPr>
          <w:sz w:val="22"/>
          <w:szCs w:val="22"/>
        </w:rPr>
        <w:t xml:space="preserve">GIRONE B </w:t>
      </w:r>
      <w:r>
        <w:rPr>
          <w:sz w:val="22"/>
          <w:szCs w:val="22"/>
        </w:rPr>
        <w:t>QUALIFICATE PRAESE 1945 – POL. MATUZIANA SANREMO</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PE</w:t>
            </w:r>
          </w:p>
        </w:tc>
      </w:tr>
      <w:tr w:rsidR="00A51A85" w:rsidRPr="001E59CB"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r w:rsidR="00A51A85" w:rsidRPr="001E59C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A.S.D. POL. MATUZIANA SANREMO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r w:rsidR="00A51A85" w:rsidRPr="001E59C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A.S.D. CALCIO FEMMINILE SUPERBA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r w:rsidR="00A51A85" w:rsidRPr="001E59C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r w:rsidR="00A51A85" w:rsidRPr="001E59C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03FDA" w:rsidRDefault="00A51A85" w:rsidP="00A51A85">
            <w:pPr>
              <w:pStyle w:val="rowtabella"/>
              <w:ind w:hanging="2"/>
              <w:rPr>
                <w:lang w:val="en-US"/>
              </w:rPr>
            </w:pPr>
            <w:r w:rsidRPr="00203FDA">
              <w:rPr>
                <w:lang w:val="en-US"/>
              </w:rPr>
              <w:t>A.S.D. GENOA CFG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w:t>
            </w:r>
          </w:p>
        </w:tc>
      </w:tr>
      <w:tr w:rsidR="00A51A85" w:rsidRPr="001E59CB"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1E59CB" w:rsidRDefault="00A51A85" w:rsidP="00A51A85">
            <w:pPr>
              <w:pStyle w:val="rowtabella"/>
              <w:ind w:hanging="2"/>
            </w:pPr>
            <w:r w:rsidRPr="001E59CB">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1E59CB" w:rsidRDefault="00A51A85" w:rsidP="00A51A85">
            <w:pPr>
              <w:pStyle w:val="rowtabella"/>
              <w:ind w:hanging="2"/>
              <w:jc w:val="center"/>
            </w:pPr>
            <w:r w:rsidRPr="001E59CB">
              <w:t>0</w:t>
            </w:r>
          </w:p>
        </w:tc>
      </w:tr>
    </w:tbl>
    <w:p w:rsidR="00A51A85" w:rsidRPr="00F769D7" w:rsidRDefault="00A51A85" w:rsidP="00A51A85">
      <w:pPr>
        <w:pStyle w:val="LndNormale1"/>
        <w:spacing w:line="240" w:lineRule="auto"/>
        <w:ind w:leftChars="0" w:left="0" w:firstLineChars="0" w:firstLine="0"/>
        <w:rPr>
          <w:rFonts w:cs="Arial"/>
          <w:color w:val="000000"/>
          <w:sz w:val="22"/>
          <w:szCs w:val="22"/>
        </w:rPr>
      </w:pPr>
    </w:p>
    <w:p w:rsidR="00A51A85" w:rsidRPr="00F769D7" w:rsidRDefault="00A51A85" w:rsidP="00A51A85">
      <w:pPr>
        <w:spacing w:after="0" w:line="240" w:lineRule="auto"/>
        <w:ind w:hanging="2"/>
        <w:jc w:val="center"/>
        <w:rPr>
          <w:rFonts w:ascii="Arial" w:hAnsi="Arial" w:cs="Arial"/>
          <w:b/>
          <w:caps/>
          <w:u w:val="single"/>
        </w:rPr>
      </w:pPr>
      <w:r w:rsidRPr="00F769D7">
        <w:rPr>
          <w:rFonts w:ascii="Arial" w:hAnsi="Arial" w:cs="Arial"/>
          <w:b/>
          <w:caps/>
          <w:u w:val="single"/>
        </w:rPr>
        <w:t>SEMIFINALI</w:t>
      </w:r>
    </w:p>
    <w:p w:rsidR="00A51A85" w:rsidRPr="00CE7957" w:rsidRDefault="00A51A85" w:rsidP="00A51A85">
      <w:pPr>
        <w:pStyle w:val="LndNormale1"/>
        <w:spacing w:line="240" w:lineRule="auto"/>
        <w:ind w:leftChars="0" w:left="0" w:firstLineChars="0" w:firstLine="0"/>
        <w:rPr>
          <w:b/>
          <w:sz w:val="22"/>
          <w:szCs w:val="22"/>
          <w:u w:val="single"/>
        </w:rPr>
      </w:pPr>
      <w:r w:rsidRPr="00CE7957">
        <w:rPr>
          <w:b/>
          <w:sz w:val="22"/>
          <w:szCs w:val="22"/>
          <w:u w:val="single"/>
        </w:rPr>
        <w:t>Gare di andata:</w:t>
      </w:r>
    </w:p>
    <w:p w:rsidR="00A51A85" w:rsidRPr="00CE7957" w:rsidRDefault="00A51A85" w:rsidP="00A51A85">
      <w:pPr>
        <w:pStyle w:val="LndNormale1"/>
        <w:spacing w:line="240" w:lineRule="auto"/>
        <w:ind w:leftChars="0" w:left="0" w:firstLineChars="0" w:firstLine="0"/>
        <w:rPr>
          <w:sz w:val="22"/>
          <w:szCs w:val="22"/>
        </w:rPr>
      </w:pPr>
      <w:r w:rsidRPr="00CE7957">
        <w:rPr>
          <w:sz w:val="22"/>
          <w:szCs w:val="22"/>
        </w:rPr>
        <w:t>Gara S1: Pol. Matuziana Sanremo – Spezia Calcio srl</w:t>
      </w:r>
      <w:r w:rsidRPr="00CE7957">
        <w:rPr>
          <w:sz w:val="22"/>
          <w:szCs w:val="22"/>
        </w:rPr>
        <w:tab/>
      </w:r>
      <w:r w:rsidRPr="00CE7957">
        <w:rPr>
          <w:sz w:val="22"/>
          <w:szCs w:val="22"/>
        </w:rPr>
        <w:tab/>
        <w:t xml:space="preserve">4 – 5  </w:t>
      </w:r>
    </w:p>
    <w:p w:rsidR="00A51A85" w:rsidRPr="00CE7957" w:rsidRDefault="00A51A85" w:rsidP="00A51A85">
      <w:pPr>
        <w:pStyle w:val="LndNormale1"/>
        <w:spacing w:line="240" w:lineRule="auto"/>
        <w:ind w:leftChars="0" w:left="0" w:firstLineChars="0" w:firstLine="0"/>
        <w:rPr>
          <w:sz w:val="22"/>
          <w:szCs w:val="22"/>
        </w:rPr>
      </w:pPr>
      <w:r w:rsidRPr="00CE7957">
        <w:rPr>
          <w:sz w:val="22"/>
          <w:szCs w:val="22"/>
        </w:rPr>
        <w:t>Gara S2: Colli Ortonovo – Praese 1945</w:t>
      </w:r>
      <w:r w:rsidRPr="00CE7957">
        <w:rPr>
          <w:sz w:val="22"/>
          <w:szCs w:val="22"/>
        </w:rPr>
        <w:tab/>
      </w:r>
      <w:r w:rsidRPr="00CE7957">
        <w:rPr>
          <w:sz w:val="22"/>
          <w:szCs w:val="22"/>
        </w:rPr>
        <w:tab/>
      </w:r>
      <w:r w:rsidRPr="00CE7957">
        <w:rPr>
          <w:sz w:val="22"/>
          <w:szCs w:val="22"/>
        </w:rPr>
        <w:tab/>
      </w:r>
      <w:r w:rsidRPr="00CE7957">
        <w:rPr>
          <w:sz w:val="22"/>
          <w:szCs w:val="22"/>
        </w:rPr>
        <w:tab/>
        <w:t>3 – 1</w:t>
      </w:r>
    </w:p>
    <w:p w:rsidR="00A51A85" w:rsidRPr="00CE7957" w:rsidRDefault="00A51A85" w:rsidP="00A51A85">
      <w:pPr>
        <w:spacing w:after="0" w:line="240" w:lineRule="auto"/>
        <w:ind w:hanging="2"/>
        <w:jc w:val="center"/>
        <w:rPr>
          <w:rFonts w:ascii="Arial" w:hAnsi="Arial" w:cs="Arial"/>
          <w:b/>
          <w:caps/>
          <w:u w:val="single"/>
        </w:rPr>
      </w:pPr>
    </w:p>
    <w:p w:rsidR="00A51A85" w:rsidRPr="00CE7957" w:rsidRDefault="00A51A85" w:rsidP="00A51A85">
      <w:pPr>
        <w:pStyle w:val="LndNormale1"/>
        <w:spacing w:line="240" w:lineRule="auto"/>
        <w:ind w:leftChars="0" w:left="0" w:firstLineChars="0" w:firstLine="0"/>
        <w:rPr>
          <w:b/>
          <w:sz w:val="22"/>
          <w:szCs w:val="22"/>
          <w:u w:val="single"/>
        </w:rPr>
      </w:pPr>
      <w:r w:rsidRPr="00CE7957">
        <w:rPr>
          <w:b/>
          <w:sz w:val="22"/>
          <w:szCs w:val="22"/>
          <w:u w:val="single"/>
        </w:rPr>
        <w:t>Gare di ritorno:</w:t>
      </w:r>
    </w:p>
    <w:p w:rsidR="00A51A85" w:rsidRPr="00CE7957" w:rsidRDefault="00A51A85" w:rsidP="00A51A85">
      <w:pPr>
        <w:pStyle w:val="LndNormale1"/>
        <w:spacing w:line="240" w:lineRule="auto"/>
        <w:ind w:leftChars="0" w:left="0" w:firstLineChars="0" w:firstLine="0"/>
        <w:rPr>
          <w:sz w:val="22"/>
          <w:szCs w:val="22"/>
        </w:rPr>
      </w:pPr>
      <w:r w:rsidRPr="00CE7957">
        <w:rPr>
          <w:sz w:val="22"/>
          <w:szCs w:val="22"/>
        </w:rPr>
        <w:t>Gara S1: Spezia Calcio srl – Pol. Matuziana Sanremo</w:t>
      </w:r>
      <w:r w:rsidRPr="00CE7957">
        <w:rPr>
          <w:sz w:val="22"/>
          <w:szCs w:val="22"/>
        </w:rPr>
        <w:tab/>
      </w:r>
      <w:r w:rsidRPr="00CE7957">
        <w:rPr>
          <w:sz w:val="22"/>
          <w:szCs w:val="22"/>
        </w:rPr>
        <w:tab/>
      </w:r>
      <w:r>
        <w:rPr>
          <w:sz w:val="22"/>
          <w:szCs w:val="22"/>
        </w:rPr>
        <w:t>6</w:t>
      </w:r>
      <w:r w:rsidRPr="00CE7957">
        <w:rPr>
          <w:sz w:val="22"/>
          <w:szCs w:val="22"/>
        </w:rPr>
        <w:t xml:space="preserve"> – </w:t>
      </w:r>
      <w:r>
        <w:rPr>
          <w:sz w:val="22"/>
          <w:szCs w:val="22"/>
        </w:rPr>
        <w:t>3</w:t>
      </w:r>
      <w:r w:rsidRPr="00CE7957">
        <w:rPr>
          <w:sz w:val="22"/>
          <w:szCs w:val="22"/>
        </w:rPr>
        <w:t xml:space="preserve"> </w:t>
      </w:r>
    </w:p>
    <w:p w:rsidR="00A51A85" w:rsidRPr="00CE7957" w:rsidRDefault="00A51A85" w:rsidP="00A51A85">
      <w:pPr>
        <w:pStyle w:val="LndNormale1"/>
        <w:spacing w:line="240" w:lineRule="auto"/>
        <w:ind w:leftChars="0" w:left="0" w:firstLineChars="0" w:firstLine="0"/>
        <w:rPr>
          <w:sz w:val="22"/>
          <w:szCs w:val="22"/>
        </w:rPr>
      </w:pPr>
      <w:r w:rsidRPr="00CE7957">
        <w:rPr>
          <w:sz w:val="22"/>
          <w:szCs w:val="22"/>
        </w:rPr>
        <w:t>Gara S2: Praese 1945 – Colli Ortonovo</w:t>
      </w:r>
      <w:r w:rsidRPr="00CE7957">
        <w:rPr>
          <w:sz w:val="22"/>
          <w:szCs w:val="22"/>
        </w:rPr>
        <w:tab/>
      </w:r>
      <w:r w:rsidRPr="00CE7957">
        <w:rPr>
          <w:sz w:val="22"/>
          <w:szCs w:val="22"/>
        </w:rPr>
        <w:tab/>
      </w:r>
      <w:r w:rsidRPr="00CE7957">
        <w:rPr>
          <w:sz w:val="22"/>
          <w:szCs w:val="22"/>
        </w:rPr>
        <w:tab/>
      </w:r>
      <w:r w:rsidRPr="00CE7957">
        <w:rPr>
          <w:sz w:val="22"/>
          <w:szCs w:val="22"/>
        </w:rPr>
        <w:tab/>
        <w:t xml:space="preserve">5 – 2 </w:t>
      </w:r>
      <w:r>
        <w:rPr>
          <w:sz w:val="22"/>
          <w:szCs w:val="22"/>
        </w:rPr>
        <w:t>(d.c.r.)</w:t>
      </w:r>
    </w:p>
    <w:p w:rsidR="00A51A85" w:rsidRDefault="00A51A85" w:rsidP="00A51A85">
      <w:pPr>
        <w:spacing w:after="0" w:line="240" w:lineRule="auto"/>
        <w:ind w:hanging="2"/>
        <w:rPr>
          <w:rFonts w:ascii="Arial" w:hAnsi="Arial" w:cs="Arial"/>
          <w:b/>
          <w:u w:val="single"/>
        </w:rPr>
      </w:pPr>
    </w:p>
    <w:p w:rsidR="00A51A85" w:rsidRDefault="00A51A85" w:rsidP="00A51A85">
      <w:pPr>
        <w:spacing w:after="0" w:line="240" w:lineRule="auto"/>
        <w:ind w:hanging="2"/>
        <w:rPr>
          <w:rFonts w:ascii="Arial" w:hAnsi="Arial" w:cs="Arial"/>
        </w:rPr>
      </w:pPr>
      <w:r w:rsidRPr="00CE7957">
        <w:rPr>
          <w:rFonts w:ascii="Arial" w:hAnsi="Arial" w:cs="Arial"/>
          <w:b/>
        </w:rPr>
        <w:t>Qualificate alla gara di finale:</w:t>
      </w:r>
    </w:p>
    <w:p w:rsidR="00A51A85" w:rsidRPr="00CE7957" w:rsidRDefault="00A51A85" w:rsidP="00A51A85">
      <w:pPr>
        <w:spacing w:after="0" w:line="240" w:lineRule="auto"/>
        <w:ind w:hanging="2"/>
        <w:rPr>
          <w:rFonts w:ascii="Arial" w:hAnsi="Arial" w:cs="Arial"/>
        </w:rPr>
      </w:pPr>
      <w:r>
        <w:rPr>
          <w:rFonts w:ascii="Arial" w:hAnsi="Arial" w:cs="Arial"/>
        </w:rPr>
        <w:t>Spezia Calcio Srl e Praese 1945</w:t>
      </w:r>
    </w:p>
    <w:p w:rsidR="00A51A85" w:rsidRPr="002C7A3F" w:rsidRDefault="00A51A85" w:rsidP="00A51A85">
      <w:pPr>
        <w:spacing w:after="0" w:line="240" w:lineRule="auto"/>
        <w:ind w:hanging="2"/>
        <w:rPr>
          <w:rFonts w:ascii="Arial" w:hAnsi="Arial" w:cs="Arial"/>
        </w:rPr>
      </w:pPr>
    </w:p>
    <w:p w:rsidR="00A51A85" w:rsidRDefault="00A51A85" w:rsidP="00A51A85">
      <w:pPr>
        <w:spacing w:after="0" w:line="240" w:lineRule="auto"/>
        <w:ind w:hanging="2"/>
        <w:jc w:val="center"/>
        <w:rPr>
          <w:rFonts w:ascii="Arial" w:hAnsi="Arial" w:cs="Arial"/>
          <w:b/>
          <w:caps/>
          <w:u w:val="single"/>
        </w:rPr>
      </w:pPr>
      <w:r w:rsidRPr="002C7A3F">
        <w:rPr>
          <w:rFonts w:ascii="Arial" w:hAnsi="Arial" w:cs="Arial"/>
          <w:b/>
          <w:caps/>
          <w:u w:val="single"/>
        </w:rPr>
        <w:t>FINALE</w:t>
      </w:r>
    </w:p>
    <w:p w:rsidR="00877AEE" w:rsidRPr="002C7A3F" w:rsidRDefault="00877AEE" w:rsidP="00A51A85">
      <w:pPr>
        <w:spacing w:after="0" w:line="240" w:lineRule="auto"/>
        <w:ind w:hanging="2"/>
        <w:jc w:val="center"/>
        <w:rPr>
          <w:rFonts w:ascii="Arial" w:hAnsi="Arial" w:cs="Arial"/>
          <w:caps/>
        </w:rPr>
      </w:pPr>
    </w:p>
    <w:p w:rsidR="00A51A85" w:rsidRPr="00CE7957" w:rsidRDefault="00A51A85" w:rsidP="00A51A85">
      <w:pPr>
        <w:pStyle w:val="LndNormale1"/>
        <w:spacing w:line="240" w:lineRule="auto"/>
        <w:ind w:leftChars="0" w:left="0" w:firstLineChars="0" w:firstLine="0"/>
        <w:rPr>
          <w:sz w:val="22"/>
          <w:szCs w:val="22"/>
        </w:rPr>
      </w:pPr>
      <w:r>
        <w:rPr>
          <w:sz w:val="22"/>
          <w:szCs w:val="22"/>
        </w:rPr>
        <w:t xml:space="preserve">Spezia Calcio Srl – </w:t>
      </w:r>
      <w:r w:rsidRPr="00CE7957">
        <w:rPr>
          <w:sz w:val="22"/>
          <w:szCs w:val="22"/>
        </w:rPr>
        <w:t>Praese 1945</w:t>
      </w:r>
      <w:r>
        <w:rPr>
          <w:sz w:val="22"/>
          <w:szCs w:val="22"/>
        </w:rPr>
        <w:tab/>
      </w:r>
      <w:r>
        <w:rPr>
          <w:sz w:val="22"/>
          <w:szCs w:val="22"/>
        </w:rPr>
        <w:tab/>
      </w:r>
      <w:r w:rsidRPr="00CE7957">
        <w:rPr>
          <w:sz w:val="22"/>
          <w:szCs w:val="22"/>
        </w:rPr>
        <w:tab/>
      </w:r>
      <w:r w:rsidRPr="00CE7957">
        <w:rPr>
          <w:sz w:val="22"/>
          <w:szCs w:val="22"/>
        </w:rPr>
        <w:tab/>
      </w:r>
      <w:r w:rsidRPr="00CE7957">
        <w:rPr>
          <w:sz w:val="22"/>
          <w:szCs w:val="22"/>
        </w:rPr>
        <w:tab/>
      </w:r>
      <w:r>
        <w:rPr>
          <w:sz w:val="22"/>
          <w:szCs w:val="22"/>
        </w:rPr>
        <w:t>4</w:t>
      </w:r>
      <w:r w:rsidRPr="00CE7957">
        <w:rPr>
          <w:sz w:val="22"/>
          <w:szCs w:val="22"/>
        </w:rPr>
        <w:t xml:space="preserve"> – </w:t>
      </w:r>
      <w:r>
        <w:rPr>
          <w:sz w:val="22"/>
          <w:szCs w:val="22"/>
        </w:rPr>
        <w:t>0</w:t>
      </w:r>
    </w:p>
    <w:p w:rsidR="00A51A85" w:rsidRDefault="00A51A85" w:rsidP="00A51A85">
      <w:pPr>
        <w:pStyle w:val="LndNormale1"/>
        <w:spacing w:line="240" w:lineRule="auto"/>
        <w:ind w:left="0" w:hanging="2"/>
        <w:rPr>
          <w:rFonts w:cs="Arial"/>
          <w:sz w:val="22"/>
          <w:szCs w:val="22"/>
        </w:rPr>
      </w:pPr>
    </w:p>
    <w:p w:rsidR="00A51A85" w:rsidRPr="00F769D7" w:rsidRDefault="00A51A85" w:rsidP="00A51A85">
      <w:pPr>
        <w:pStyle w:val="LndNormale1"/>
        <w:spacing w:line="240" w:lineRule="auto"/>
        <w:ind w:left="0" w:hanging="2"/>
        <w:rPr>
          <w:rFonts w:cs="Arial"/>
          <w:sz w:val="22"/>
          <w:szCs w:val="22"/>
        </w:rPr>
      </w:pPr>
      <w:r>
        <w:rPr>
          <w:rFonts w:cs="Arial"/>
          <w:sz w:val="22"/>
          <w:szCs w:val="22"/>
        </w:rPr>
        <w:t xml:space="preserve">La Società </w:t>
      </w:r>
      <w:r w:rsidRPr="0022579C">
        <w:rPr>
          <w:rFonts w:cs="Arial"/>
          <w:b/>
          <w:sz w:val="22"/>
          <w:szCs w:val="22"/>
        </w:rPr>
        <w:t>SPEZIA CALCIO S.R.L.</w:t>
      </w:r>
      <w:r>
        <w:rPr>
          <w:rFonts w:cs="Arial"/>
          <w:sz w:val="22"/>
          <w:szCs w:val="22"/>
        </w:rPr>
        <w:t xml:space="preserve"> acquisisce il diritto di partecipazione alla fase interregionale della manifestazione organizzata dal Settore Giovanile e Scolastico della F.I.G.C..</w:t>
      </w:r>
    </w:p>
    <w:p w:rsidR="00A51A85" w:rsidRDefault="00A51A85" w:rsidP="00A51A85">
      <w:pPr>
        <w:spacing w:after="0" w:line="240" w:lineRule="auto"/>
        <w:ind w:hanging="2"/>
        <w:jc w:val="both"/>
        <w:rPr>
          <w:rFonts w:ascii="Arial" w:hAnsi="Arial" w:cs="Arial"/>
        </w:rPr>
      </w:pPr>
    </w:p>
    <w:p w:rsidR="00877AEE" w:rsidRDefault="00877AEE" w:rsidP="00A51A85">
      <w:pPr>
        <w:spacing w:after="0" w:line="240" w:lineRule="auto"/>
        <w:ind w:hanging="2"/>
        <w:jc w:val="both"/>
        <w:rPr>
          <w:rFonts w:ascii="Arial" w:hAnsi="Arial" w:cs="Arial"/>
        </w:rPr>
      </w:pPr>
    </w:p>
    <w:p w:rsidR="00877AEE" w:rsidRDefault="00877AEE" w:rsidP="00A51A85">
      <w:pPr>
        <w:spacing w:after="0" w:line="240" w:lineRule="auto"/>
        <w:ind w:hanging="2"/>
        <w:jc w:val="both"/>
        <w:rPr>
          <w:rFonts w:ascii="Arial" w:hAnsi="Arial" w:cs="Arial"/>
        </w:rPr>
      </w:pPr>
    </w:p>
    <w:p w:rsidR="00A51A85" w:rsidRPr="002C7A3F" w:rsidRDefault="00A51A85" w:rsidP="00A51A85">
      <w:pPr>
        <w:spacing w:after="0" w:line="240" w:lineRule="auto"/>
        <w:ind w:hanging="2"/>
        <w:jc w:val="center"/>
        <w:rPr>
          <w:rFonts w:ascii="Arial" w:hAnsi="Arial" w:cs="Arial"/>
          <w:caps/>
        </w:rPr>
      </w:pPr>
      <w:r>
        <w:rPr>
          <w:rFonts w:ascii="Arial" w:hAnsi="Arial" w:cs="Arial"/>
          <w:b/>
          <w:caps/>
          <w:u w:val="single"/>
        </w:rPr>
        <w:t>SECONDA FASE – CAMPIONATO REGIONALE – CLASSIFICA FINALE</w:t>
      </w:r>
    </w:p>
    <w:p w:rsidR="00A51A85" w:rsidRDefault="00A51A85" w:rsidP="00A51A85">
      <w:pPr>
        <w:pStyle w:val="LndNormale1"/>
        <w:spacing w:line="240" w:lineRule="auto"/>
        <w:ind w:leftChars="0" w:left="0" w:firstLineChars="0" w:firstLine="0"/>
        <w:rPr>
          <w:rFonts w:eastAsia="Arial" w:cs="Arial"/>
          <w:sz w:val="22"/>
          <w:szCs w:val="22"/>
          <w:lang w:eastAsia="en-US"/>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Pr="00BC4A10" w:rsidRDefault="00A51A85" w:rsidP="00A51A85">
            <w:pPr>
              <w:pStyle w:val="headertabella"/>
              <w:ind w:hanging="2"/>
            </w:pPr>
            <w:r w:rsidRPr="00BC4A10">
              <w:t>PE</w:t>
            </w:r>
          </w:p>
        </w:tc>
      </w:tr>
      <w:tr w:rsidR="00A51A85" w:rsidRPr="00BD33D2"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4"/>
              </w:numPr>
            </w:pPr>
            <w:r w:rsidRPr="0022579C">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r>
      <w:tr w:rsidR="00A51A85" w:rsidRPr="00BD33D2"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4"/>
              </w:numPr>
            </w:pPr>
            <w:r w:rsidRPr="0022579C">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r>
      <w:tr w:rsidR="00A51A85" w:rsidRPr="00BD33D2"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4"/>
              </w:numPr>
            </w:pPr>
            <w:r w:rsidRPr="0022579C">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r>
      <w:tr w:rsidR="00A51A85" w:rsidRPr="00BD33D2"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4"/>
              </w:numPr>
            </w:pPr>
            <w:r w:rsidRPr="0022579C">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r>
      <w:tr w:rsidR="00A51A85" w:rsidRPr="00BD33D2"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4"/>
              </w:numPr>
            </w:pPr>
            <w:r w:rsidRPr="0022579C">
              <w:t>SRL SESTRI LEVANTE 1919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r>
      <w:tr w:rsidR="00A51A85" w:rsidRPr="00BD33D2"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4"/>
              </w:numPr>
            </w:pPr>
            <w:r w:rsidRPr="0022579C">
              <w:t>A.S.D. CALCIO FEMMINILE SUPERBA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r>
      <w:tr w:rsidR="00A51A85" w:rsidRPr="00BD33D2"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4"/>
              </w:numPr>
              <w:rPr>
                <w:lang w:val="en-US"/>
              </w:rPr>
            </w:pPr>
            <w:r w:rsidRPr="0022579C">
              <w:rPr>
                <w:lang w:val="en-US"/>
              </w:rPr>
              <w:t>A.S.D. GENOA CFG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r>
      <w:tr w:rsidR="00A51A85" w:rsidRPr="00BD33D2"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4"/>
              </w:numPr>
            </w:pPr>
            <w:r w:rsidRPr="0022579C">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r>
      <w:tr w:rsidR="00A51A85" w:rsidRPr="00BD33D2"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22579C" w:rsidRDefault="00A51A85" w:rsidP="005D4FCE">
            <w:pPr>
              <w:pStyle w:val="rowtabella"/>
              <w:numPr>
                <w:ilvl w:val="0"/>
                <w:numId w:val="34"/>
              </w:numPr>
            </w:pPr>
            <w:r w:rsidRPr="0022579C">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22579C" w:rsidRDefault="00A51A85" w:rsidP="00A51A85">
            <w:pPr>
              <w:pStyle w:val="rowtabella"/>
              <w:ind w:hanging="2"/>
              <w:jc w:val="center"/>
            </w:pPr>
            <w:r w:rsidRPr="0022579C">
              <w:t>0</w:t>
            </w:r>
          </w:p>
        </w:tc>
      </w:tr>
    </w:tbl>
    <w:p w:rsidR="00A51A85" w:rsidRPr="00173869" w:rsidRDefault="00A51A85" w:rsidP="00A51A85">
      <w:pPr>
        <w:pStyle w:val="sottotitolocampionato1"/>
        <w:ind w:hanging="2"/>
        <w:jc w:val="center"/>
        <w:rPr>
          <w:sz w:val="22"/>
          <w:szCs w:val="22"/>
          <w:u w:val="single"/>
        </w:rPr>
      </w:pPr>
    </w:p>
    <w:p w:rsidR="00A51A85" w:rsidRDefault="00A51A85" w:rsidP="00A51A85">
      <w:pPr>
        <w:pStyle w:val="LndNormale1"/>
        <w:spacing w:line="240" w:lineRule="auto"/>
        <w:ind w:left="0" w:hanging="2"/>
        <w:rPr>
          <w:rFonts w:cs="Arial"/>
          <w:sz w:val="22"/>
          <w:szCs w:val="22"/>
        </w:rPr>
      </w:pPr>
      <w:r>
        <w:rPr>
          <w:rFonts w:cs="Arial"/>
          <w:sz w:val="22"/>
          <w:szCs w:val="22"/>
        </w:rPr>
        <w:t xml:space="preserve">La Società </w:t>
      </w:r>
      <w:r w:rsidRPr="0022579C">
        <w:rPr>
          <w:rFonts w:cs="Arial"/>
          <w:b/>
          <w:sz w:val="22"/>
          <w:szCs w:val="22"/>
        </w:rPr>
        <w:t>A.S.D. PRAESE 1945</w:t>
      </w:r>
      <w:r>
        <w:rPr>
          <w:rFonts w:cs="Arial"/>
          <w:sz w:val="22"/>
          <w:szCs w:val="22"/>
        </w:rPr>
        <w:t xml:space="preserve"> è Campione Regionale della Categoria “Under 15 Femminile” per la Stagione Sportiva 2023/2024.</w:t>
      </w:r>
    </w:p>
    <w:p w:rsidR="00877AEE" w:rsidRDefault="00877AEE" w:rsidP="00A51A85">
      <w:pPr>
        <w:pStyle w:val="LndNormale1"/>
        <w:spacing w:line="240" w:lineRule="auto"/>
        <w:ind w:left="0" w:hanging="2"/>
        <w:rPr>
          <w:rFonts w:cs="Arial"/>
          <w:sz w:val="22"/>
          <w:szCs w:val="22"/>
        </w:rPr>
      </w:pPr>
    </w:p>
    <w:p w:rsidR="00877AEE" w:rsidRDefault="00877AEE" w:rsidP="00A51A85">
      <w:pPr>
        <w:pStyle w:val="LndNormale1"/>
        <w:spacing w:line="240" w:lineRule="auto"/>
        <w:ind w:left="0" w:hanging="2"/>
        <w:rPr>
          <w:rFonts w:cs="Arial"/>
          <w:sz w:val="22"/>
          <w:szCs w:val="22"/>
        </w:rPr>
      </w:pPr>
    </w:p>
    <w:p w:rsidR="00877AEE" w:rsidRDefault="00877AEE" w:rsidP="00A51A85">
      <w:pPr>
        <w:pStyle w:val="LndNormale1"/>
        <w:spacing w:line="240" w:lineRule="auto"/>
        <w:ind w:left="0" w:hanging="2"/>
        <w:rPr>
          <w:rFonts w:cs="Arial"/>
          <w:sz w:val="22"/>
          <w:szCs w:val="22"/>
        </w:rPr>
      </w:pPr>
    </w:p>
    <w:p w:rsidR="00877AEE" w:rsidRDefault="00877AEE" w:rsidP="00A51A85">
      <w:pPr>
        <w:pStyle w:val="LndNormale1"/>
        <w:spacing w:line="240" w:lineRule="auto"/>
        <w:ind w:left="0" w:hanging="2"/>
        <w:rPr>
          <w:rFonts w:cs="Arial"/>
          <w:sz w:val="22"/>
          <w:szCs w:val="22"/>
        </w:rPr>
      </w:pPr>
    </w:p>
    <w:p w:rsidR="00877AEE" w:rsidRDefault="00877AEE" w:rsidP="00A51A85">
      <w:pPr>
        <w:pStyle w:val="LndNormale1"/>
        <w:spacing w:line="240" w:lineRule="auto"/>
        <w:ind w:left="0" w:hanging="2"/>
        <w:rPr>
          <w:rFonts w:cs="Arial"/>
          <w:sz w:val="22"/>
          <w:szCs w:val="22"/>
        </w:rPr>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877AEE" w:rsidRDefault="00877AEE" w:rsidP="00A51A85">
      <w:pPr>
        <w:pStyle w:val="LndNormale1"/>
        <w:spacing w:line="240" w:lineRule="auto"/>
        <w:ind w:left="0" w:hanging="2"/>
      </w:pPr>
    </w:p>
    <w:p w:rsidR="00A51A85" w:rsidRPr="00665A8B"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665A8B">
        <w:rPr>
          <w:rFonts w:cs="Arial"/>
          <w:b/>
          <w:sz w:val="24"/>
        </w:rPr>
        <w:lastRenderedPageBreak/>
        <w:t>CAMPIONATO REGIONALE SERIE “C” CALCIO A CINQUE MASCHILE</w:t>
      </w:r>
    </w:p>
    <w:p w:rsidR="00A51A85" w:rsidRPr="00665A8B"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665A8B">
        <w:rPr>
          <w:rFonts w:cs="Arial"/>
          <w:b/>
          <w:sz w:val="24"/>
        </w:rPr>
        <w:t>STAGIONE SPORTIVA 2023/2024</w:t>
      </w:r>
    </w:p>
    <w:p w:rsidR="00A51A85" w:rsidRPr="00665A8B" w:rsidRDefault="00A51A85" w:rsidP="00A51A85">
      <w:pPr>
        <w:spacing w:after="0" w:line="240" w:lineRule="auto"/>
        <w:ind w:hanging="2"/>
        <w:rPr>
          <w:rFonts w:ascii="Arial" w:hAnsi="Arial" w:cs="Arial"/>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PE</w:t>
            </w:r>
          </w:p>
        </w:tc>
      </w:tr>
      <w:tr w:rsidR="00A51A85" w:rsidRPr="00916094"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916094" w:rsidRDefault="00A51A85" w:rsidP="00A51A85">
            <w:pPr>
              <w:pStyle w:val="rowtabella"/>
              <w:ind w:hanging="2"/>
            </w:pPr>
            <w:r w:rsidRPr="00916094">
              <w:t>A.S.D. CITTA GIARDINO MARASSI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r>
      <w:tr w:rsidR="00A51A85" w:rsidRPr="009160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916094" w:rsidRDefault="00A51A85" w:rsidP="00A51A85">
            <w:pPr>
              <w:pStyle w:val="rowtabella"/>
              <w:ind w:hanging="2"/>
            </w:pPr>
            <w:r w:rsidRPr="00916094">
              <w:t>A.S.D. TAGGIA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r>
      <w:tr w:rsidR="00A51A85" w:rsidRPr="009160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7D7694" w:rsidRDefault="00A51A85" w:rsidP="00A51A85">
            <w:pPr>
              <w:pStyle w:val="rowtabella"/>
              <w:ind w:hanging="2"/>
              <w:rPr>
                <w:lang w:val="en-US"/>
              </w:rPr>
            </w:pPr>
            <w:r w:rsidRPr="007D7694">
              <w:rPr>
                <w:lang w:val="en-US"/>
              </w:rPr>
              <w:t>A.S.D. BORDIGHERA SANT AMPELIO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r>
      <w:tr w:rsidR="00A51A85" w:rsidRPr="009160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916094" w:rsidRDefault="00A51A85" w:rsidP="00A51A85">
            <w:pPr>
              <w:pStyle w:val="rowtabella"/>
              <w:ind w:hanging="2"/>
            </w:pPr>
            <w:r w:rsidRPr="00916094">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r>
      <w:tr w:rsidR="00A51A85" w:rsidRPr="009160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7D7694" w:rsidRDefault="00A51A85" w:rsidP="00A51A85">
            <w:pPr>
              <w:pStyle w:val="rowtabella"/>
              <w:ind w:hanging="2"/>
              <w:rPr>
                <w:lang w:val="en-US"/>
              </w:rPr>
            </w:pPr>
            <w:r w:rsidRPr="007D7694">
              <w:rPr>
                <w:lang w:val="en-US"/>
              </w:rPr>
              <w:t>A.S.D. AIROLE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r>
      <w:tr w:rsidR="00A51A85" w:rsidRPr="009160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7D7694" w:rsidRDefault="00A51A85" w:rsidP="00A51A85">
            <w:pPr>
              <w:pStyle w:val="rowtabella"/>
              <w:ind w:hanging="2"/>
              <w:rPr>
                <w:lang w:val="en-US"/>
              </w:rPr>
            </w:pPr>
            <w:r w:rsidRPr="007D7694">
              <w:rPr>
                <w:lang w:val="en-US"/>
              </w:rPr>
              <w:t>A.S.D. FUTSAL CLUB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r>
      <w:tr w:rsidR="00A51A85" w:rsidRPr="00916094"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916094" w:rsidRDefault="00A51A85" w:rsidP="00A51A85">
            <w:pPr>
              <w:pStyle w:val="rowtabella"/>
              <w:ind w:hanging="2"/>
            </w:pPr>
            <w:r w:rsidRPr="00916094">
              <w:t>U.S. PARROCCHIA CARAMAGNA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r>
      <w:tr w:rsidR="00A51A85" w:rsidRPr="00916094"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916094" w:rsidRDefault="00A51A85" w:rsidP="00A51A85">
            <w:pPr>
              <w:pStyle w:val="rowtabella"/>
              <w:ind w:hanging="2"/>
            </w:pPr>
            <w:r w:rsidRPr="00916094">
              <w:t>A.S. GENOVA CALCIO A CINQUE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16094" w:rsidRDefault="00A51A85" w:rsidP="00A51A85">
            <w:pPr>
              <w:pStyle w:val="rowtabella"/>
              <w:ind w:hanging="2"/>
              <w:jc w:val="center"/>
            </w:pPr>
            <w:r w:rsidRPr="00916094">
              <w:t>0</w:t>
            </w:r>
          </w:p>
        </w:tc>
      </w:tr>
    </w:tbl>
    <w:p w:rsidR="00A51A85" w:rsidRDefault="00A51A85" w:rsidP="00A51A85">
      <w:pPr>
        <w:spacing w:after="0" w:line="240" w:lineRule="auto"/>
        <w:ind w:hanging="2"/>
        <w:jc w:val="both"/>
        <w:rPr>
          <w:rFonts w:ascii="Arial" w:hAnsi="Arial" w:cs="Arial"/>
          <w:color w:val="000000"/>
        </w:rPr>
      </w:pPr>
    </w:p>
    <w:p w:rsidR="00A51A85" w:rsidRDefault="00A51A85" w:rsidP="00A51A85">
      <w:pPr>
        <w:spacing w:after="0" w:line="240" w:lineRule="auto"/>
        <w:ind w:hanging="2"/>
        <w:jc w:val="both"/>
        <w:rPr>
          <w:rFonts w:ascii="Arial" w:hAnsi="Arial" w:cs="Arial"/>
          <w:color w:val="000000"/>
        </w:rPr>
      </w:pPr>
      <w:r w:rsidRPr="00B8701E">
        <w:rPr>
          <w:rFonts w:ascii="Arial" w:hAnsi="Arial" w:cs="Arial"/>
          <w:color w:val="000000"/>
        </w:rPr>
        <w:t xml:space="preserve">La Società </w:t>
      </w:r>
      <w:r w:rsidRPr="00B8701E">
        <w:rPr>
          <w:rFonts w:ascii="Arial" w:hAnsi="Arial" w:cs="Arial"/>
          <w:b/>
          <w:color w:val="000000"/>
        </w:rPr>
        <w:t xml:space="preserve">A.S.D. </w:t>
      </w:r>
      <w:r w:rsidRPr="00B8701E">
        <w:rPr>
          <w:rFonts w:ascii="Arial" w:hAnsi="Arial" w:cs="Arial"/>
          <w:b/>
        </w:rPr>
        <w:t>CITTA’ GIARDINO MARASSI</w:t>
      </w:r>
      <w:r w:rsidRPr="00B8701E">
        <w:rPr>
          <w:rFonts w:ascii="Arial" w:hAnsi="Arial" w:cs="Arial"/>
          <w:color w:val="000000"/>
        </w:rPr>
        <w:t xml:space="preserve"> è Campione Regionale per la stagione sportiva</w:t>
      </w:r>
      <w:r>
        <w:rPr>
          <w:rFonts w:ascii="Arial" w:hAnsi="Arial" w:cs="Arial"/>
          <w:color w:val="000000"/>
        </w:rPr>
        <w:t xml:space="preserve"> </w:t>
      </w:r>
      <w:r w:rsidRPr="00B7657A">
        <w:rPr>
          <w:rFonts w:ascii="Arial" w:hAnsi="Arial" w:cs="Arial"/>
          <w:color w:val="000000"/>
        </w:rPr>
        <w:t>202</w:t>
      </w:r>
      <w:r>
        <w:rPr>
          <w:rFonts w:ascii="Arial" w:hAnsi="Arial" w:cs="Arial"/>
          <w:color w:val="000000"/>
        </w:rPr>
        <w:t>3</w:t>
      </w:r>
      <w:r w:rsidRPr="00B7657A">
        <w:rPr>
          <w:rFonts w:ascii="Arial" w:hAnsi="Arial" w:cs="Arial"/>
          <w:color w:val="000000"/>
        </w:rPr>
        <w:t>/202</w:t>
      </w:r>
      <w:r>
        <w:rPr>
          <w:rFonts w:ascii="Arial" w:hAnsi="Arial" w:cs="Arial"/>
          <w:color w:val="000000"/>
        </w:rPr>
        <w:t>4</w:t>
      </w:r>
      <w:r w:rsidRPr="00B7657A">
        <w:rPr>
          <w:rFonts w:ascii="Arial" w:hAnsi="Arial" w:cs="Arial"/>
          <w:color w:val="000000"/>
        </w:rPr>
        <w:t xml:space="preserve"> </w:t>
      </w:r>
      <w:r>
        <w:rPr>
          <w:rFonts w:ascii="Arial" w:hAnsi="Arial" w:cs="Arial"/>
          <w:color w:val="000000"/>
        </w:rPr>
        <w:t xml:space="preserve">ed acquisisce il </w:t>
      </w:r>
      <w:r w:rsidRPr="00B7657A">
        <w:rPr>
          <w:rFonts w:ascii="Arial" w:hAnsi="Arial" w:cs="Arial"/>
          <w:color w:val="000000"/>
        </w:rPr>
        <w:t>di</w:t>
      </w:r>
      <w:r>
        <w:rPr>
          <w:rFonts w:ascii="Arial" w:hAnsi="Arial" w:cs="Arial"/>
          <w:color w:val="000000"/>
        </w:rPr>
        <w:t>ritto di</w:t>
      </w:r>
      <w:r w:rsidRPr="00B7657A">
        <w:rPr>
          <w:rFonts w:ascii="Arial" w:hAnsi="Arial" w:cs="Arial"/>
          <w:color w:val="000000"/>
        </w:rPr>
        <w:t xml:space="preserve"> partecipazione al Campionato Nazionale di Serie “B” s.s. 202</w:t>
      </w:r>
      <w:r>
        <w:rPr>
          <w:rFonts w:ascii="Arial" w:hAnsi="Arial" w:cs="Arial"/>
          <w:color w:val="000000"/>
        </w:rPr>
        <w:t>4</w:t>
      </w:r>
      <w:r w:rsidRPr="00B7657A">
        <w:rPr>
          <w:rFonts w:ascii="Arial" w:hAnsi="Arial" w:cs="Arial"/>
          <w:color w:val="000000"/>
        </w:rPr>
        <w:t>/202</w:t>
      </w:r>
      <w:r>
        <w:rPr>
          <w:rFonts w:ascii="Arial" w:hAnsi="Arial" w:cs="Arial"/>
          <w:color w:val="000000"/>
        </w:rPr>
        <w:t>5</w:t>
      </w:r>
      <w:r w:rsidRPr="00B7657A">
        <w:rPr>
          <w:rFonts w:ascii="Arial" w:hAnsi="Arial" w:cs="Arial"/>
          <w:color w:val="000000"/>
        </w:rPr>
        <w:t xml:space="preserve"> organizzato dalla Divisione Calcio a Cinque</w:t>
      </w:r>
      <w:r>
        <w:rPr>
          <w:rFonts w:ascii="Arial" w:hAnsi="Arial" w:cs="Arial"/>
          <w:color w:val="000000"/>
        </w:rPr>
        <w:t xml:space="preserve"> della L.N.D..</w:t>
      </w:r>
    </w:p>
    <w:p w:rsidR="00A51A85" w:rsidRDefault="00A51A85" w:rsidP="00A51A85">
      <w:pPr>
        <w:spacing w:after="0" w:line="240" w:lineRule="auto"/>
        <w:ind w:hanging="2"/>
        <w:jc w:val="both"/>
        <w:rPr>
          <w:rFonts w:ascii="Arial" w:hAnsi="Arial" w:cs="Arial"/>
        </w:rPr>
      </w:pPr>
    </w:p>
    <w:p w:rsidR="00A51A85" w:rsidRDefault="00A51A85" w:rsidP="00A51A85">
      <w:pPr>
        <w:spacing w:after="0" w:line="240" w:lineRule="auto"/>
        <w:ind w:hanging="2"/>
        <w:jc w:val="both"/>
        <w:rPr>
          <w:rFonts w:ascii="Arial" w:hAnsi="Arial" w:cs="Arial"/>
          <w:b/>
        </w:rPr>
      </w:pPr>
      <w:r w:rsidRPr="00B8701E">
        <w:rPr>
          <w:rFonts w:ascii="Arial" w:hAnsi="Arial" w:cs="Arial"/>
          <w:color w:val="000000"/>
        </w:rPr>
        <w:t xml:space="preserve">La Società </w:t>
      </w:r>
      <w:r w:rsidRPr="00B8701E">
        <w:rPr>
          <w:rFonts w:ascii="Arial" w:hAnsi="Arial" w:cs="Arial"/>
          <w:b/>
          <w:color w:val="000000"/>
        </w:rPr>
        <w:t xml:space="preserve">A.S.D. </w:t>
      </w:r>
      <w:r>
        <w:rPr>
          <w:rFonts w:ascii="Arial" w:hAnsi="Arial" w:cs="Arial"/>
          <w:b/>
        </w:rPr>
        <w:t>GENOVA CALCIO A CINQUE</w:t>
      </w:r>
      <w:r>
        <w:rPr>
          <w:rFonts w:ascii="Arial" w:hAnsi="Arial" w:cs="Arial"/>
        </w:rPr>
        <w:t>, classificatasi all’ultimo posto, retrocede al Campionato Provinciale di Calcio a Cinque maschile Serie “D” s.s. 2024/2025</w:t>
      </w:r>
    </w:p>
    <w:p w:rsidR="00A51A85" w:rsidRPr="00665A8B" w:rsidRDefault="00A51A85" w:rsidP="00A51A85">
      <w:pPr>
        <w:spacing w:after="0" w:line="240" w:lineRule="auto"/>
        <w:ind w:hanging="2"/>
        <w:rPr>
          <w:rFonts w:ascii="Arial" w:hAnsi="Arial" w:cs="Arial"/>
        </w:rPr>
      </w:pPr>
    </w:p>
    <w:p w:rsidR="00A51A85" w:rsidRPr="00665A8B" w:rsidRDefault="00A51A85" w:rsidP="00A51A85">
      <w:pPr>
        <w:spacing w:after="0" w:line="240" w:lineRule="auto"/>
        <w:ind w:hanging="2"/>
        <w:jc w:val="center"/>
        <w:rPr>
          <w:rFonts w:ascii="Arial" w:hAnsi="Arial" w:cs="Arial"/>
          <w:u w:val="single"/>
        </w:rPr>
      </w:pPr>
      <w:r w:rsidRPr="00665A8B">
        <w:rPr>
          <w:rFonts w:ascii="Arial" w:hAnsi="Arial" w:cs="Arial"/>
          <w:b/>
          <w:bCs/>
          <w:sz w:val="24"/>
          <w:szCs w:val="24"/>
          <w:u w:val="single"/>
        </w:rPr>
        <w:t xml:space="preserve">PLAY – OFF PER DETERMINARE LA SQUADRA SECONDA CLASSIFICATA </w:t>
      </w:r>
    </w:p>
    <w:p w:rsidR="00A51A85" w:rsidRDefault="00A51A85" w:rsidP="00A51A85">
      <w:pPr>
        <w:spacing w:after="0" w:line="240" w:lineRule="auto"/>
        <w:ind w:hanging="2"/>
        <w:rPr>
          <w:rFonts w:ascii="Arial" w:hAnsi="Arial" w:cs="Arial"/>
        </w:rPr>
      </w:pPr>
    </w:p>
    <w:p w:rsidR="00A51A85" w:rsidRPr="006E2C9D" w:rsidRDefault="00A51A85" w:rsidP="00A51A85">
      <w:pPr>
        <w:spacing w:after="0" w:line="240" w:lineRule="auto"/>
        <w:ind w:hanging="2"/>
        <w:jc w:val="both"/>
        <w:rPr>
          <w:rFonts w:ascii="Arial" w:hAnsi="Arial" w:cs="Arial"/>
          <w:b/>
          <w:u w:val="single"/>
        </w:rPr>
      </w:pPr>
      <w:r w:rsidRPr="006E2C9D">
        <w:rPr>
          <w:rFonts w:ascii="Arial" w:hAnsi="Arial" w:cs="Arial"/>
          <w:b/>
          <w:u w:val="single"/>
        </w:rPr>
        <w:t>1° Turno – Accoppiamenti Play Off</w:t>
      </w:r>
    </w:p>
    <w:p w:rsidR="00A51A85" w:rsidRPr="006E2C9D" w:rsidRDefault="00A51A85" w:rsidP="00A51A85">
      <w:pPr>
        <w:spacing w:after="0" w:line="240" w:lineRule="auto"/>
        <w:ind w:hanging="2"/>
        <w:jc w:val="both"/>
        <w:rPr>
          <w:rFonts w:ascii="Arial" w:hAnsi="Arial" w:cs="Arial"/>
        </w:rPr>
      </w:pPr>
      <w:r w:rsidRPr="006E2C9D">
        <w:rPr>
          <w:rFonts w:ascii="Arial" w:hAnsi="Arial" w:cs="Arial"/>
        </w:rPr>
        <w:t>Taggia (Seconda classificata) – Airole F.C. (Quinta classificata)</w:t>
      </w:r>
      <w:r w:rsidRPr="006E2C9D">
        <w:rPr>
          <w:rFonts w:ascii="Arial" w:hAnsi="Arial" w:cs="Arial"/>
        </w:rPr>
        <w:tab/>
      </w:r>
      <w:r w:rsidRPr="006E2C9D">
        <w:rPr>
          <w:rFonts w:ascii="Arial" w:hAnsi="Arial" w:cs="Arial"/>
        </w:rPr>
        <w:tab/>
      </w:r>
      <w:r w:rsidRPr="006E2C9D">
        <w:rPr>
          <w:rFonts w:ascii="Arial" w:hAnsi="Arial" w:cs="Arial"/>
        </w:rPr>
        <w:tab/>
      </w:r>
      <w:r w:rsidRPr="006E2C9D">
        <w:rPr>
          <w:rFonts w:ascii="Arial" w:hAnsi="Arial" w:cs="Arial"/>
        </w:rPr>
        <w:tab/>
        <w:t xml:space="preserve">gara 01 </w:t>
      </w:r>
    </w:p>
    <w:p w:rsidR="00A51A85" w:rsidRPr="006E2C9D" w:rsidRDefault="00A51A85" w:rsidP="00A51A85">
      <w:pPr>
        <w:spacing w:after="0" w:line="240" w:lineRule="auto"/>
        <w:ind w:hanging="2"/>
        <w:jc w:val="both"/>
        <w:rPr>
          <w:rFonts w:ascii="Arial" w:hAnsi="Arial" w:cs="Arial"/>
        </w:rPr>
      </w:pPr>
      <w:r w:rsidRPr="006E2C9D">
        <w:rPr>
          <w:rFonts w:ascii="Arial" w:hAnsi="Arial" w:cs="Arial"/>
        </w:rPr>
        <w:t>Bordighera Sant’Ampelio (Terza classificata) – Angelo Baiardo (Quarta classificata)</w:t>
      </w:r>
      <w:r w:rsidRPr="006E2C9D">
        <w:rPr>
          <w:rFonts w:ascii="Arial" w:hAnsi="Arial" w:cs="Arial"/>
        </w:rPr>
        <w:tab/>
        <w:t>gara 02</w:t>
      </w:r>
    </w:p>
    <w:p w:rsidR="00A51A85" w:rsidRPr="006E2C9D" w:rsidRDefault="00A51A85" w:rsidP="00A51A85">
      <w:pPr>
        <w:spacing w:after="0" w:line="240" w:lineRule="auto"/>
        <w:ind w:hanging="2"/>
        <w:jc w:val="both"/>
        <w:rPr>
          <w:rFonts w:ascii="Arial" w:hAnsi="Arial" w:cs="Arial"/>
        </w:rPr>
      </w:pPr>
      <w:r w:rsidRPr="006E2C9D">
        <w:rPr>
          <w:rFonts w:ascii="Arial" w:hAnsi="Arial" w:cs="Arial"/>
        </w:rPr>
        <w:t>Essendosi verificato al termine del campionato un distacco superiore a 05 punti tra le squadre abbinate di entrambi gli accoppiamenti, sono dichiarate vincenti ed accedono al Secondo Turno di play off le Società:</w:t>
      </w:r>
    </w:p>
    <w:p w:rsidR="00A51A85" w:rsidRPr="006E2C9D" w:rsidRDefault="00A51A85" w:rsidP="005D4FCE">
      <w:pPr>
        <w:pStyle w:val="Paragrafoelenco"/>
        <w:numPr>
          <w:ilvl w:val="0"/>
          <w:numId w:val="6"/>
        </w:numPr>
        <w:spacing w:line="240" w:lineRule="auto"/>
        <w:ind w:leftChars="0" w:firstLineChars="0"/>
        <w:jc w:val="both"/>
        <w:textDirection w:val="btLr"/>
        <w:textAlignment w:val="baseline"/>
        <w:rPr>
          <w:rFonts w:ascii="Arial" w:hAnsi="Arial" w:cs="Arial"/>
          <w:b/>
          <w:sz w:val="22"/>
          <w:szCs w:val="22"/>
        </w:rPr>
      </w:pPr>
      <w:r w:rsidRPr="006E2C9D">
        <w:rPr>
          <w:rFonts w:ascii="Arial" w:hAnsi="Arial" w:cs="Arial"/>
          <w:b/>
          <w:sz w:val="22"/>
          <w:szCs w:val="22"/>
        </w:rPr>
        <w:t>Taggia;</w:t>
      </w:r>
    </w:p>
    <w:p w:rsidR="00A51A85" w:rsidRPr="006E2C9D" w:rsidRDefault="00A51A85" w:rsidP="005D4FCE">
      <w:pPr>
        <w:pStyle w:val="Paragrafoelenco"/>
        <w:numPr>
          <w:ilvl w:val="0"/>
          <w:numId w:val="6"/>
        </w:numPr>
        <w:spacing w:line="240" w:lineRule="auto"/>
        <w:ind w:leftChars="0" w:firstLineChars="0"/>
        <w:jc w:val="both"/>
        <w:textDirection w:val="btLr"/>
        <w:textAlignment w:val="baseline"/>
        <w:rPr>
          <w:rFonts w:ascii="Arial" w:hAnsi="Arial" w:cs="Arial"/>
          <w:b/>
          <w:sz w:val="22"/>
          <w:szCs w:val="22"/>
        </w:rPr>
      </w:pPr>
      <w:r w:rsidRPr="006E2C9D">
        <w:rPr>
          <w:rFonts w:ascii="Arial" w:hAnsi="Arial" w:cs="Arial"/>
          <w:b/>
          <w:sz w:val="22"/>
          <w:szCs w:val="22"/>
        </w:rPr>
        <w:t>Bordighera Sant’Ampelio.</w:t>
      </w:r>
    </w:p>
    <w:p w:rsidR="00A51A85" w:rsidRPr="006E2C9D" w:rsidRDefault="00A51A85" w:rsidP="00A51A85">
      <w:pPr>
        <w:spacing w:after="0" w:line="240" w:lineRule="auto"/>
        <w:ind w:hanging="2"/>
        <w:jc w:val="both"/>
        <w:rPr>
          <w:rFonts w:ascii="Arial" w:hAnsi="Arial" w:cs="Arial"/>
        </w:rPr>
      </w:pPr>
    </w:p>
    <w:p w:rsidR="00A51A85" w:rsidRPr="00C11B3D" w:rsidRDefault="00A51A85" w:rsidP="00A51A85">
      <w:pPr>
        <w:spacing w:after="0" w:line="240" w:lineRule="auto"/>
        <w:ind w:hanging="2"/>
        <w:rPr>
          <w:rFonts w:ascii="Arial" w:hAnsi="Arial" w:cs="Arial"/>
          <w:b/>
          <w:u w:val="single"/>
        </w:rPr>
      </w:pPr>
      <w:r w:rsidRPr="00C11B3D">
        <w:rPr>
          <w:rFonts w:ascii="Arial" w:hAnsi="Arial" w:cs="Arial"/>
          <w:b/>
          <w:u w:val="single"/>
        </w:rPr>
        <w:t>2° Turno</w:t>
      </w:r>
    </w:p>
    <w:p w:rsidR="00A51A85" w:rsidRPr="00F60037" w:rsidRDefault="00A51A85" w:rsidP="00A51A85">
      <w:pPr>
        <w:spacing w:after="0" w:line="240" w:lineRule="auto"/>
        <w:ind w:hanging="2"/>
        <w:jc w:val="center"/>
        <w:rPr>
          <w:rFonts w:ascii="Arial" w:hAnsi="Arial" w:cs="Arial"/>
          <w:b/>
        </w:rPr>
      </w:pPr>
      <w:r w:rsidRPr="00F60037">
        <w:rPr>
          <w:rFonts w:ascii="Arial" w:hAnsi="Arial" w:cs="Arial"/>
          <w:b/>
        </w:rPr>
        <w:t>Taggia – Bordighera Sant’Ampelio</w:t>
      </w:r>
      <w:r w:rsidRPr="00F60037">
        <w:rPr>
          <w:rFonts w:ascii="Arial" w:hAnsi="Arial" w:cs="Arial"/>
          <w:b/>
        </w:rPr>
        <w:tab/>
      </w:r>
      <w:r w:rsidRPr="00F60037">
        <w:rPr>
          <w:rFonts w:ascii="Arial" w:hAnsi="Arial" w:cs="Arial"/>
          <w:b/>
        </w:rPr>
        <w:tab/>
        <w:t>9 – 1</w:t>
      </w:r>
    </w:p>
    <w:p w:rsidR="00A51A85" w:rsidRPr="00C11B3D" w:rsidRDefault="00A51A85" w:rsidP="00A51A85">
      <w:pPr>
        <w:spacing w:after="0" w:line="240" w:lineRule="auto"/>
        <w:ind w:hanging="2"/>
        <w:rPr>
          <w:rFonts w:ascii="Arial" w:hAnsi="Arial" w:cs="Arial"/>
        </w:rPr>
      </w:pPr>
    </w:p>
    <w:p w:rsidR="00A51A85" w:rsidRPr="00375F7B" w:rsidRDefault="00A51A85" w:rsidP="00A51A85">
      <w:pPr>
        <w:spacing w:after="0" w:line="240" w:lineRule="auto"/>
        <w:ind w:hanging="2"/>
        <w:jc w:val="both"/>
        <w:rPr>
          <w:rFonts w:ascii="Arial" w:hAnsi="Arial" w:cs="Arial"/>
        </w:rPr>
      </w:pPr>
      <w:r w:rsidRPr="00C11B3D">
        <w:rPr>
          <w:rFonts w:ascii="Arial" w:hAnsi="Arial" w:cs="Arial"/>
        </w:rPr>
        <w:t>La Società</w:t>
      </w:r>
      <w:r>
        <w:rPr>
          <w:rFonts w:ascii="Arial" w:hAnsi="Arial" w:cs="Arial"/>
        </w:rPr>
        <w:t xml:space="preserve"> </w:t>
      </w:r>
      <w:r w:rsidRPr="00F60037">
        <w:rPr>
          <w:rFonts w:ascii="Arial" w:hAnsi="Arial" w:cs="Arial"/>
          <w:b/>
        </w:rPr>
        <w:t>A.S.D. TAGGIA</w:t>
      </w:r>
      <w:r>
        <w:rPr>
          <w:rFonts w:ascii="Arial" w:hAnsi="Arial" w:cs="Arial"/>
        </w:rPr>
        <w:t xml:space="preserve"> si classifica al secondo posto del Campionato Regionale Serie “C” maschile Calcio a Cinque stagione sportiva 2023/2024 ed acquisisce </w:t>
      </w:r>
      <w:r w:rsidRPr="00C11B3D">
        <w:rPr>
          <w:rFonts w:ascii="Arial" w:hAnsi="Arial" w:cs="Arial"/>
        </w:rPr>
        <w:t>il diritto a partecipare agli spareggi nazionali organizzati dalla Divisione Calcio a Cinque della Lega Nazionale Dilettanti.</w:t>
      </w:r>
    </w:p>
    <w:p w:rsidR="00A51A85" w:rsidRDefault="00A51A85" w:rsidP="00A51A85">
      <w:pPr>
        <w:pStyle w:val="SOTTOTITOLOCAMPIONATO10"/>
        <w:spacing w:line="240" w:lineRule="auto"/>
        <w:ind w:leftChars="0" w:left="0" w:firstLineChars="0" w:firstLine="0"/>
        <w:jc w:val="both"/>
        <w:rPr>
          <w:b w:val="0"/>
          <w:sz w:val="22"/>
          <w:szCs w:val="22"/>
        </w:rPr>
      </w:pPr>
    </w:p>
    <w:p w:rsidR="00A51A85" w:rsidRDefault="00A51A85" w:rsidP="00A51A85">
      <w:pPr>
        <w:pStyle w:val="SOTTOTITOLOCAMPIONATO10"/>
        <w:spacing w:line="240" w:lineRule="auto"/>
        <w:ind w:leftChars="0" w:left="0" w:firstLineChars="0" w:firstLine="0"/>
        <w:jc w:val="both"/>
        <w:rPr>
          <w:b w:val="0"/>
          <w:sz w:val="22"/>
          <w:szCs w:val="22"/>
        </w:rPr>
      </w:pPr>
    </w:p>
    <w:p w:rsidR="00877AEE" w:rsidRPr="00F847CA" w:rsidRDefault="00877AEE" w:rsidP="00A51A85">
      <w:pPr>
        <w:pStyle w:val="SOTTOTITOLOCAMPIONATO10"/>
        <w:spacing w:line="240" w:lineRule="auto"/>
        <w:ind w:leftChars="0" w:left="0" w:firstLineChars="0" w:firstLine="0"/>
        <w:jc w:val="both"/>
        <w:rPr>
          <w:b w:val="0"/>
          <w:sz w:val="22"/>
          <w:szCs w:val="22"/>
        </w:rPr>
      </w:pPr>
    </w:p>
    <w:p w:rsidR="00A51A85" w:rsidRPr="00375F7B"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375F7B">
        <w:rPr>
          <w:rFonts w:cs="Arial"/>
          <w:b/>
          <w:sz w:val="24"/>
        </w:rPr>
        <w:t xml:space="preserve">CAMPIONATO REGIONALE SERIE “C” CALCIO A CINQUE </w:t>
      </w:r>
      <w:r>
        <w:rPr>
          <w:rFonts w:cs="Arial"/>
          <w:b/>
          <w:sz w:val="24"/>
        </w:rPr>
        <w:t>FEMMINILE</w:t>
      </w:r>
    </w:p>
    <w:p w:rsidR="00A51A85" w:rsidRPr="00375F7B"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375F7B">
        <w:rPr>
          <w:rFonts w:cs="Arial"/>
          <w:b/>
          <w:sz w:val="24"/>
        </w:rPr>
        <w:t>STAGIONE SPORTIVA 2023/2024</w:t>
      </w:r>
    </w:p>
    <w:p w:rsidR="00A51A85" w:rsidRPr="00375F7B" w:rsidRDefault="00A51A85" w:rsidP="00A51A85">
      <w:pPr>
        <w:spacing w:after="0" w:line="240" w:lineRule="auto"/>
        <w:ind w:hanging="2"/>
        <w:rPr>
          <w:rFonts w:ascii="Arial" w:hAnsi="Arial" w:cs="Arial"/>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PE</w:t>
            </w:r>
          </w:p>
        </w:tc>
      </w:tr>
      <w:tr w:rsidR="00A51A85" w:rsidRPr="00790ECD"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790ECD" w:rsidRDefault="00A51A85" w:rsidP="00A51A85">
            <w:pPr>
              <w:pStyle w:val="rowtabella"/>
              <w:ind w:hanging="2"/>
            </w:pPr>
            <w:r w:rsidRPr="00790ECD">
              <w:t>A.S.D. CITTA GIARDINO MARASSI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0</w:t>
            </w:r>
          </w:p>
        </w:tc>
      </w:tr>
      <w:tr w:rsidR="00A51A85" w:rsidRPr="00790ECD"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790ECD" w:rsidRDefault="00A51A85" w:rsidP="00A51A85">
            <w:pPr>
              <w:pStyle w:val="rowtabella"/>
              <w:ind w:hanging="2"/>
            </w:pPr>
            <w:r w:rsidRPr="00790ECD">
              <w:t>POL. VALLECROSIA ACADEMY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0</w:t>
            </w:r>
          </w:p>
        </w:tc>
      </w:tr>
      <w:tr w:rsidR="00A51A85" w:rsidRPr="00790ECD"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790ECD" w:rsidRDefault="00A51A85" w:rsidP="00A51A85">
            <w:pPr>
              <w:pStyle w:val="rowtabella"/>
              <w:ind w:hanging="2"/>
            </w:pPr>
            <w:r w:rsidRPr="00790ECD">
              <w:t>A.S.D. SPEZIA CALCIO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0</w:t>
            </w:r>
          </w:p>
        </w:tc>
      </w:tr>
      <w:tr w:rsidR="00A51A85" w:rsidRPr="00790ECD"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746C2D" w:rsidRDefault="00A51A85" w:rsidP="00A51A85">
            <w:pPr>
              <w:pStyle w:val="rowtabella"/>
              <w:ind w:hanging="2"/>
              <w:rPr>
                <w:lang w:val="en-US"/>
              </w:rPr>
            </w:pPr>
            <w:r w:rsidRPr="00746C2D">
              <w:rPr>
                <w:lang w:val="en-US"/>
              </w:rPr>
              <w:t>A.S.D. FUTSAL CLUB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790ECD" w:rsidRDefault="00A51A85" w:rsidP="00A51A85">
            <w:pPr>
              <w:pStyle w:val="rowtabella"/>
              <w:ind w:hanging="2"/>
              <w:jc w:val="center"/>
            </w:pPr>
            <w:r w:rsidRPr="00790ECD">
              <w:t>0</w:t>
            </w:r>
          </w:p>
        </w:tc>
      </w:tr>
    </w:tbl>
    <w:p w:rsidR="00A51A85" w:rsidRDefault="00A51A85" w:rsidP="00A51A85">
      <w:pPr>
        <w:pStyle w:val="SOTTOTITOLOCAMPIONATO10"/>
        <w:spacing w:line="240" w:lineRule="auto"/>
        <w:ind w:leftChars="0" w:left="0" w:firstLineChars="0" w:firstLine="0"/>
        <w:jc w:val="both"/>
        <w:rPr>
          <w:b w:val="0"/>
          <w:sz w:val="22"/>
          <w:szCs w:val="22"/>
        </w:rPr>
      </w:pPr>
    </w:p>
    <w:p w:rsidR="00A51A85" w:rsidRDefault="00A51A85" w:rsidP="00A51A85">
      <w:pPr>
        <w:spacing w:after="0" w:line="240" w:lineRule="auto"/>
        <w:ind w:hanging="2"/>
        <w:jc w:val="both"/>
        <w:rPr>
          <w:rFonts w:ascii="Arial" w:hAnsi="Arial" w:cs="Arial"/>
          <w:color w:val="000000"/>
        </w:rPr>
      </w:pPr>
      <w:r w:rsidRPr="00B8701E">
        <w:rPr>
          <w:rFonts w:ascii="Arial" w:hAnsi="Arial" w:cs="Arial"/>
          <w:color w:val="000000"/>
        </w:rPr>
        <w:t xml:space="preserve">La Società </w:t>
      </w:r>
      <w:r w:rsidRPr="00B8701E">
        <w:rPr>
          <w:rFonts w:ascii="Arial" w:hAnsi="Arial" w:cs="Arial"/>
          <w:b/>
          <w:color w:val="000000"/>
        </w:rPr>
        <w:t xml:space="preserve">A.S.D. </w:t>
      </w:r>
      <w:r>
        <w:rPr>
          <w:rFonts w:ascii="Arial" w:hAnsi="Arial" w:cs="Arial"/>
          <w:b/>
        </w:rPr>
        <w:t xml:space="preserve">CITTA’ GIARDINO MARASSI </w:t>
      </w:r>
      <w:r w:rsidRPr="004B385B">
        <w:rPr>
          <w:rFonts w:ascii="Arial" w:hAnsi="Arial" w:cs="Arial"/>
        </w:rPr>
        <w:t>si aggiudica la competizione in epigrafe</w:t>
      </w:r>
      <w:r>
        <w:rPr>
          <w:rFonts w:ascii="Arial" w:hAnsi="Arial" w:cs="Arial"/>
        </w:rPr>
        <w:t xml:space="preserve"> ed è dichiarata Campione Regionale</w:t>
      </w:r>
      <w:r w:rsidRPr="00D2528A">
        <w:rPr>
          <w:rFonts w:ascii="Arial" w:hAnsi="Arial" w:cs="Arial"/>
          <w:color w:val="000000"/>
        </w:rPr>
        <w:t>.</w:t>
      </w:r>
    </w:p>
    <w:p w:rsidR="00A51A85" w:rsidRDefault="00A51A85" w:rsidP="00A51A85">
      <w:pPr>
        <w:spacing w:after="0" w:line="240" w:lineRule="auto"/>
        <w:ind w:hanging="2"/>
        <w:jc w:val="both"/>
        <w:rPr>
          <w:rFonts w:ascii="Arial" w:hAnsi="Arial" w:cs="Arial"/>
          <w:color w:val="000000"/>
        </w:rPr>
      </w:pPr>
    </w:p>
    <w:p w:rsidR="00A51A85" w:rsidRDefault="00A51A85" w:rsidP="00A51A85">
      <w:pPr>
        <w:spacing w:after="0" w:line="240" w:lineRule="auto"/>
        <w:ind w:hanging="2"/>
        <w:jc w:val="both"/>
        <w:rPr>
          <w:rFonts w:ascii="Arial" w:hAnsi="Arial" w:cs="Arial"/>
          <w:color w:val="000000"/>
        </w:rPr>
      </w:pPr>
      <w:r>
        <w:rPr>
          <w:rFonts w:ascii="Arial" w:hAnsi="Arial" w:cs="Arial"/>
          <w:color w:val="000000"/>
        </w:rPr>
        <w:t xml:space="preserve">Sulla base dei disposti di cui al Comunicato Ufficiale n. 49 del 11.01.2024 la Società </w:t>
      </w:r>
      <w:r w:rsidRPr="00346DA2">
        <w:rPr>
          <w:rFonts w:ascii="Arial" w:hAnsi="Arial" w:cs="Arial"/>
          <w:b/>
          <w:color w:val="000000"/>
        </w:rPr>
        <w:t>POL. VALLECROSIA</w:t>
      </w:r>
      <w:r>
        <w:rPr>
          <w:rFonts w:ascii="Arial" w:hAnsi="Arial" w:cs="Arial"/>
          <w:color w:val="000000"/>
        </w:rPr>
        <w:t xml:space="preserve"> </w:t>
      </w:r>
      <w:r w:rsidRPr="00346DA2">
        <w:rPr>
          <w:rFonts w:ascii="Arial" w:hAnsi="Arial" w:cs="Arial"/>
          <w:b/>
          <w:color w:val="000000"/>
        </w:rPr>
        <w:t>ACADEMY ASD</w:t>
      </w:r>
      <w:r>
        <w:rPr>
          <w:rFonts w:ascii="Arial" w:hAnsi="Arial" w:cs="Arial"/>
          <w:color w:val="000000"/>
        </w:rPr>
        <w:t xml:space="preserve"> acquisisce il diritto a partecipare al Campionato Nazionale di Serie “B” organizzato dalla Divisione Calcio a 5 della Lega Nazionale Dilettanti.</w:t>
      </w:r>
    </w:p>
    <w:p w:rsidR="00A51A85" w:rsidRDefault="00A51A85" w:rsidP="00A51A85">
      <w:pPr>
        <w:pStyle w:val="SOTTOTITOLOCAMPIONATO10"/>
        <w:spacing w:line="240" w:lineRule="auto"/>
        <w:ind w:leftChars="0" w:left="0" w:firstLineChars="0" w:firstLine="0"/>
        <w:jc w:val="both"/>
        <w:rPr>
          <w:b w:val="0"/>
          <w:sz w:val="22"/>
          <w:szCs w:val="22"/>
        </w:rPr>
      </w:pPr>
    </w:p>
    <w:p w:rsidR="00877AEE" w:rsidRPr="00F847CA" w:rsidRDefault="00877AEE" w:rsidP="00A51A85">
      <w:pPr>
        <w:pStyle w:val="SOTTOTITOLOCAMPIONATO10"/>
        <w:spacing w:line="240" w:lineRule="auto"/>
        <w:ind w:leftChars="0" w:left="0" w:firstLineChars="0" w:firstLine="0"/>
        <w:jc w:val="both"/>
        <w:rPr>
          <w:b w:val="0"/>
          <w:sz w:val="22"/>
          <w:szCs w:val="22"/>
        </w:rPr>
      </w:pPr>
    </w:p>
    <w:p w:rsidR="00A51A85" w:rsidRPr="00375F7B"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375F7B">
        <w:rPr>
          <w:rFonts w:cs="Arial"/>
          <w:b/>
          <w:sz w:val="24"/>
        </w:rPr>
        <w:t xml:space="preserve">CAMPIONATO REGIONALE SERIE </w:t>
      </w:r>
      <w:r>
        <w:rPr>
          <w:rFonts w:cs="Arial"/>
          <w:b/>
          <w:sz w:val="24"/>
        </w:rPr>
        <w:t>UNDER 17 CALCIO A CINQUE MASCHILE</w:t>
      </w:r>
    </w:p>
    <w:p w:rsidR="00A51A85" w:rsidRPr="00375F7B"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375F7B">
        <w:rPr>
          <w:rFonts w:cs="Arial"/>
          <w:b/>
          <w:sz w:val="24"/>
        </w:rPr>
        <w:t>STAGIONE SPORTIVA 2023/2024</w:t>
      </w:r>
    </w:p>
    <w:p w:rsidR="00A51A85" w:rsidRDefault="00A51A85" w:rsidP="00A51A85">
      <w:pPr>
        <w:pStyle w:val="breakline"/>
      </w:pPr>
    </w:p>
    <w:p w:rsidR="00A51A85" w:rsidRDefault="00A51A85" w:rsidP="00A51A85">
      <w:pPr>
        <w:pStyle w:val="sottotitolocampionato1"/>
        <w:ind w:hanging="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PE</w:t>
            </w:r>
          </w:p>
        </w:tc>
      </w:tr>
      <w:tr w:rsidR="00A51A85" w:rsidRPr="00861096"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861096" w:rsidRDefault="00A51A85" w:rsidP="00A51A85">
            <w:pPr>
              <w:pStyle w:val="rowtabella"/>
              <w:ind w:hanging="2"/>
            </w:pPr>
            <w:r w:rsidRPr="00861096">
              <w:t>A.S.D. PONTEDECIMO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r>
      <w:tr w:rsidR="00A51A85"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61096" w:rsidRDefault="00A51A85" w:rsidP="00A51A85">
            <w:pPr>
              <w:pStyle w:val="rowtabella"/>
              <w:ind w:hanging="2"/>
              <w:rPr>
                <w:lang w:val="en-GB"/>
              </w:rPr>
            </w:pPr>
            <w:r w:rsidRPr="00861096">
              <w:rPr>
                <w:lang w:val="en-GB"/>
              </w:rPr>
              <w:t>A.S.D. CDM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r>
      <w:tr w:rsidR="00A51A85"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61096" w:rsidRDefault="00A51A85" w:rsidP="00A51A85">
            <w:pPr>
              <w:pStyle w:val="rowtabella"/>
              <w:ind w:hanging="2"/>
            </w:pPr>
            <w:r w:rsidRPr="00861096">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r>
      <w:tr w:rsidR="00A51A85"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61096" w:rsidRDefault="00A51A85" w:rsidP="00A51A85">
            <w:pPr>
              <w:pStyle w:val="rowtabella"/>
              <w:ind w:hanging="2"/>
            </w:pPr>
            <w:r w:rsidRPr="00861096">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r>
      <w:tr w:rsidR="00A51A85"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61096" w:rsidRDefault="00A51A85" w:rsidP="00A51A85">
            <w:pPr>
              <w:pStyle w:val="rowtabella"/>
              <w:ind w:hanging="2"/>
            </w:pPr>
            <w:r w:rsidRPr="00861096">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r>
      <w:tr w:rsidR="00A51A85"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61096" w:rsidRDefault="00A51A85" w:rsidP="00A51A85">
            <w:pPr>
              <w:pStyle w:val="rowtabella"/>
              <w:ind w:hanging="2"/>
            </w:pPr>
            <w:r w:rsidRPr="00861096">
              <w:t>A.S.D. CITTA GIARDINO MARASSI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r>
      <w:tr w:rsidR="00A51A85"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61096" w:rsidRDefault="00A51A85" w:rsidP="00A51A85">
            <w:pPr>
              <w:pStyle w:val="rowtabella"/>
              <w:ind w:hanging="2"/>
            </w:pPr>
            <w:r w:rsidRPr="00861096">
              <w:t>A.S.D. NUOVA OREGINA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r>
      <w:tr w:rsidR="00A51A85" w:rsidRPr="00861096"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861096" w:rsidRDefault="00A51A85" w:rsidP="00A51A85">
            <w:pPr>
              <w:pStyle w:val="rowtabella"/>
              <w:ind w:hanging="2"/>
            </w:pPr>
            <w:r w:rsidRPr="00861096">
              <w:t>A.S.D. A.N.P.I.SPORT E.CASASSA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220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-17</w:t>
            </w: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r>
      <w:tr w:rsidR="00A51A85" w:rsidRPr="00861096"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861096" w:rsidRDefault="00A51A85" w:rsidP="00A51A85">
            <w:pPr>
              <w:pStyle w:val="rowtabella"/>
              <w:ind w:hanging="2"/>
              <w:rPr>
                <w:lang w:val="en-GB"/>
              </w:rPr>
            </w:pPr>
            <w:r w:rsidRPr="00861096">
              <w:rPr>
                <w:lang w:val="en-GB"/>
              </w:rPr>
              <w:t>A.S.D. FUTSAL CLUB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-13</w:t>
            </w: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861096" w:rsidRDefault="00A51A85" w:rsidP="00A51A85">
            <w:pPr>
              <w:pStyle w:val="rowtabella"/>
              <w:ind w:hanging="2"/>
              <w:jc w:val="center"/>
            </w:pPr>
            <w:r w:rsidRPr="00861096">
              <w:t>0</w:t>
            </w:r>
          </w:p>
        </w:tc>
      </w:tr>
    </w:tbl>
    <w:p w:rsidR="00A51A85" w:rsidRDefault="00A51A85" w:rsidP="00A51A85">
      <w:pPr>
        <w:pStyle w:val="breakline"/>
        <w:ind w:hanging="2"/>
        <w:rPr>
          <w:sz w:val="16"/>
          <w:szCs w:val="16"/>
        </w:rPr>
      </w:pPr>
    </w:p>
    <w:p w:rsidR="00A51A85" w:rsidRPr="00DB5BF7" w:rsidRDefault="00A51A85" w:rsidP="00A51A85">
      <w:pPr>
        <w:pStyle w:val="SOTTOTITOLOCAMPIONATO10"/>
        <w:spacing w:line="240" w:lineRule="auto"/>
        <w:ind w:leftChars="0" w:left="0" w:firstLineChars="0" w:firstLine="0"/>
        <w:jc w:val="center"/>
        <w:rPr>
          <w:sz w:val="22"/>
          <w:szCs w:val="22"/>
          <w:u w:val="single"/>
        </w:rPr>
      </w:pPr>
      <w:r w:rsidRPr="00DB5BF7">
        <w:rPr>
          <w:sz w:val="22"/>
          <w:szCs w:val="22"/>
          <w:u w:val="single"/>
        </w:rPr>
        <w:t>GARA DI SPAREGGIO</w:t>
      </w:r>
    </w:p>
    <w:p w:rsidR="00A51A85" w:rsidRPr="005C365F" w:rsidRDefault="00A51A85" w:rsidP="00A51A85">
      <w:pPr>
        <w:pStyle w:val="SOTTOTITOLOCAMPIONATO10"/>
        <w:spacing w:line="240" w:lineRule="auto"/>
        <w:ind w:leftChars="0" w:left="0" w:firstLineChars="0" w:firstLine="0"/>
        <w:jc w:val="both"/>
        <w:rPr>
          <w:b w:val="0"/>
          <w:sz w:val="22"/>
          <w:szCs w:val="22"/>
        </w:rPr>
      </w:pPr>
    </w:p>
    <w:p w:rsidR="00A51A85" w:rsidRPr="005C365F" w:rsidRDefault="00A51A85" w:rsidP="00A51A85">
      <w:pPr>
        <w:pStyle w:val="SOTTOTITOLOCAMPIONATO10"/>
        <w:spacing w:line="240" w:lineRule="auto"/>
        <w:ind w:leftChars="0" w:left="0" w:firstLineChars="0" w:firstLine="0"/>
        <w:jc w:val="center"/>
        <w:rPr>
          <w:sz w:val="22"/>
          <w:szCs w:val="22"/>
        </w:rPr>
      </w:pPr>
      <w:r w:rsidRPr="005C365F">
        <w:rPr>
          <w:sz w:val="22"/>
          <w:szCs w:val="22"/>
        </w:rPr>
        <w:t>CDM Futsal – Pontedecimo Calcio</w:t>
      </w:r>
      <w:r w:rsidRPr="005C365F">
        <w:rPr>
          <w:sz w:val="22"/>
          <w:szCs w:val="22"/>
        </w:rPr>
        <w:tab/>
      </w:r>
      <w:r w:rsidRPr="005C365F">
        <w:rPr>
          <w:sz w:val="22"/>
          <w:szCs w:val="22"/>
        </w:rPr>
        <w:tab/>
        <w:t>5 – 2</w:t>
      </w:r>
    </w:p>
    <w:p w:rsidR="00A51A85" w:rsidRDefault="00A51A85" w:rsidP="00A51A85">
      <w:pPr>
        <w:pStyle w:val="SOTTOTITOLOCAMPIONATO10"/>
        <w:spacing w:line="240" w:lineRule="auto"/>
        <w:ind w:leftChars="0" w:left="0" w:firstLineChars="0" w:firstLine="0"/>
        <w:jc w:val="both"/>
        <w:rPr>
          <w:b w:val="0"/>
          <w:sz w:val="22"/>
          <w:szCs w:val="22"/>
        </w:rPr>
      </w:pPr>
    </w:p>
    <w:p w:rsidR="00A51A85" w:rsidRPr="005C365F" w:rsidRDefault="00A51A85" w:rsidP="00A51A85">
      <w:pPr>
        <w:pStyle w:val="SOTTOTITOLOCAMPIONATO10"/>
        <w:spacing w:line="240" w:lineRule="auto"/>
        <w:ind w:leftChars="0" w:left="0" w:firstLineChars="0" w:firstLine="0"/>
        <w:jc w:val="both"/>
        <w:rPr>
          <w:b w:val="0"/>
          <w:sz w:val="22"/>
          <w:szCs w:val="22"/>
        </w:rPr>
      </w:pPr>
      <w:r>
        <w:rPr>
          <w:b w:val="0"/>
          <w:sz w:val="22"/>
          <w:szCs w:val="22"/>
        </w:rPr>
        <w:t xml:space="preserve">La Società </w:t>
      </w:r>
      <w:r w:rsidRPr="00332DE0">
        <w:rPr>
          <w:sz w:val="22"/>
          <w:szCs w:val="22"/>
        </w:rPr>
        <w:t>A.S.D. CDM FUTSAL</w:t>
      </w:r>
      <w:r>
        <w:rPr>
          <w:b w:val="0"/>
          <w:sz w:val="22"/>
          <w:szCs w:val="22"/>
        </w:rPr>
        <w:t xml:space="preserve"> è Campione Regionale della Categoria Under 17 Calcio a Cinque maschile ed acquisisce </w:t>
      </w:r>
      <w:r w:rsidRPr="005C365F">
        <w:rPr>
          <w:b w:val="0"/>
          <w:sz w:val="22"/>
          <w:szCs w:val="22"/>
        </w:rPr>
        <w:t>il diritto di partecipazione alla fase nazionale della manifestazione organizzata dal Settore Giovanile e Scolastico della F.I.G.C..</w:t>
      </w:r>
    </w:p>
    <w:p w:rsidR="00A51A85" w:rsidRDefault="00A51A85" w:rsidP="00A51A85">
      <w:pPr>
        <w:pStyle w:val="SOTTOTITOLOCAMPIONATO10"/>
        <w:spacing w:line="240" w:lineRule="auto"/>
        <w:ind w:leftChars="0" w:left="0" w:firstLineChars="0" w:firstLine="0"/>
        <w:jc w:val="both"/>
        <w:rPr>
          <w:b w:val="0"/>
          <w:sz w:val="22"/>
          <w:szCs w:val="22"/>
        </w:rPr>
      </w:pPr>
    </w:p>
    <w:p w:rsidR="00877AEE" w:rsidRPr="009305E3" w:rsidRDefault="00877AEE" w:rsidP="00A51A85">
      <w:pPr>
        <w:pStyle w:val="SOTTOTITOLOCAMPIONATO10"/>
        <w:spacing w:line="240" w:lineRule="auto"/>
        <w:ind w:leftChars="0" w:left="0" w:firstLineChars="0" w:firstLine="0"/>
        <w:jc w:val="both"/>
        <w:rPr>
          <w:b w:val="0"/>
          <w:sz w:val="22"/>
          <w:szCs w:val="22"/>
        </w:rPr>
      </w:pPr>
    </w:p>
    <w:p w:rsidR="00A51A85" w:rsidRPr="00375F7B"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375F7B">
        <w:rPr>
          <w:rFonts w:cs="Arial"/>
          <w:b/>
          <w:sz w:val="24"/>
        </w:rPr>
        <w:t xml:space="preserve">CAMPIONATO REGIONALE SERIE </w:t>
      </w:r>
      <w:r>
        <w:rPr>
          <w:rFonts w:cs="Arial"/>
          <w:b/>
          <w:sz w:val="24"/>
        </w:rPr>
        <w:t>UNDER 15 CALCIO A CINQUE MASCHILE</w:t>
      </w:r>
    </w:p>
    <w:p w:rsidR="00A51A85" w:rsidRPr="00375F7B" w:rsidRDefault="00A51A85" w:rsidP="00A51A85">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375F7B">
        <w:rPr>
          <w:rFonts w:cs="Arial"/>
          <w:b/>
          <w:sz w:val="24"/>
        </w:rPr>
        <w:t>STAGIONE SPORTIVA 2023/2024</w:t>
      </w:r>
    </w:p>
    <w:p w:rsidR="00A51A85" w:rsidRPr="00861096" w:rsidRDefault="00A51A85" w:rsidP="00A51A85">
      <w:pPr>
        <w:pStyle w:val="breakline"/>
      </w:pPr>
    </w:p>
    <w:p w:rsidR="00A51A85" w:rsidRDefault="00A51A85" w:rsidP="00A51A85">
      <w:pPr>
        <w:pStyle w:val="breakline"/>
      </w:pPr>
    </w:p>
    <w:p w:rsidR="00A51A85" w:rsidRDefault="00A51A85" w:rsidP="00A51A85">
      <w:pPr>
        <w:pStyle w:val="sottotitolocampionato1"/>
        <w:ind w:hanging="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51A85" w:rsidTr="00A51A8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51A85" w:rsidRDefault="00A51A85" w:rsidP="00A51A85">
            <w:pPr>
              <w:pStyle w:val="headertabella"/>
              <w:ind w:hanging="2"/>
            </w:pPr>
            <w:r>
              <w:t>PE</w:t>
            </w:r>
          </w:p>
        </w:tc>
      </w:tr>
      <w:tr w:rsidR="00A51A85" w:rsidRPr="0096401B" w:rsidTr="00A51A8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51A85" w:rsidRPr="0096401B" w:rsidRDefault="00A51A85" w:rsidP="00A51A85">
            <w:pPr>
              <w:pStyle w:val="rowtabella"/>
              <w:ind w:hanging="2"/>
              <w:rPr>
                <w:lang w:val="en-GB"/>
              </w:rPr>
            </w:pPr>
            <w:r w:rsidRPr="0096401B">
              <w:rPr>
                <w:lang w:val="en-GB"/>
              </w:rPr>
              <w:t>A.S.D. CDM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0</w:t>
            </w:r>
          </w:p>
        </w:tc>
      </w:tr>
      <w:tr w:rsidR="00A51A85" w:rsidRPr="0096401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96401B" w:rsidRDefault="00A51A85" w:rsidP="00A51A85">
            <w:pPr>
              <w:pStyle w:val="rowtabella"/>
              <w:ind w:hanging="2"/>
            </w:pPr>
            <w:r w:rsidRPr="0096401B">
              <w:t>U.S. FULGOR 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0</w:t>
            </w:r>
          </w:p>
        </w:tc>
      </w:tr>
      <w:tr w:rsidR="00A51A85" w:rsidRPr="0096401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96401B" w:rsidRDefault="00A51A85" w:rsidP="00A51A85">
            <w:pPr>
              <w:pStyle w:val="rowtabella"/>
              <w:ind w:hanging="2"/>
            </w:pPr>
            <w:r w:rsidRPr="0096401B">
              <w:t>A.S.D. NUOVA OREGINA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0</w:t>
            </w:r>
          </w:p>
        </w:tc>
      </w:tr>
      <w:tr w:rsidR="00A51A85" w:rsidRPr="0096401B" w:rsidTr="00A51A85">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51A85" w:rsidRPr="0096401B" w:rsidRDefault="00A51A85" w:rsidP="00A51A85">
            <w:pPr>
              <w:pStyle w:val="rowtabella"/>
              <w:ind w:hanging="2"/>
            </w:pPr>
            <w:r w:rsidRPr="0096401B">
              <w:t>A.S.D. CITTA GIARDINO MARASSI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0</w:t>
            </w:r>
          </w:p>
        </w:tc>
      </w:tr>
      <w:tr w:rsidR="00A51A85" w:rsidRPr="0096401B" w:rsidTr="00A51A8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51A85" w:rsidRPr="0096401B" w:rsidRDefault="00A51A85" w:rsidP="00A51A85">
            <w:pPr>
              <w:pStyle w:val="rowtabella"/>
              <w:ind w:hanging="2"/>
            </w:pPr>
            <w:r w:rsidRPr="0096401B">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51A85" w:rsidRPr="0096401B" w:rsidRDefault="00A51A85" w:rsidP="00A51A85">
            <w:pPr>
              <w:pStyle w:val="rowtabella"/>
              <w:ind w:hanging="2"/>
              <w:jc w:val="center"/>
            </w:pPr>
            <w:r w:rsidRPr="0096401B">
              <w:t>0</w:t>
            </w:r>
          </w:p>
        </w:tc>
      </w:tr>
    </w:tbl>
    <w:p w:rsidR="00A51A85" w:rsidRDefault="00A51A85" w:rsidP="00A51A85">
      <w:pPr>
        <w:spacing w:after="0" w:line="240" w:lineRule="auto"/>
        <w:ind w:hanging="2"/>
        <w:jc w:val="both"/>
        <w:rPr>
          <w:rFonts w:ascii="Arial" w:hAnsi="Arial" w:cs="Arial"/>
        </w:rPr>
      </w:pPr>
    </w:p>
    <w:p w:rsidR="00A51A85" w:rsidRDefault="00A51A85" w:rsidP="00A51A85">
      <w:pPr>
        <w:spacing w:after="0" w:line="240" w:lineRule="auto"/>
        <w:ind w:hanging="2"/>
        <w:jc w:val="both"/>
        <w:rPr>
          <w:rFonts w:ascii="Arial" w:hAnsi="Arial" w:cs="Arial"/>
        </w:rPr>
      </w:pPr>
      <w:r w:rsidRPr="00216C55">
        <w:rPr>
          <w:rFonts w:ascii="Arial" w:hAnsi="Arial" w:cs="Arial"/>
        </w:rPr>
        <w:t xml:space="preserve">La Società </w:t>
      </w:r>
      <w:r w:rsidRPr="00611EF9">
        <w:rPr>
          <w:rFonts w:ascii="Arial" w:hAnsi="Arial" w:cs="Arial"/>
          <w:b/>
        </w:rPr>
        <w:t xml:space="preserve">A.S.D. </w:t>
      </w:r>
      <w:r>
        <w:rPr>
          <w:rFonts w:ascii="Arial" w:hAnsi="Arial" w:cs="Arial"/>
          <w:b/>
        </w:rPr>
        <w:t>CDM FUTSAL</w:t>
      </w:r>
      <w:r>
        <w:rPr>
          <w:rFonts w:ascii="Arial" w:hAnsi="Arial" w:cs="Arial"/>
        </w:rPr>
        <w:t xml:space="preserve"> </w:t>
      </w:r>
      <w:r w:rsidRPr="009305E3">
        <w:rPr>
          <w:rFonts w:ascii="Arial" w:hAnsi="Arial" w:cs="Arial"/>
        </w:rPr>
        <w:t>è Campione Regionale Calcio a Cinque Under 15 maschile per la stagione sportiva 2023/2024</w:t>
      </w:r>
      <w:r>
        <w:rPr>
          <w:rFonts w:ascii="Arial" w:hAnsi="Arial" w:cs="Arial"/>
        </w:rPr>
        <w:t xml:space="preserve"> ed </w:t>
      </w:r>
      <w:r w:rsidRPr="009305E3">
        <w:rPr>
          <w:rFonts w:ascii="Arial" w:hAnsi="Arial" w:cs="Arial"/>
        </w:rPr>
        <w:t>acquisisce il diritto di partecipazione alla fase nazionale</w:t>
      </w:r>
      <w:r>
        <w:rPr>
          <w:rFonts w:ascii="Arial" w:hAnsi="Arial" w:cs="Arial"/>
        </w:rPr>
        <w:t xml:space="preserve"> della manifestazione</w:t>
      </w:r>
      <w:r w:rsidRPr="009305E3">
        <w:rPr>
          <w:rFonts w:ascii="Arial" w:hAnsi="Arial" w:cs="Arial"/>
        </w:rPr>
        <w:t xml:space="preserve"> organizzata dal Settore Giovanile e Scolastico della F.I.G.C..</w:t>
      </w:r>
    </w:p>
    <w:p w:rsidR="00A76258" w:rsidRDefault="00A76258" w:rsidP="00A51A85">
      <w:pPr>
        <w:spacing w:after="0" w:line="240" w:lineRule="auto"/>
        <w:ind w:hanging="2"/>
        <w:jc w:val="both"/>
        <w:rPr>
          <w:rFonts w:ascii="Arial" w:hAnsi="Arial" w:cs="Arial"/>
        </w:rPr>
      </w:pPr>
    </w:p>
    <w:p w:rsidR="00A76258" w:rsidRDefault="00A76258" w:rsidP="00A51A85">
      <w:pPr>
        <w:spacing w:after="0" w:line="240" w:lineRule="auto"/>
        <w:ind w:hanging="2"/>
        <w:jc w:val="both"/>
        <w:rPr>
          <w:rFonts w:ascii="Arial" w:hAnsi="Arial" w:cs="Arial"/>
        </w:rPr>
      </w:pPr>
    </w:p>
    <w:p w:rsidR="00A76258" w:rsidRDefault="00A76258" w:rsidP="00A51A85">
      <w:pPr>
        <w:spacing w:after="0" w:line="240" w:lineRule="auto"/>
        <w:ind w:hanging="2"/>
        <w:jc w:val="both"/>
        <w:rPr>
          <w:rFonts w:ascii="Arial" w:hAnsi="Arial" w:cs="Arial"/>
        </w:rPr>
      </w:pPr>
    </w:p>
    <w:p w:rsidR="00A76258" w:rsidRDefault="00A76258" w:rsidP="00A51A85">
      <w:pPr>
        <w:spacing w:after="0" w:line="240" w:lineRule="auto"/>
        <w:ind w:hanging="2"/>
        <w:jc w:val="both"/>
        <w:rPr>
          <w:rFonts w:ascii="Arial" w:hAnsi="Arial" w:cs="Arial"/>
        </w:rPr>
      </w:pPr>
    </w:p>
    <w:p w:rsidR="00A76258" w:rsidRDefault="00A76258" w:rsidP="00A51A85">
      <w:pPr>
        <w:spacing w:after="0" w:line="240" w:lineRule="auto"/>
        <w:ind w:hanging="2"/>
        <w:jc w:val="both"/>
        <w:rPr>
          <w:rFonts w:ascii="Arial" w:hAnsi="Arial" w:cs="Arial"/>
        </w:rPr>
      </w:pPr>
    </w:p>
    <w:p w:rsidR="00A76258" w:rsidRDefault="00A76258" w:rsidP="00A51A85">
      <w:pPr>
        <w:spacing w:after="0" w:line="240" w:lineRule="auto"/>
        <w:ind w:hanging="2"/>
        <w:jc w:val="both"/>
        <w:rPr>
          <w:rFonts w:ascii="Arial" w:hAnsi="Arial" w:cs="Arial"/>
        </w:rPr>
      </w:pPr>
    </w:p>
    <w:p w:rsidR="00A76258" w:rsidRDefault="00A76258" w:rsidP="00A51A85">
      <w:pPr>
        <w:spacing w:after="0" w:line="240" w:lineRule="auto"/>
        <w:ind w:hanging="2"/>
        <w:jc w:val="both"/>
        <w:rPr>
          <w:rFonts w:ascii="Arial" w:hAnsi="Arial" w:cs="Arial"/>
        </w:rPr>
      </w:pPr>
    </w:p>
    <w:p w:rsidR="00A76258" w:rsidRDefault="00A76258" w:rsidP="00A76258">
      <w:pPr>
        <w:spacing w:after="0" w:line="240" w:lineRule="auto"/>
        <w:jc w:val="center"/>
        <w:rPr>
          <w:rFonts w:ascii="Baskerville Old Face" w:hAnsi="Baskerville Old Face"/>
          <w:b/>
          <w:sz w:val="56"/>
          <w:szCs w:val="56"/>
        </w:rPr>
      </w:pPr>
      <w:r w:rsidRPr="00A76258">
        <w:rPr>
          <w:rFonts w:ascii="Baskerville Old Face" w:hAnsi="Baskerville Old Face"/>
          <w:b/>
          <w:sz w:val="56"/>
          <w:szCs w:val="56"/>
          <w:highlight w:val="yellow"/>
        </w:rPr>
        <w:lastRenderedPageBreak/>
        <w:t>CAMPIONATI PROVINCIALI E DISTRETTUALE</w:t>
      </w:r>
    </w:p>
    <w:p w:rsidR="00A76258" w:rsidRDefault="00A76258" w:rsidP="00A51A85">
      <w:pPr>
        <w:spacing w:after="0" w:line="240" w:lineRule="auto"/>
        <w:ind w:hanging="2"/>
        <w:jc w:val="both"/>
      </w:pPr>
    </w:p>
    <w:p w:rsidR="00A51A85" w:rsidRPr="002B7C57" w:rsidRDefault="00A51A85" w:rsidP="00792B4F">
      <w:pPr>
        <w:spacing w:after="0" w:line="240" w:lineRule="auto"/>
        <w:ind w:hanging="2"/>
        <w:jc w:val="both"/>
        <w:rPr>
          <w:rFonts w:ascii="Arial" w:hAnsi="Arial" w:cs="Arial"/>
          <w:color w:val="000000"/>
        </w:rPr>
      </w:pPr>
    </w:p>
    <w:p w:rsidR="00A51A85" w:rsidRPr="00632A1E" w:rsidRDefault="001C6711" w:rsidP="001C6711">
      <w:pPr>
        <w:spacing w:after="0" w:line="240" w:lineRule="auto"/>
        <w:ind w:hanging="2"/>
        <w:jc w:val="center"/>
        <w:rPr>
          <w:rFonts w:ascii="Baskerville Old Face" w:hAnsi="Baskerville Old Face"/>
          <w:sz w:val="44"/>
          <w:szCs w:val="44"/>
          <w:u w:val="single"/>
        </w:rPr>
      </w:pPr>
      <w:r w:rsidRPr="001764ED">
        <w:rPr>
          <w:rFonts w:ascii="Baskerville Old Face" w:hAnsi="Baskerville Old Face"/>
          <w:b/>
          <w:i/>
          <w:sz w:val="44"/>
          <w:szCs w:val="44"/>
          <w:highlight w:val="yellow"/>
          <w:u w:val="single"/>
          <w:lang w:eastAsia="it-IT"/>
        </w:rPr>
        <w:t>DELEGAZIONE PROVINCIALE DI IMPERIA</w:t>
      </w:r>
    </w:p>
    <w:p w:rsidR="00792B4F" w:rsidRDefault="00792B4F" w:rsidP="00792B4F">
      <w:pPr>
        <w:spacing w:after="0" w:line="240" w:lineRule="auto"/>
        <w:ind w:hanging="2"/>
      </w:pPr>
    </w:p>
    <w:p w:rsidR="00792B4F" w:rsidRDefault="00792B4F" w:rsidP="00792B4F">
      <w:pPr>
        <w:spacing w:after="0" w:line="240" w:lineRule="auto"/>
        <w:ind w:hanging="2"/>
      </w:pPr>
    </w:p>
    <w:p w:rsidR="00792B4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CAMPIONATO “SECONDA CATEGORIA”</w:t>
      </w:r>
    </w:p>
    <w:p w:rsidR="00792B4F" w:rsidRPr="00A71DD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STAGIONE SPORTIVA 2023/2024</w:t>
      </w:r>
    </w:p>
    <w:p w:rsidR="00632A1E" w:rsidRDefault="00632A1E" w:rsidP="00792B4F">
      <w:pPr>
        <w:pStyle w:val="LndNormale1"/>
        <w:spacing w:line="240" w:lineRule="auto"/>
        <w:ind w:leftChars="0" w:left="2" w:hanging="2"/>
        <w:jc w:val="center"/>
        <w:rPr>
          <w:b/>
          <w:sz w:val="22"/>
          <w:szCs w:val="22"/>
          <w:u w:val="single"/>
        </w:rPr>
      </w:pPr>
    </w:p>
    <w:p w:rsidR="00792B4F" w:rsidRDefault="00792B4F" w:rsidP="00792B4F">
      <w:pPr>
        <w:pStyle w:val="sottotitolocampionato1"/>
        <w:ind w:hanging="2"/>
        <w:rPr>
          <w:sz w:val="20"/>
          <w:szCs w:val="20"/>
        </w:rPr>
      </w:pPr>
      <w:r>
        <w:rPr>
          <w:sz w:val="22"/>
          <w:szCs w:val="22"/>
        </w:rP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92B4F" w:rsidTr="001C6711">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PE</w:t>
            </w:r>
          </w:p>
        </w:tc>
      </w:tr>
      <w:tr w:rsidR="00792B4F" w:rsidTr="001C6711">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0"/>
              </w:numPr>
              <w:ind w:left="0" w:hanging="2"/>
            </w:pPr>
            <w:r>
              <w:t>PIETRA LIGURE 1956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0"/>
              </w:numPr>
              <w:ind w:left="0" w:hanging="2"/>
            </w:pPr>
            <w:r>
              <w:t>IMPERIESE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0"/>
              </w:numPr>
              <w:ind w:left="0" w:hanging="2"/>
            </w:pPr>
            <w:r>
              <w:t>BORGHETTO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0"/>
              </w:numPr>
              <w:ind w:left="0" w:hanging="2"/>
            </w:pPr>
            <w:r>
              <w:t>BORDIGHERA SANT’AMPELIO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0"/>
              </w:numPr>
              <w:ind w:left="0" w:hanging="2"/>
            </w:pPr>
            <w:r>
              <w:t>CISANO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0"/>
              </w:numPr>
              <w:ind w:left="0" w:hanging="2"/>
            </w:pPr>
            <w:r>
              <w:t>VILLANOVESE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0"/>
              </w:numPr>
              <w:ind w:left="0" w:hanging="2"/>
            </w:pPr>
            <w:r>
              <w:t>REAL SANTO STEFANO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0"/>
              </w:numPr>
              <w:ind w:left="0" w:hanging="2"/>
            </w:pPr>
            <w:r>
              <w:t>RIVA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right w:val="nil"/>
            </w:tcBorders>
            <w:tcMar>
              <w:top w:w="20" w:type="dxa"/>
              <w:left w:w="20" w:type="dxa"/>
              <w:bottom w:w="20" w:type="dxa"/>
              <w:right w:w="20" w:type="dxa"/>
            </w:tcMar>
            <w:vAlign w:val="center"/>
          </w:tcPr>
          <w:p w:rsidR="00792B4F" w:rsidRDefault="00792B4F" w:rsidP="005D4FCE">
            <w:pPr>
              <w:pStyle w:val="rowtabella"/>
              <w:numPr>
                <w:ilvl w:val="0"/>
                <w:numId w:val="40"/>
              </w:numPr>
              <w:ind w:left="0" w:hanging="2"/>
            </w:pPr>
            <w:r>
              <w:t>SAN BARTOLOMEO CERVO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rPr>
                <w:b/>
                <w:bCs/>
              </w:rPr>
            </w:pPr>
            <w:r>
              <w:rPr>
                <w:b/>
                <w:bCs/>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0"/>
              </w:numPr>
              <w:ind w:left="0" w:hanging="2"/>
            </w:pPr>
            <w:r>
              <w:t>POL. MATUZIANA SANREMO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Cs/>
              </w:rPr>
            </w:pPr>
            <w:r>
              <w:rPr>
                <w:bCs/>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r>
    </w:tbl>
    <w:p w:rsidR="00792B4F" w:rsidRPr="00701E60" w:rsidRDefault="00792B4F" w:rsidP="00792B4F">
      <w:pPr>
        <w:pStyle w:val="headertabella"/>
        <w:jc w:val="left"/>
        <w:rPr>
          <w:rFonts w:eastAsia="Arial"/>
          <w:b w:val="0"/>
          <w:bCs w:val="0"/>
          <w:sz w:val="22"/>
          <w:szCs w:val="22"/>
        </w:rPr>
      </w:pPr>
      <w:r w:rsidRPr="00701E60">
        <w:rPr>
          <w:rFonts w:eastAsia="Arial"/>
          <w:b w:val="0"/>
          <w:bCs w:val="0"/>
          <w:sz w:val="16"/>
          <w:szCs w:val="16"/>
        </w:rPr>
        <w:t>(*) In classifica, ma preclusa dall’ammissione al campionato superiore e dalla partecipazione delle fasi di “Play Off o Play Out”.</w:t>
      </w:r>
    </w:p>
    <w:p w:rsidR="00792B4F" w:rsidRDefault="00792B4F" w:rsidP="00792B4F">
      <w:pPr>
        <w:keepNext/>
        <w:spacing w:after="0" w:line="240" w:lineRule="auto"/>
        <w:rPr>
          <w:rFonts w:ascii="Arial" w:eastAsia="Arial" w:hAnsi="Arial" w:cs="Arial"/>
          <w:bCs/>
          <w:iCs/>
          <w:smallCaps/>
          <w:color w:val="000000"/>
        </w:rPr>
      </w:pPr>
    </w:p>
    <w:p w:rsidR="00792B4F" w:rsidRDefault="00792B4F" w:rsidP="00792B4F">
      <w:pPr>
        <w:autoSpaceDN w:val="0"/>
        <w:adjustRightInd w:val="0"/>
        <w:spacing w:after="0" w:line="240" w:lineRule="auto"/>
        <w:jc w:val="both"/>
        <w:rPr>
          <w:rFonts w:ascii="Arial" w:hAnsi="Arial" w:cs="Arial"/>
          <w:color w:val="000000"/>
          <w:lang w:eastAsia="it-IT"/>
        </w:rPr>
      </w:pPr>
      <w:r w:rsidRPr="00D64C4C">
        <w:rPr>
          <w:rFonts w:ascii="Arial" w:hAnsi="Arial" w:cs="Arial"/>
          <w:color w:val="000000"/>
          <w:lang w:eastAsia="it-IT"/>
        </w:rPr>
        <w:t xml:space="preserve">La Società </w:t>
      </w:r>
      <w:r w:rsidRPr="00D64C4C">
        <w:rPr>
          <w:rFonts w:ascii="Arial" w:hAnsi="Arial" w:cs="Arial"/>
          <w:b/>
          <w:bCs/>
          <w:color w:val="000000"/>
          <w:lang w:eastAsia="it-IT"/>
        </w:rPr>
        <w:t xml:space="preserve">A.S.D. </w:t>
      </w:r>
      <w:r>
        <w:rPr>
          <w:rFonts w:ascii="Arial" w:hAnsi="Arial" w:cs="Arial"/>
          <w:b/>
          <w:bCs/>
          <w:color w:val="000000"/>
          <w:lang w:eastAsia="it-IT"/>
        </w:rPr>
        <w:t>PIETRA LIGURE 1956</w:t>
      </w:r>
      <w:r w:rsidRPr="00D64C4C">
        <w:rPr>
          <w:rFonts w:ascii="Arial" w:hAnsi="Arial" w:cs="Arial"/>
          <w:color w:val="000000"/>
          <w:lang w:eastAsia="it-IT"/>
        </w:rPr>
        <w:t xml:space="preserve">si aggiudica la competizione in epigrafe ed è dichiarata vincente del Campionato di </w:t>
      </w:r>
      <w:r>
        <w:rPr>
          <w:rFonts w:ascii="Arial" w:hAnsi="Arial" w:cs="Arial"/>
          <w:color w:val="000000"/>
          <w:lang w:eastAsia="it-IT"/>
        </w:rPr>
        <w:t>Seconda Categoria - Girone “A”.</w:t>
      </w:r>
    </w:p>
    <w:p w:rsidR="00792B4F" w:rsidRDefault="00792B4F" w:rsidP="00792B4F">
      <w:pPr>
        <w:autoSpaceDN w:val="0"/>
        <w:adjustRightInd w:val="0"/>
        <w:spacing w:after="0" w:line="240" w:lineRule="auto"/>
        <w:jc w:val="both"/>
        <w:rPr>
          <w:rFonts w:ascii="Arial" w:hAnsi="Arial" w:cs="Arial"/>
          <w:color w:val="000000"/>
          <w:lang w:eastAsia="it-IT"/>
        </w:rPr>
      </w:pPr>
    </w:p>
    <w:p w:rsidR="00792B4F" w:rsidRDefault="00792B4F" w:rsidP="00792B4F">
      <w:pPr>
        <w:autoSpaceDN w:val="0"/>
        <w:adjustRightInd w:val="0"/>
        <w:spacing w:after="0" w:line="240" w:lineRule="auto"/>
        <w:jc w:val="both"/>
        <w:rPr>
          <w:rFonts w:ascii="Arial" w:hAnsi="Arial" w:cs="Arial"/>
          <w:color w:val="000000"/>
          <w:lang w:eastAsia="it-IT"/>
        </w:rPr>
      </w:pPr>
      <w:r>
        <w:rPr>
          <w:rFonts w:ascii="Arial" w:hAnsi="Arial" w:cs="Arial"/>
          <w:color w:val="000000"/>
          <w:lang w:eastAsia="it-IT"/>
        </w:rPr>
        <w:t xml:space="preserve">La Società </w:t>
      </w:r>
      <w:r w:rsidRPr="00701E60">
        <w:rPr>
          <w:rFonts w:ascii="Arial" w:hAnsi="Arial" w:cs="Arial"/>
          <w:b/>
          <w:bCs/>
          <w:color w:val="000000"/>
          <w:lang w:eastAsia="it-IT"/>
        </w:rPr>
        <w:t>A.S.D. IMPERIESE CALCIO</w:t>
      </w:r>
      <w:r>
        <w:rPr>
          <w:rFonts w:ascii="Arial" w:hAnsi="Arial" w:cs="Arial"/>
          <w:color w:val="000000"/>
          <w:lang w:eastAsia="it-IT"/>
        </w:rPr>
        <w:t xml:space="preserve"> acquisisce il diritto di partecipazione al Campionato Regionale di Prima Categoria per la Stagione Sportiva 2024/2025.</w:t>
      </w:r>
    </w:p>
    <w:p w:rsidR="00792B4F" w:rsidRDefault="00792B4F" w:rsidP="00792B4F">
      <w:pPr>
        <w:autoSpaceDN w:val="0"/>
        <w:adjustRightInd w:val="0"/>
        <w:spacing w:after="0" w:line="240" w:lineRule="auto"/>
        <w:jc w:val="both"/>
        <w:rPr>
          <w:rFonts w:ascii="Arial" w:hAnsi="Arial" w:cs="Arial"/>
          <w:color w:val="000000"/>
          <w:lang w:eastAsia="it-IT"/>
        </w:rPr>
      </w:pPr>
    </w:p>
    <w:p w:rsidR="00792B4F" w:rsidRPr="00701E60" w:rsidRDefault="00792B4F" w:rsidP="00792B4F">
      <w:pPr>
        <w:pStyle w:val="Default"/>
        <w:ind w:hanging="2"/>
        <w:jc w:val="both"/>
        <w:rPr>
          <w:sz w:val="22"/>
          <w:szCs w:val="22"/>
        </w:rPr>
      </w:pPr>
      <w:r w:rsidRPr="00701E60">
        <w:rPr>
          <w:b/>
          <w:bCs/>
          <w:sz w:val="22"/>
          <w:szCs w:val="22"/>
        </w:rPr>
        <w:t xml:space="preserve">PLAY – OFF PER LA PROMOZIONE AL CAMPIONATO DI PRIMA CATEGORIA 2024/2025 </w:t>
      </w:r>
    </w:p>
    <w:p w:rsidR="00792B4F" w:rsidRPr="00701E60" w:rsidRDefault="00632A1E" w:rsidP="00792B4F">
      <w:pPr>
        <w:autoSpaceDN w:val="0"/>
        <w:adjustRightInd w:val="0"/>
        <w:spacing w:after="0" w:line="240" w:lineRule="auto"/>
        <w:jc w:val="both"/>
        <w:rPr>
          <w:rFonts w:ascii="Arial" w:hAnsi="Arial" w:cs="Arial"/>
        </w:rPr>
      </w:pPr>
      <w:r>
        <w:rPr>
          <w:rFonts w:ascii="Arial" w:hAnsi="Arial" w:cs="Arial"/>
        </w:rPr>
        <w:t>V</w:t>
      </w:r>
      <w:r w:rsidR="00792B4F" w:rsidRPr="00701E60">
        <w:rPr>
          <w:rFonts w:ascii="Arial" w:hAnsi="Arial" w:cs="Arial"/>
        </w:rPr>
        <w:t xml:space="preserve">iene dichiarata “Vincente Play Off di Seconda Categoria - Girone “A” la Società: </w:t>
      </w:r>
      <w:r w:rsidR="00792B4F" w:rsidRPr="00701E60">
        <w:rPr>
          <w:rFonts w:ascii="Arial" w:hAnsi="Arial" w:cs="Arial"/>
          <w:b/>
          <w:bCs/>
        </w:rPr>
        <w:t>FCD BORGHETTO 1968</w:t>
      </w:r>
      <w:r w:rsidR="00792B4F" w:rsidRPr="00701E60">
        <w:rPr>
          <w:rFonts w:ascii="Arial" w:hAnsi="Arial" w:cs="Arial"/>
        </w:rPr>
        <w:t>.</w:t>
      </w:r>
    </w:p>
    <w:p w:rsidR="00792B4F" w:rsidRDefault="00792B4F" w:rsidP="00792B4F">
      <w:pPr>
        <w:autoSpaceDN w:val="0"/>
        <w:adjustRightInd w:val="0"/>
        <w:spacing w:after="0" w:line="240" w:lineRule="auto"/>
        <w:jc w:val="both"/>
        <w:rPr>
          <w:rFonts w:ascii="Arial" w:hAnsi="Arial" w:cs="Arial"/>
          <w:color w:val="000000"/>
          <w:lang w:eastAsia="it-IT"/>
        </w:rPr>
      </w:pPr>
    </w:p>
    <w:p w:rsidR="00792B4F" w:rsidRDefault="00792B4F" w:rsidP="00792B4F">
      <w:pPr>
        <w:pStyle w:val="Default"/>
        <w:ind w:hanging="2"/>
        <w:jc w:val="both"/>
        <w:rPr>
          <w:sz w:val="22"/>
          <w:szCs w:val="22"/>
        </w:rPr>
      </w:pPr>
      <w:r>
        <w:rPr>
          <w:b/>
          <w:bCs/>
          <w:sz w:val="22"/>
          <w:szCs w:val="22"/>
        </w:rPr>
        <w:t xml:space="preserve">PLAY – OUT PER LA RETROCESSIONE AL CAMPIONATO DI TERZA CATEGORIA 2024/2025 </w:t>
      </w:r>
    </w:p>
    <w:p w:rsidR="00792B4F" w:rsidRDefault="00632A1E" w:rsidP="00792B4F">
      <w:pPr>
        <w:autoSpaceDN w:val="0"/>
        <w:adjustRightInd w:val="0"/>
        <w:spacing w:after="0" w:line="240" w:lineRule="auto"/>
        <w:jc w:val="both"/>
        <w:rPr>
          <w:rFonts w:ascii="Arial" w:hAnsi="Arial" w:cs="Arial"/>
        </w:rPr>
      </w:pPr>
      <w:r>
        <w:rPr>
          <w:rFonts w:ascii="Arial" w:hAnsi="Arial" w:cs="Arial"/>
        </w:rPr>
        <w:t>V</w:t>
      </w:r>
      <w:r w:rsidRPr="00701E60">
        <w:rPr>
          <w:rFonts w:ascii="Arial" w:hAnsi="Arial" w:cs="Arial"/>
        </w:rPr>
        <w:t xml:space="preserve">iene dichiarata </w:t>
      </w:r>
      <w:r w:rsidR="00792B4F" w:rsidRPr="00701E60">
        <w:rPr>
          <w:rFonts w:ascii="Arial" w:hAnsi="Arial" w:cs="Arial"/>
        </w:rPr>
        <w:t xml:space="preserve">retrocessa al Campionato di Terza Categoria della Stagione Sportiva 2024/2025, la Società: </w:t>
      </w:r>
      <w:r w:rsidR="00792B4F" w:rsidRPr="00701E60">
        <w:rPr>
          <w:rFonts w:ascii="Arial" w:hAnsi="Arial" w:cs="Arial"/>
          <w:b/>
          <w:bCs/>
        </w:rPr>
        <w:t>A.S.D. SAN BARTOLOMEO CERVO</w:t>
      </w:r>
      <w:r w:rsidR="00792B4F" w:rsidRPr="00701E60">
        <w:rPr>
          <w:rFonts w:ascii="Arial" w:hAnsi="Arial" w:cs="Arial"/>
        </w:rPr>
        <w:t>.</w:t>
      </w:r>
    </w:p>
    <w:p w:rsidR="00792B4F" w:rsidRPr="00701E60" w:rsidRDefault="00792B4F" w:rsidP="00792B4F">
      <w:pPr>
        <w:autoSpaceDN w:val="0"/>
        <w:adjustRightInd w:val="0"/>
        <w:spacing w:after="0" w:line="240" w:lineRule="auto"/>
        <w:jc w:val="both"/>
        <w:rPr>
          <w:rFonts w:ascii="Arial" w:hAnsi="Arial" w:cs="Arial"/>
          <w:color w:val="000000"/>
          <w:lang w:eastAsia="it-IT"/>
        </w:rPr>
      </w:pPr>
    </w:p>
    <w:p w:rsidR="00792B4F" w:rsidRDefault="00792B4F" w:rsidP="00792B4F">
      <w:pPr>
        <w:pStyle w:val="sottotitolocampionato1"/>
        <w:ind w:hanging="2"/>
      </w:pPr>
    </w:p>
    <w:p w:rsidR="00792B4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CAMPIONATO “CALCIO A CINQUE – SERIE D”</w:t>
      </w:r>
    </w:p>
    <w:p w:rsidR="00792B4F" w:rsidRPr="00A71DD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STAGIONE SPORTIVA 2023/2024</w:t>
      </w:r>
    </w:p>
    <w:p w:rsidR="00632A1E" w:rsidRDefault="00632A1E" w:rsidP="00792B4F">
      <w:pPr>
        <w:pStyle w:val="sottotitolocampionato1"/>
        <w:ind w:hanging="2"/>
        <w:rPr>
          <w:sz w:val="22"/>
          <w:szCs w:val="22"/>
        </w:rPr>
      </w:pPr>
    </w:p>
    <w:p w:rsidR="00792B4F" w:rsidRDefault="00792B4F" w:rsidP="00792B4F">
      <w:pPr>
        <w:pStyle w:val="sottotitolocampionato1"/>
        <w:ind w:hanging="2"/>
        <w:rPr>
          <w:sz w:val="20"/>
          <w:szCs w:val="20"/>
        </w:rPr>
      </w:pPr>
      <w:r>
        <w:rPr>
          <w:sz w:val="22"/>
          <w:szCs w:val="22"/>
        </w:rP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92B4F" w:rsidTr="001C6711">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PE</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SANTO STEFANO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PARROCCHIA CARAMAGNA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I ZUVENI DE SERIANA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bl>
    <w:p w:rsidR="00792B4F" w:rsidRDefault="00792B4F" w:rsidP="00792B4F">
      <w:pPr>
        <w:pStyle w:val="sottotitolocampionato1"/>
        <w:ind w:hanging="2"/>
        <w:rPr>
          <w:sz w:val="22"/>
          <w:szCs w:val="22"/>
        </w:rPr>
      </w:pPr>
    </w:p>
    <w:p w:rsidR="00792B4F" w:rsidRDefault="00792B4F" w:rsidP="00792B4F">
      <w:pPr>
        <w:autoSpaceDN w:val="0"/>
        <w:adjustRightInd w:val="0"/>
        <w:spacing w:after="0" w:line="240" w:lineRule="auto"/>
        <w:jc w:val="both"/>
        <w:rPr>
          <w:rFonts w:ascii="Arial" w:hAnsi="Arial" w:cs="Arial"/>
          <w:color w:val="000000"/>
          <w:lang w:eastAsia="it-IT"/>
        </w:rPr>
      </w:pPr>
      <w:r>
        <w:rPr>
          <w:rFonts w:ascii="Arial" w:hAnsi="Arial" w:cs="Arial"/>
          <w:color w:val="000000"/>
          <w:lang w:eastAsia="it-IT"/>
        </w:rPr>
        <w:t xml:space="preserve">La Società </w:t>
      </w:r>
      <w:r>
        <w:rPr>
          <w:rFonts w:ascii="Arial" w:hAnsi="Arial" w:cs="Arial"/>
          <w:b/>
          <w:bCs/>
          <w:color w:val="000000"/>
          <w:lang w:eastAsia="it-IT"/>
        </w:rPr>
        <w:t>F.C</w:t>
      </w:r>
      <w:r w:rsidRPr="00701E60">
        <w:rPr>
          <w:rFonts w:ascii="Arial" w:hAnsi="Arial" w:cs="Arial"/>
          <w:b/>
          <w:bCs/>
          <w:color w:val="000000"/>
          <w:lang w:eastAsia="it-IT"/>
        </w:rPr>
        <w:t xml:space="preserve">.D. </w:t>
      </w:r>
      <w:r>
        <w:rPr>
          <w:rFonts w:ascii="Arial" w:hAnsi="Arial" w:cs="Arial"/>
          <w:b/>
          <w:bCs/>
          <w:color w:val="000000"/>
          <w:lang w:eastAsia="it-IT"/>
        </w:rPr>
        <w:t>SANTO STEFANO</w:t>
      </w:r>
      <w:r>
        <w:rPr>
          <w:rFonts w:ascii="Arial" w:hAnsi="Arial" w:cs="Arial"/>
          <w:color w:val="000000"/>
          <w:lang w:eastAsia="it-IT"/>
        </w:rPr>
        <w:t xml:space="preserve"> si aggiudica la competizione in epigrafe ed è dichiarata vincente del Campionato di Calcio a Cinque - “Serie D” ed acquisisce il diritto di partecipazione al Campionato di Calcio a Cinque - “Serie C” per la Stagione Sportiva 2024/2025.</w:t>
      </w:r>
    </w:p>
    <w:p w:rsidR="00792B4F" w:rsidRDefault="00792B4F" w:rsidP="00792B4F">
      <w:pPr>
        <w:spacing w:after="0" w:line="240" w:lineRule="auto"/>
        <w:rPr>
          <w:sz w:val="24"/>
          <w:szCs w:val="24"/>
        </w:rPr>
      </w:pPr>
    </w:p>
    <w:p w:rsidR="00792B4F" w:rsidRPr="00444529" w:rsidRDefault="00792B4F" w:rsidP="00792B4F">
      <w:pPr>
        <w:pStyle w:val="sottotitolocampionato1"/>
        <w:ind w:hanging="2"/>
      </w:pPr>
    </w:p>
    <w:p w:rsidR="00792B4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CAMPIONATO “JUNIORES U19 PROVINCIALE”</w:t>
      </w:r>
    </w:p>
    <w:p w:rsidR="00792B4F" w:rsidRPr="00444529"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STAGIONE SPORTIVA 2023/2024</w:t>
      </w:r>
    </w:p>
    <w:p w:rsidR="00632A1E" w:rsidRDefault="00632A1E" w:rsidP="00792B4F">
      <w:pPr>
        <w:pStyle w:val="sottotitolocampionato1"/>
        <w:ind w:hanging="2"/>
        <w:rPr>
          <w:sz w:val="22"/>
          <w:szCs w:val="22"/>
        </w:rPr>
      </w:pPr>
    </w:p>
    <w:p w:rsidR="00792B4F" w:rsidRDefault="00792B4F" w:rsidP="00792B4F">
      <w:pPr>
        <w:pStyle w:val="sottotitolocampionato1"/>
        <w:ind w:hanging="2"/>
        <w:rPr>
          <w:sz w:val="20"/>
          <w:szCs w:val="20"/>
        </w:rPr>
      </w:pPr>
      <w:r>
        <w:rPr>
          <w:sz w:val="22"/>
          <w:szCs w:val="22"/>
        </w:rP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92B4F" w:rsidTr="001C6711">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PE</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OSPEDALETTI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GOLFO DIANESE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TAGGIA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PONTELUNGO 1949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tcPr>
          <w:p w:rsidR="00792B4F" w:rsidRDefault="00792B4F" w:rsidP="005D4FCE">
            <w:pPr>
              <w:pStyle w:val="rowtabella"/>
              <w:numPr>
                <w:ilvl w:val="0"/>
                <w:numId w:val="41"/>
              </w:numPr>
              <w:ind w:left="0" w:hanging="2"/>
            </w:pPr>
            <w:r>
              <w:t>VALLECROSIA ACADEMY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Pr="00D64C4C" w:rsidRDefault="00792B4F" w:rsidP="00792B4F">
            <w:pPr>
              <w:pStyle w:val="rowtabella"/>
              <w:ind w:hanging="2"/>
              <w:jc w:val="center"/>
              <w:rPr>
                <w:b/>
                <w:bCs/>
              </w:rPr>
            </w:pPr>
            <w:r>
              <w:rPr>
                <w:b/>
                <w:bCs/>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CAMPOROSSO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AREA CALCIO ANDORA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right w:val="nil"/>
            </w:tcBorders>
            <w:tcMar>
              <w:top w:w="20" w:type="dxa"/>
              <w:left w:w="20" w:type="dxa"/>
              <w:bottom w:w="20" w:type="dxa"/>
              <w:right w:w="20" w:type="dxa"/>
            </w:tcMar>
            <w:vAlign w:val="center"/>
          </w:tcPr>
          <w:p w:rsidR="00792B4F" w:rsidRDefault="00792B4F" w:rsidP="005D4FCE">
            <w:pPr>
              <w:pStyle w:val="rowtabella"/>
              <w:numPr>
                <w:ilvl w:val="0"/>
                <w:numId w:val="41"/>
              </w:numPr>
              <w:ind w:left="0" w:hanging="2"/>
            </w:pPr>
            <w:r>
              <w:t>S.FILIPPONERIYEPP ALBENGA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rPr>
                <w:b/>
                <w:bCs/>
              </w:rPr>
            </w:pPr>
            <w:r>
              <w:rPr>
                <w:b/>
                <w:bCs/>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1"/>
              </w:numPr>
              <w:ind w:left="0" w:hanging="2"/>
            </w:pPr>
            <w:r>
              <w:t>BORGHETTO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Cs/>
              </w:rPr>
            </w:pPr>
            <w:r>
              <w:rPr>
                <w:bCs/>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tcPr>
          <w:p w:rsidR="00792B4F" w:rsidRDefault="00792B4F" w:rsidP="005D4FCE">
            <w:pPr>
              <w:pStyle w:val="rowtabella"/>
              <w:numPr>
                <w:ilvl w:val="0"/>
                <w:numId w:val="41"/>
              </w:numPr>
              <w:ind w:left="0" w:hanging="2"/>
            </w:pPr>
            <w:r>
              <w:t>BAIA ALASSIO AUXILIUM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rPr>
                <w:b/>
                <w:bCs/>
              </w:rPr>
            </w:pPr>
            <w:r>
              <w:rPr>
                <w:b/>
                <w:bCs/>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rPr>
                <w:bCs/>
              </w:rPr>
            </w:pPr>
            <w:r>
              <w:rPr>
                <w:bCs/>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tcPr>
          <w:p w:rsidR="00792B4F" w:rsidRDefault="00792B4F" w:rsidP="005D4FCE">
            <w:pPr>
              <w:pStyle w:val="rowtabella"/>
              <w:numPr>
                <w:ilvl w:val="0"/>
                <w:numId w:val="41"/>
              </w:numPr>
              <w:ind w:left="0" w:hanging="2"/>
            </w:pPr>
            <w:r>
              <w:t>RIVA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rPr>
                <w:b/>
                <w:bCs/>
              </w:rPr>
            </w:pPr>
            <w:r>
              <w:rPr>
                <w:b/>
                <w:bCs/>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rPr>
                <w:bCs/>
              </w:rPr>
            </w:pPr>
            <w:r>
              <w:rPr>
                <w:bCs/>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tcPr>
          <w:p w:rsidR="00792B4F" w:rsidRDefault="00792B4F" w:rsidP="005D4FCE">
            <w:pPr>
              <w:pStyle w:val="rowtabella"/>
              <w:numPr>
                <w:ilvl w:val="0"/>
                <w:numId w:val="41"/>
              </w:numPr>
              <w:ind w:left="0" w:hanging="2"/>
            </w:pPr>
            <w:r>
              <w:t>REAL SANTO STEFANO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rPr>
                <w:b/>
                <w:bCs/>
              </w:rPr>
            </w:pPr>
            <w:r>
              <w:rPr>
                <w:b/>
                <w:bC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rPr>
                <w:bCs/>
              </w:rPr>
            </w:pPr>
            <w:r>
              <w:rPr>
                <w:bCs/>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r>
    </w:tbl>
    <w:p w:rsidR="00792B4F" w:rsidRDefault="00792B4F" w:rsidP="00792B4F">
      <w:pPr>
        <w:spacing w:after="0" w:line="240" w:lineRule="auto"/>
        <w:ind w:hanging="2"/>
      </w:pPr>
    </w:p>
    <w:p w:rsidR="00792B4F" w:rsidRDefault="00792B4F" w:rsidP="00792B4F">
      <w:pPr>
        <w:autoSpaceDN w:val="0"/>
        <w:adjustRightInd w:val="0"/>
        <w:spacing w:after="0" w:line="240" w:lineRule="auto"/>
        <w:jc w:val="both"/>
        <w:rPr>
          <w:rFonts w:ascii="Arial" w:hAnsi="Arial" w:cs="Arial"/>
          <w:color w:val="000000"/>
          <w:lang w:eastAsia="it-IT"/>
        </w:rPr>
      </w:pPr>
      <w:r>
        <w:rPr>
          <w:rFonts w:ascii="Arial" w:hAnsi="Arial" w:cs="Arial"/>
          <w:color w:val="000000"/>
          <w:lang w:eastAsia="it-IT"/>
        </w:rPr>
        <w:t xml:space="preserve">La Società </w:t>
      </w:r>
      <w:r w:rsidRPr="00701E60">
        <w:rPr>
          <w:rFonts w:ascii="Arial" w:hAnsi="Arial" w:cs="Arial"/>
          <w:b/>
          <w:bCs/>
          <w:color w:val="000000"/>
          <w:lang w:eastAsia="it-IT"/>
        </w:rPr>
        <w:t xml:space="preserve">A.S.D. </w:t>
      </w:r>
      <w:r>
        <w:rPr>
          <w:rFonts w:ascii="Arial" w:hAnsi="Arial" w:cs="Arial"/>
          <w:b/>
          <w:bCs/>
          <w:color w:val="000000"/>
          <w:lang w:eastAsia="it-IT"/>
        </w:rPr>
        <w:t xml:space="preserve">OSPEDALETTI CALCIO </w:t>
      </w:r>
      <w:r>
        <w:rPr>
          <w:rFonts w:ascii="Arial" w:hAnsi="Arial" w:cs="Arial"/>
          <w:color w:val="000000"/>
          <w:lang w:eastAsia="it-IT"/>
        </w:rPr>
        <w:t>si aggiudica la competizione in epigrafe ed è dichiarata vincente del Campionato di Juniores U19 Provinciale ed acquisisce il diritto di partecipazione al Campionato di Juniores Regionale di “Eccellenza” per la Stagione Sportiva 2024/2025.</w:t>
      </w:r>
    </w:p>
    <w:p w:rsidR="00792B4F" w:rsidRDefault="00792B4F" w:rsidP="00792B4F">
      <w:pPr>
        <w:autoSpaceDN w:val="0"/>
        <w:adjustRightInd w:val="0"/>
        <w:spacing w:after="0" w:line="240" w:lineRule="auto"/>
        <w:jc w:val="both"/>
        <w:rPr>
          <w:rFonts w:ascii="Arial" w:hAnsi="Arial" w:cs="Arial"/>
          <w:color w:val="000000"/>
          <w:lang w:eastAsia="it-IT"/>
        </w:rPr>
      </w:pPr>
    </w:p>
    <w:p w:rsidR="00792B4F" w:rsidRDefault="00792B4F" w:rsidP="00792B4F">
      <w:pPr>
        <w:autoSpaceDN w:val="0"/>
        <w:adjustRightInd w:val="0"/>
        <w:spacing w:after="0" w:line="240" w:lineRule="auto"/>
        <w:jc w:val="both"/>
        <w:rPr>
          <w:rFonts w:ascii="Arial" w:hAnsi="Arial" w:cs="Arial"/>
          <w:color w:val="000000"/>
          <w:lang w:eastAsia="it-IT"/>
        </w:rPr>
      </w:pPr>
      <w:r>
        <w:rPr>
          <w:rFonts w:ascii="Arial" w:hAnsi="Arial" w:cs="Arial"/>
          <w:color w:val="000000"/>
          <w:lang w:eastAsia="it-IT"/>
        </w:rPr>
        <w:t xml:space="preserve">La Società </w:t>
      </w:r>
      <w:r w:rsidRPr="008E36C0">
        <w:rPr>
          <w:rFonts w:ascii="Arial" w:hAnsi="Arial" w:cs="Arial"/>
          <w:b/>
          <w:bCs/>
          <w:color w:val="000000"/>
          <w:lang w:eastAsia="it-IT"/>
        </w:rPr>
        <w:t>POL.D. GOLFO DIANESE 1923</w:t>
      </w:r>
      <w:r>
        <w:rPr>
          <w:rFonts w:ascii="Arial" w:hAnsi="Arial" w:cs="Arial"/>
          <w:color w:val="000000"/>
          <w:lang w:eastAsia="it-IT"/>
        </w:rPr>
        <w:t xml:space="preserve"> disputerà la Fase Play Off, ai sensi del regolamento vigente.</w:t>
      </w:r>
    </w:p>
    <w:p w:rsidR="00792B4F" w:rsidRDefault="00792B4F" w:rsidP="00792B4F">
      <w:pPr>
        <w:spacing w:after="0" w:line="240" w:lineRule="auto"/>
        <w:ind w:hanging="2"/>
        <w:rPr>
          <w:sz w:val="24"/>
          <w:szCs w:val="24"/>
        </w:rPr>
      </w:pPr>
    </w:p>
    <w:p w:rsidR="00792B4F" w:rsidRDefault="00792B4F" w:rsidP="00792B4F">
      <w:pPr>
        <w:spacing w:after="0" w:line="240" w:lineRule="auto"/>
        <w:ind w:hanging="2"/>
        <w:rPr>
          <w:sz w:val="24"/>
          <w:szCs w:val="24"/>
        </w:rPr>
      </w:pPr>
    </w:p>
    <w:p w:rsidR="00792B4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CAMPIONATO “ALLIEVI U17 PROVINCIALE”</w:t>
      </w:r>
    </w:p>
    <w:p w:rsidR="00792B4F" w:rsidRPr="00444529"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STAGIONE SPORTIVA 2023/2024</w:t>
      </w:r>
    </w:p>
    <w:p w:rsidR="00792B4F" w:rsidRDefault="00792B4F" w:rsidP="00792B4F">
      <w:pPr>
        <w:pStyle w:val="LndNormale1"/>
        <w:spacing w:before="240" w:line="240" w:lineRule="auto"/>
        <w:ind w:leftChars="0" w:left="2" w:hanging="2"/>
        <w:jc w:val="center"/>
        <w:rPr>
          <w:b/>
          <w:sz w:val="22"/>
          <w:szCs w:val="22"/>
          <w:u w:val="single"/>
        </w:rPr>
      </w:pPr>
      <w:r>
        <w:rPr>
          <w:b/>
          <w:sz w:val="22"/>
          <w:szCs w:val="22"/>
          <w:u w:val="single"/>
        </w:rPr>
        <w:t>CLASSIFICA FINALE</w:t>
      </w:r>
    </w:p>
    <w:p w:rsidR="00792B4F" w:rsidRDefault="00792B4F" w:rsidP="00792B4F">
      <w:pPr>
        <w:pStyle w:val="sottotitolocampionato1"/>
        <w:ind w:hanging="2"/>
        <w:rPr>
          <w:sz w:val="20"/>
          <w:szCs w:val="20"/>
        </w:rPr>
      </w:pPr>
      <w:r>
        <w:rPr>
          <w:sz w:val="22"/>
          <w:szCs w:val="22"/>
        </w:rP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92B4F" w:rsidTr="001C6711">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PE</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2"/>
              </w:numPr>
              <w:ind w:left="0" w:hanging="2"/>
            </w:pPr>
            <w:r>
              <w:t>VENTIMIGLIACALCIO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2"/>
              </w:numPr>
              <w:ind w:left="0" w:hanging="2"/>
            </w:pPr>
            <w:r>
              <w:t>OSPEDALETTI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2"/>
              </w:numPr>
              <w:ind w:left="0" w:hanging="2"/>
            </w:pPr>
            <w:r>
              <w:t>GOLFO DIANESE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tcPr>
          <w:p w:rsidR="00792B4F" w:rsidRDefault="00792B4F" w:rsidP="005D4FCE">
            <w:pPr>
              <w:pStyle w:val="rowtabella"/>
              <w:numPr>
                <w:ilvl w:val="0"/>
                <w:numId w:val="42"/>
              </w:numPr>
              <w:ind w:left="0" w:hanging="2"/>
            </w:pPr>
            <w:r>
              <w:t>RIVA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Pr="00D64C4C" w:rsidRDefault="00792B4F" w:rsidP="00792B4F">
            <w:pPr>
              <w:pStyle w:val="rowtabella"/>
              <w:ind w:hanging="2"/>
              <w:jc w:val="center"/>
              <w:rPr>
                <w:b/>
                <w:bCs/>
              </w:rPr>
            </w:pPr>
            <w:r>
              <w:rPr>
                <w:b/>
                <w:bCs/>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2"/>
              </w:numPr>
              <w:ind w:left="0" w:hanging="2"/>
            </w:pPr>
            <w:r>
              <w:t>CAMPOROSSO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2"/>
              </w:numPr>
              <w:ind w:left="0" w:hanging="2"/>
            </w:pPr>
            <w:r>
              <w:t>ONEGLIA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tcPr>
          <w:p w:rsidR="00792B4F" w:rsidRDefault="00792B4F" w:rsidP="005D4FCE">
            <w:pPr>
              <w:pStyle w:val="rowtabella"/>
              <w:numPr>
                <w:ilvl w:val="0"/>
                <w:numId w:val="42"/>
              </w:numPr>
              <w:ind w:left="0" w:hanging="2"/>
            </w:pPr>
            <w:r>
              <w:t>PARROCCHIA CARAMAGNA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rPr>
                <w:b/>
                <w:bCs/>
              </w:rPr>
            </w:pPr>
            <w:r>
              <w:rPr>
                <w:b/>
                <w:bC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2B4F" w:rsidRDefault="00792B4F" w:rsidP="00792B4F">
            <w:pPr>
              <w:pStyle w:val="rowtabella"/>
              <w:ind w:hanging="2"/>
              <w:jc w:val="center"/>
            </w:pPr>
            <w:r>
              <w:t>0</w:t>
            </w:r>
          </w:p>
        </w:tc>
      </w:tr>
    </w:tbl>
    <w:p w:rsidR="00792B4F" w:rsidRDefault="00792B4F" w:rsidP="00792B4F">
      <w:pPr>
        <w:spacing w:after="0" w:line="240" w:lineRule="auto"/>
        <w:ind w:hanging="2"/>
      </w:pPr>
    </w:p>
    <w:p w:rsidR="00792B4F" w:rsidRDefault="00792B4F" w:rsidP="00792B4F">
      <w:pPr>
        <w:autoSpaceDN w:val="0"/>
        <w:adjustRightInd w:val="0"/>
        <w:spacing w:after="0" w:line="240" w:lineRule="auto"/>
        <w:jc w:val="both"/>
        <w:rPr>
          <w:rFonts w:ascii="Arial" w:hAnsi="Arial" w:cs="Arial"/>
          <w:color w:val="000000"/>
          <w:lang w:eastAsia="it-IT"/>
        </w:rPr>
      </w:pPr>
      <w:r>
        <w:rPr>
          <w:rFonts w:ascii="Arial" w:hAnsi="Arial" w:cs="Arial"/>
          <w:color w:val="000000"/>
          <w:lang w:eastAsia="it-IT"/>
        </w:rPr>
        <w:t xml:space="preserve">La Società </w:t>
      </w:r>
      <w:r w:rsidRPr="00701E60">
        <w:rPr>
          <w:rFonts w:ascii="Arial" w:hAnsi="Arial" w:cs="Arial"/>
          <w:b/>
          <w:bCs/>
          <w:color w:val="000000"/>
          <w:lang w:eastAsia="it-IT"/>
        </w:rPr>
        <w:t xml:space="preserve">A.S.D. </w:t>
      </w:r>
      <w:r>
        <w:rPr>
          <w:rFonts w:ascii="Arial" w:hAnsi="Arial" w:cs="Arial"/>
          <w:b/>
          <w:bCs/>
          <w:color w:val="000000"/>
          <w:lang w:eastAsia="it-IT"/>
        </w:rPr>
        <w:t>VENTIMIGLIACALCIO</w:t>
      </w:r>
      <w:r>
        <w:rPr>
          <w:rFonts w:ascii="Arial" w:hAnsi="Arial" w:cs="Arial"/>
          <w:color w:val="000000"/>
          <w:lang w:eastAsia="it-IT"/>
        </w:rPr>
        <w:t xml:space="preserve"> si aggiudica la competizione in epigrafe ed è dichiarata vincente del Campionato di Allievi U17 Provinciale.</w:t>
      </w:r>
    </w:p>
    <w:p w:rsidR="00792B4F" w:rsidRDefault="00792B4F" w:rsidP="00792B4F">
      <w:pPr>
        <w:spacing w:after="0" w:line="240" w:lineRule="auto"/>
        <w:ind w:hanging="2"/>
        <w:rPr>
          <w:sz w:val="24"/>
          <w:szCs w:val="24"/>
        </w:rPr>
      </w:pPr>
    </w:p>
    <w:p w:rsidR="00792B4F" w:rsidRDefault="00792B4F" w:rsidP="00792B4F">
      <w:pPr>
        <w:spacing w:after="0" w:line="240" w:lineRule="auto"/>
        <w:ind w:hanging="2"/>
        <w:rPr>
          <w:sz w:val="24"/>
          <w:szCs w:val="24"/>
        </w:rPr>
      </w:pPr>
    </w:p>
    <w:p w:rsidR="00792B4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CAMPIONATO “GIOVANISSIMI U15 PROVINCIALE”</w:t>
      </w:r>
    </w:p>
    <w:p w:rsidR="00792B4F" w:rsidRPr="00A71DD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STAGIONE SPORTIVA 2023/2024</w:t>
      </w:r>
    </w:p>
    <w:p w:rsidR="00792B4F" w:rsidRDefault="00792B4F" w:rsidP="00792B4F">
      <w:pPr>
        <w:pStyle w:val="LndNormale1"/>
        <w:spacing w:before="240" w:line="240" w:lineRule="auto"/>
        <w:ind w:leftChars="0" w:left="2" w:hanging="2"/>
        <w:jc w:val="center"/>
        <w:rPr>
          <w:b/>
          <w:sz w:val="22"/>
          <w:szCs w:val="22"/>
          <w:u w:val="single"/>
        </w:rPr>
      </w:pPr>
      <w:r>
        <w:rPr>
          <w:b/>
          <w:sz w:val="22"/>
          <w:szCs w:val="22"/>
          <w:u w:val="single"/>
        </w:rPr>
        <w:t>CLASSIFICA FINALE</w:t>
      </w:r>
    </w:p>
    <w:p w:rsidR="00792B4F" w:rsidRDefault="00792B4F" w:rsidP="00792B4F">
      <w:pPr>
        <w:pStyle w:val="sottotitolocampionato1"/>
        <w:ind w:hanging="2"/>
        <w:rPr>
          <w:sz w:val="20"/>
          <w:szCs w:val="20"/>
        </w:rPr>
      </w:pPr>
      <w:r>
        <w:rPr>
          <w:sz w:val="22"/>
          <w:szCs w:val="22"/>
        </w:rP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92B4F" w:rsidTr="001C6711">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PE</w:t>
            </w:r>
          </w:p>
        </w:tc>
      </w:tr>
      <w:tr w:rsidR="00792B4F" w:rsidTr="001C6711">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3"/>
              </w:numPr>
            </w:pPr>
            <w:r>
              <w:t>VIRTUS SANREMO CALCIO2011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sidRPr="00D64C4C">
              <w:rPr>
                <w:b/>
                <w:bCs/>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3"/>
              </w:numPr>
            </w:pPr>
            <w:r>
              <w:t>GOLFO DIANESE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sidRPr="00D64C4C">
              <w:rPr>
                <w:b/>
                <w:bCs/>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3"/>
              </w:numPr>
            </w:pPr>
            <w:r>
              <w:t>TAGGIA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sidRPr="00D64C4C">
              <w:rPr>
                <w:b/>
                <w:bCs/>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3"/>
              </w:numPr>
            </w:pPr>
            <w:r>
              <w:t>VENTIMIGLIACALCIO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sidRPr="00D64C4C">
              <w:rPr>
                <w:b/>
                <w:bCs/>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3"/>
              </w:numPr>
            </w:pPr>
            <w:r>
              <w:t>ALBENGA UNIONE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sidRPr="00D64C4C">
              <w:rPr>
                <w:b/>
                <w:bCs/>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3"/>
              </w:numPr>
            </w:pPr>
            <w:r>
              <w:t>LEGINO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sidRPr="00D64C4C">
              <w:rPr>
                <w:b/>
                <w:bCs/>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3"/>
              </w:numPr>
            </w:pPr>
            <w:r>
              <w:t>BAIA ALASSIO AUXILIUM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sidRPr="00D64C4C">
              <w:rPr>
                <w:b/>
                <w:bCs/>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3"/>
              </w:numPr>
            </w:pPr>
            <w:r>
              <w:t>POL. MATUZIANA SANREMO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sidRPr="00D64C4C">
              <w:rPr>
                <w:b/>
                <w:bCs/>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3"/>
              </w:numPr>
            </w:pPr>
            <w:r>
              <w:t>PARROCCHIA CARAMAGNA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sidRPr="00D64C4C">
              <w:rPr>
                <w:b/>
                <w:bC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Cs/>
              </w:rPr>
            </w:pPr>
            <w:r w:rsidRPr="00D64C4C">
              <w:rPr>
                <w:bCs/>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bl>
    <w:p w:rsidR="00792B4F" w:rsidRDefault="00792B4F" w:rsidP="00792B4F">
      <w:pPr>
        <w:keepNext/>
        <w:spacing w:after="0" w:line="240" w:lineRule="auto"/>
        <w:rPr>
          <w:rFonts w:ascii="Arial" w:eastAsia="Arial" w:hAnsi="Arial" w:cs="Arial"/>
          <w:bCs/>
          <w:iCs/>
          <w:smallCaps/>
          <w:color w:val="000000"/>
        </w:rPr>
      </w:pPr>
    </w:p>
    <w:p w:rsidR="00792B4F" w:rsidRDefault="00792B4F" w:rsidP="00792B4F">
      <w:pPr>
        <w:autoSpaceDN w:val="0"/>
        <w:adjustRightInd w:val="0"/>
        <w:spacing w:after="0" w:line="240" w:lineRule="auto"/>
        <w:jc w:val="both"/>
        <w:rPr>
          <w:rFonts w:ascii="Arial" w:hAnsi="Arial" w:cs="Arial"/>
          <w:color w:val="000000"/>
          <w:lang w:eastAsia="it-IT"/>
        </w:rPr>
      </w:pPr>
      <w:r w:rsidRPr="00D64C4C">
        <w:rPr>
          <w:rFonts w:ascii="Arial" w:hAnsi="Arial" w:cs="Arial"/>
          <w:color w:val="000000"/>
          <w:lang w:eastAsia="it-IT"/>
        </w:rPr>
        <w:t xml:space="preserve">La Società </w:t>
      </w:r>
      <w:r w:rsidRPr="00D64C4C">
        <w:rPr>
          <w:rFonts w:ascii="Arial" w:hAnsi="Arial" w:cs="Arial"/>
          <w:b/>
          <w:bCs/>
          <w:color w:val="000000"/>
          <w:lang w:eastAsia="it-IT"/>
        </w:rPr>
        <w:t xml:space="preserve">A.S.D. </w:t>
      </w:r>
      <w:r>
        <w:rPr>
          <w:rFonts w:ascii="Arial" w:hAnsi="Arial" w:cs="Arial"/>
          <w:b/>
          <w:bCs/>
          <w:color w:val="000000"/>
          <w:lang w:eastAsia="it-IT"/>
        </w:rPr>
        <w:t xml:space="preserve">VIRTUS SANREMO CALCIO2011 </w:t>
      </w:r>
      <w:r w:rsidRPr="00D64C4C">
        <w:rPr>
          <w:rFonts w:ascii="Arial" w:hAnsi="Arial" w:cs="Arial"/>
          <w:color w:val="000000"/>
          <w:lang w:eastAsia="it-IT"/>
        </w:rPr>
        <w:t xml:space="preserve">si aggiudica la competizione in epigrafe ed è dichiarata vincente del Campionato di </w:t>
      </w:r>
      <w:r>
        <w:rPr>
          <w:rFonts w:ascii="Arial" w:hAnsi="Arial" w:cs="Arial"/>
          <w:color w:val="000000"/>
          <w:lang w:eastAsia="it-IT"/>
        </w:rPr>
        <w:t>Giovanissimi U15</w:t>
      </w:r>
      <w:r w:rsidRPr="00D64C4C">
        <w:rPr>
          <w:rFonts w:ascii="Arial" w:hAnsi="Arial" w:cs="Arial"/>
          <w:color w:val="000000"/>
          <w:lang w:eastAsia="it-IT"/>
        </w:rPr>
        <w:t>.</w:t>
      </w:r>
    </w:p>
    <w:p w:rsidR="00792B4F" w:rsidRDefault="00792B4F" w:rsidP="00792B4F">
      <w:pPr>
        <w:keepNext/>
        <w:spacing w:after="0" w:line="240" w:lineRule="auto"/>
        <w:rPr>
          <w:rFonts w:ascii="Arial" w:hAnsi="Arial" w:cs="Arial"/>
          <w:color w:val="000000"/>
          <w:lang w:eastAsia="it-IT"/>
        </w:rPr>
      </w:pPr>
    </w:p>
    <w:p w:rsidR="00792B4F" w:rsidRDefault="00792B4F" w:rsidP="00792B4F">
      <w:pPr>
        <w:spacing w:after="0" w:line="240" w:lineRule="auto"/>
        <w:ind w:hanging="2"/>
        <w:rPr>
          <w:sz w:val="24"/>
          <w:szCs w:val="24"/>
        </w:rPr>
      </w:pPr>
    </w:p>
    <w:p w:rsidR="00792B4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CAMPIONATO “GIOVANISSIMI U14 PROVINCIALE”</w:t>
      </w:r>
    </w:p>
    <w:p w:rsidR="00792B4F" w:rsidRPr="00A71DDF" w:rsidRDefault="00792B4F" w:rsidP="00792B4F">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b/>
          <w:sz w:val="24"/>
          <w:szCs w:val="24"/>
        </w:rPr>
      </w:pPr>
      <w:r>
        <w:rPr>
          <w:b/>
          <w:sz w:val="24"/>
          <w:szCs w:val="24"/>
        </w:rPr>
        <w:t>STAGIONE SPORTIVA 2023/2024</w:t>
      </w:r>
    </w:p>
    <w:p w:rsidR="00792B4F" w:rsidRDefault="00792B4F" w:rsidP="00792B4F">
      <w:pPr>
        <w:pStyle w:val="LndNormale1"/>
        <w:spacing w:before="240" w:line="240" w:lineRule="auto"/>
        <w:ind w:leftChars="0" w:left="2" w:hanging="2"/>
        <w:jc w:val="center"/>
        <w:rPr>
          <w:b/>
          <w:sz w:val="22"/>
          <w:szCs w:val="22"/>
          <w:u w:val="single"/>
        </w:rPr>
      </w:pPr>
      <w:r>
        <w:rPr>
          <w:b/>
          <w:sz w:val="22"/>
          <w:szCs w:val="22"/>
          <w:u w:val="single"/>
        </w:rPr>
        <w:t>CLASSIFICA FINALE</w:t>
      </w:r>
    </w:p>
    <w:p w:rsidR="00792B4F" w:rsidRDefault="00792B4F" w:rsidP="00792B4F">
      <w:pPr>
        <w:pStyle w:val="sottotitolocampionato1"/>
        <w:ind w:hanging="2"/>
        <w:rPr>
          <w:sz w:val="20"/>
          <w:szCs w:val="20"/>
        </w:rPr>
      </w:pPr>
      <w:r>
        <w:rPr>
          <w:sz w:val="22"/>
          <w:szCs w:val="22"/>
        </w:rP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92B4F" w:rsidTr="001C6711">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92B4F" w:rsidRDefault="00792B4F" w:rsidP="00792B4F">
            <w:pPr>
              <w:pStyle w:val="headertabella"/>
              <w:ind w:hanging="2"/>
            </w:pPr>
            <w:r>
              <w:t>PE</w:t>
            </w:r>
          </w:p>
        </w:tc>
      </w:tr>
      <w:tr w:rsidR="00792B4F" w:rsidTr="001C6711">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4"/>
              </w:numPr>
            </w:pPr>
            <w:r>
              <w:t>IMPERIA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4"/>
              </w:numPr>
            </w:pPr>
            <w:r>
              <w:t>ONEGLIA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4"/>
              </w:numPr>
            </w:pPr>
            <w:r>
              <w:t>CAMPOROSSO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4"/>
              </w:numPr>
            </w:pPr>
            <w:r>
              <w:t>GOLFO DIANESE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4"/>
              </w:numPr>
            </w:pPr>
            <w:r>
              <w:t>VALLECROSIA ACADEMY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92B4F" w:rsidRDefault="00792B4F" w:rsidP="005D4FCE">
            <w:pPr>
              <w:pStyle w:val="rowtabella"/>
              <w:numPr>
                <w:ilvl w:val="0"/>
                <w:numId w:val="44"/>
              </w:numPr>
            </w:pPr>
            <w:r>
              <w:t>AREA CALCIO ANDORA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4"/>
              </w:numPr>
            </w:pPr>
            <w:r>
              <w:t>JUNIOR SOCCER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r w:rsidR="00792B4F" w:rsidTr="001C6711">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792B4F" w:rsidRDefault="00792B4F" w:rsidP="005D4FCE">
            <w:pPr>
              <w:pStyle w:val="rowtabella"/>
              <w:numPr>
                <w:ilvl w:val="0"/>
                <w:numId w:val="44"/>
              </w:numPr>
            </w:pPr>
            <w:r>
              <w:t>RIVA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Pr="00D64C4C" w:rsidRDefault="00792B4F" w:rsidP="00792B4F">
            <w:pPr>
              <w:pStyle w:val="rowtabella"/>
              <w:ind w:hanging="2"/>
              <w:jc w:val="center"/>
              <w:rPr>
                <w:b/>
                <w:bCs/>
              </w:rPr>
            </w:pPr>
            <w:r>
              <w:rPr>
                <w:b/>
                <w:bC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92B4F" w:rsidRDefault="00792B4F" w:rsidP="00792B4F">
            <w:pPr>
              <w:pStyle w:val="rowtabella"/>
              <w:ind w:hanging="2"/>
              <w:jc w:val="center"/>
            </w:pPr>
            <w:r>
              <w:t>0</w:t>
            </w:r>
          </w:p>
        </w:tc>
      </w:tr>
    </w:tbl>
    <w:p w:rsidR="00792B4F" w:rsidRDefault="00792B4F" w:rsidP="00792B4F">
      <w:pPr>
        <w:keepNext/>
        <w:spacing w:after="0" w:line="240" w:lineRule="auto"/>
        <w:rPr>
          <w:rFonts w:ascii="Arial" w:eastAsia="Arial" w:hAnsi="Arial" w:cs="Arial"/>
          <w:bCs/>
          <w:iCs/>
          <w:smallCaps/>
          <w:color w:val="000000"/>
        </w:rPr>
      </w:pPr>
    </w:p>
    <w:p w:rsidR="00792B4F" w:rsidRDefault="00792B4F" w:rsidP="00792B4F">
      <w:pPr>
        <w:autoSpaceDN w:val="0"/>
        <w:adjustRightInd w:val="0"/>
        <w:spacing w:after="0" w:line="240" w:lineRule="auto"/>
        <w:jc w:val="both"/>
        <w:rPr>
          <w:rFonts w:ascii="Arial" w:hAnsi="Arial" w:cs="Arial"/>
          <w:color w:val="000000"/>
          <w:lang w:eastAsia="it-IT"/>
        </w:rPr>
      </w:pPr>
      <w:r w:rsidRPr="00D64C4C">
        <w:rPr>
          <w:rFonts w:ascii="Arial" w:hAnsi="Arial" w:cs="Arial"/>
          <w:color w:val="000000"/>
          <w:lang w:eastAsia="it-IT"/>
        </w:rPr>
        <w:t xml:space="preserve">La Società </w:t>
      </w:r>
      <w:r w:rsidRPr="00D64C4C">
        <w:rPr>
          <w:rFonts w:ascii="Arial" w:hAnsi="Arial" w:cs="Arial"/>
          <w:b/>
          <w:bCs/>
          <w:color w:val="000000"/>
          <w:lang w:eastAsia="it-IT"/>
        </w:rPr>
        <w:t xml:space="preserve">A.S.D. </w:t>
      </w:r>
      <w:r>
        <w:rPr>
          <w:rFonts w:ascii="Arial" w:hAnsi="Arial" w:cs="Arial"/>
          <w:b/>
          <w:bCs/>
          <w:color w:val="000000"/>
          <w:lang w:eastAsia="it-IT"/>
        </w:rPr>
        <w:t>IMPERIA CALCIO SRL</w:t>
      </w:r>
      <w:r w:rsidRPr="00D64C4C">
        <w:rPr>
          <w:rFonts w:ascii="Arial" w:hAnsi="Arial" w:cs="Arial"/>
          <w:color w:val="000000"/>
          <w:lang w:eastAsia="it-IT"/>
        </w:rPr>
        <w:t xml:space="preserve">si aggiudica la competizione in epigrafe ed è dichiarata vincente del Campionato di </w:t>
      </w:r>
      <w:r>
        <w:rPr>
          <w:rFonts w:ascii="Arial" w:hAnsi="Arial" w:cs="Arial"/>
          <w:color w:val="000000"/>
          <w:lang w:eastAsia="it-IT"/>
        </w:rPr>
        <w:t>Giovanissimi U14 Provinciale</w:t>
      </w:r>
      <w:r w:rsidRPr="00D64C4C">
        <w:rPr>
          <w:rFonts w:ascii="Arial" w:hAnsi="Arial" w:cs="Arial"/>
          <w:color w:val="000000"/>
          <w:lang w:eastAsia="it-IT"/>
        </w:rPr>
        <w:t>.</w:t>
      </w:r>
    </w:p>
    <w:p w:rsidR="00792B4F" w:rsidRDefault="00792B4F" w:rsidP="00792B4F">
      <w:pPr>
        <w:keepNext/>
        <w:spacing w:after="0" w:line="240" w:lineRule="auto"/>
        <w:rPr>
          <w:rFonts w:ascii="Arial" w:hAnsi="Arial" w:cs="Arial"/>
          <w:color w:val="000000"/>
          <w:lang w:eastAsia="it-IT"/>
        </w:rPr>
      </w:pPr>
    </w:p>
    <w:p w:rsidR="00792B4F" w:rsidRDefault="00792B4F" w:rsidP="00792B4F">
      <w:pPr>
        <w:spacing w:after="0" w:line="240" w:lineRule="auto"/>
        <w:ind w:hanging="2"/>
      </w:pPr>
    </w:p>
    <w:p w:rsidR="009E73D6" w:rsidRDefault="009E73D6" w:rsidP="00792B4F">
      <w:pPr>
        <w:spacing w:after="0" w:line="240" w:lineRule="auto"/>
        <w:ind w:hanging="2"/>
      </w:pPr>
    </w:p>
    <w:p w:rsidR="009E73D6" w:rsidRDefault="009E73D6" w:rsidP="00792B4F">
      <w:pPr>
        <w:spacing w:after="0" w:line="240" w:lineRule="auto"/>
        <w:ind w:hanging="2"/>
      </w:pPr>
    </w:p>
    <w:p w:rsidR="009E73D6" w:rsidRDefault="009E73D6" w:rsidP="00792B4F">
      <w:pPr>
        <w:spacing w:after="0" w:line="240" w:lineRule="auto"/>
        <w:ind w:hanging="2"/>
      </w:pPr>
    </w:p>
    <w:p w:rsidR="009E73D6" w:rsidRDefault="009E73D6" w:rsidP="00792B4F">
      <w:pPr>
        <w:spacing w:after="0" w:line="240" w:lineRule="auto"/>
        <w:ind w:hanging="2"/>
      </w:pPr>
    </w:p>
    <w:p w:rsidR="009E73D6" w:rsidRDefault="009E73D6" w:rsidP="00792B4F">
      <w:pPr>
        <w:spacing w:after="0" w:line="240" w:lineRule="auto"/>
        <w:ind w:hanging="2"/>
      </w:pPr>
    </w:p>
    <w:p w:rsidR="009E73D6" w:rsidRDefault="009E73D6" w:rsidP="00792B4F">
      <w:pPr>
        <w:spacing w:after="0" w:line="240" w:lineRule="auto"/>
        <w:ind w:hanging="2"/>
      </w:pPr>
    </w:p>
    <w:p w:rsidR="009E73D6" w:rsidRDefault="009E73D6" w:rsidP="00792B4F">
      <w:pPr>
        <w:spacing w:after="0" w:line="240" w:lineRule="auto"/>
        <w:ind w:hanging="2"/>
      </w:pPr>
    </w:p>
    <w:p w:rsidR="009E73D6" w:rsidRDefault="009E73D6" w:rsidP="00792B4F">
      <w:pPr>
        <w:spacing w:after="0" w:line="240" w:lineRule="auto"/>
        <w:ind w:hanging="2"/>
      </w:pPr>
    </w:p>
    <w:p w:rsidR="009E73D6" w:rsidRDefault="009E73D6" w:rsidP="00792B4F">
      <w:pPr>
        <w:spacing w:after="0" w:line="240" w:lineRule="auto"/>
        <w:ind w:hanging="2"/>
      </w:pPr>
    </w:p>
    <w:p w:rsidR="009E73D6" w:rsidRDefault="009E73D6" w:rsidP="00792B4F">
      <w:pPr>
        <w:spacing w:after="0" w:line="240" w:lineRule="auto"/>
        <w:ind w:hanging="2"/>
      </w:pPr>
    </w:p>
    <w:p w:rsidR="009E73D6" w:rsidRPr="002B7C57" w:rsidRDefault="009E73D6" w:rsidP="009E73D6">
      <w:pPr>
        <w:spacing w:after="0" w:line="240" w:lineRule="auto"/>
        <w:ind w:hanging="2"/>
        <w:jc w:val="both"/>
        <w:rPr>
          <w:rFonts w:ascii="Arial" w:hAnsi="Arial" w:cs="Arial"/>
          <w:color w:val="000000"/>
        </w:rPr>
      </w:pPr>
    </w:p>
    <w:p w:rsidR="009E73D6" w:rsidRPr="00632A1E" w:rsidRDefault="009E73D6" w:rsidP="009E73D6">
      <w:pPr>
        <w:spacing w:after="0" w:line="240" w:lineRule="auto"/>
        <w:ind w:hanging="2"/>
        <w:jc w:val="center"/>
        <w:rPr>
          <w:rFonts w:ascii="Baskerville Old Face" w:hAnsi="Baskerville Old Face"/>
          <w:sz w:val="44"/>
          <w:szCs w:val="44"/>
          <w:u w:val="single"/>
        </w:rPr>
      </w:pPr>
      <w:r w:rsidRPr="001764ED">
        <w:rPr>
          <w:rFonts w:ascii="Baskerville Old Face" w:hAnsi="Baskerville Old Face"/>
          <w:b/>
          <w:i/>
          <w:sz w:val="44"/>
          <w:szCs w:val="44"/>
          <w:highlight w:val="yellow"/>
          <w:u w:val="single"/>
          <w:lang w:eastAsia="it-IT"/>
        </w:rPr>
        <w:t>DELEGAZIONE PROVINCIALE DI SAVONA</w:t>
      </w:r>
    </w:p>
    <w:p w:rsidR="009E73D6" w:rsidRDefault="009E73D6" w:rsidP="009E73D6">
      <w:pPr>
        <w:spacing w:after="0" w:line="240" w:lineRule="auto"/>
        <w:ind w:hanging="2"/>
      </w:pPr>
    </w:p>
    <w:p w:rsidR="009E73D6" w:rsidRPr="009E73D6" w:rsidRDefault="009E73D6" w:rsidP="009E73D6">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sidRPr="009E73D6">
        <w:rPr>
          <w:rFonts w:cs="Arial"/>
          <w:b/>
          <w:sz w:val="24"/>
          <w:szCs w:val="24"/>
        </w:rPr>
        <w:t>CAMPIONATO SECONDA CATEGORIA SAVONA</w:t>
      </w:r>
    </w:p>
    <w:p w:rsidR="009E73D6" w:rsidRPr="009E73D6" w:rsidRDefault="009E73D6" w:rsidP="009E73D6">
      <w:pPr>
        <w:pStyle w:val="LndNormale1"/>
        <w:pBdr>
          <w:top w:val="single" w:sz="6" w:space="1" w:color="auto"/>
          <w:left w:val="single" w:sz="6" w:space="1" w:color="auto"/>
          <w:bottom w:val="single" w:sz="6" w:space="1" w:color="auto"/>
          <w:right w:val="single" w:sz="6" w:space="1" w:color="auto"/>
        </w:pBdr>
        <w:shd w:val="pct5" w:color="auto" w:fill="auto"/>
        <w:spacing w:line="240" w:lineRule="auto"/>
        <w:ind w:left="0" w:hanging="2"/>
        <w:jc w:val="center"/>
        <w:rPr>
          <w:rFonts w:cs="Arial"/>
          <w:b/>
          <w:sz w:val="24"/>
          <w:szCs w:val="24"/>
        </w:rPr>
      </w:pPr>
      <w:r w:rsidRPr="009E73D6">
        <w:rPr>
          <w:rFonts w:cs="Arial"/>
          <w:b/>
          <w:sz w:val="24"/>
          <w:szCs w:val="24"/>
        </w:rPr>
        <w:t>STAGIONE SPORTIVA 2023/2024</w:t>
      </w:r>
    </w:p>
    <w:p w:rsidR="009E73D6" w:rsidRDefault="009E73D6" w:rsidP="009E73D6">
      <w:pPr>
        <w:pStyle w:val="breakline"/>
      </w:pP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w:t>
      </w:r>
      <w:r w:rsidRPr="009E73D6">
        <w:rPr>
          <w:rFonts w:ascii="Courier New" w:hAnsi="Courier New" w:cs="Courier New"/>
          <w:b/>
          <w:bCs/>
          <w:sz w:val="20"/>
          <w:szCs w:val="20"/>
        </w:rPr>
        <w:tab/>
      </w:r>
      <w:r w:rsidRPr="009E73D6">
        <w:rPr>
          <w:rFonts w:ascii="Courier New" w:hAnsi="Courier New" w:cs="Courier New"/>
          <w:b/>
          <w:bCs/>
          <w:sz w:val="20"/>
          <w:szCs w:val="20"/>
        </w:rPr>
        <w:tab/>
        <w:t xml:space="preserve">CLASSIFICA        </w:t>
      </w:r>
      <w:r w:rsidRPr="009E73D6">
        <w:rPr>
          <w:rFonts w:ascii="Courier New" w:hAnsi="Courier New" w:cs="Courier New"/>
          <w:b/>
          <w:bCs/>
          <w:sz w:val="20"/>
          <w:szCs w:val="20"/>
        </w:rPr>
        <w:tab/>
        <w:t xml:space="preserve">GIRONE “ B “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r(Società)=Ritirata     e(Società)=Esclusa     *(Società)=Fuori Classifica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Squadra                         Pun !Gio  Vin Nul Per !  Gf   Gs  Dif. !Pen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DEGO CALCIO                     51  ! 20   16   3   1 !  57   16   41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MALLARE                         43  ! 20   13   4   3 !  45   26   19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PALLARE CALCIO                  41  ! 20   13   2   5 !  46   35   11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ROCCHETTESE                     40  ! 20   12   4   4 !  41   19   22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VIRTUS DON BOSCO                31  ! 20   10   1   9 !  36   39    3-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VELOCE 1910                     24  ! 20    7   3  10 !  36   37    1-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MURIALDO                        23  ! 20    7   2  11 !  29   34    5-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NOLESE R.G. 1946 2001           19  ! 20    5   4  11 !  25   33    8-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*CENGIO                         19  ! 20    6   1  13 !  25   49   24-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SASSELLO                        16  ! 20    4   4  12 !  23   38   15- !  0   </w:t>
      </w:r>
    </w:p>
    <w:p w:rsidR="009E73D6" w:rsidRPr="009E73D6" w:rsidRDefault="009E73D6" w:rsidP="009E73D6">
      <w:pPr>
        <w:pStyle w:val="breakline"/>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bCs/>
          <w:sz w:val="20"/>
          <w:szCs w:val="20"/>
        </w:rPr>
      </w:pPr>
      <w:r w:rsidRPr="009E73D6">
        <w:rPr>
          <w:rFonts w:ascii="Courier New" w:hAnsi="Courier New" w:cs="Courier New"/>
          <w:b/>
          <w:bCs/>
          <w:sz w:val="20"/>
          <w:szCs w:val="20"/>
        </w:rPr>
        <w:t xml:space="preserve"> *PRIAMAR 1942 LIGURIA ASD        9  ! 20    3   0  17 !  21   58   37- !  0   </w:t>
      </w:r>
    </w:p>
    <w:p w:rsidR="009E73D6" w:rsidRPr="00D461A6" w:rsidRDefault="009E73D6" w:rsidP="009E73D6">
      <w:pPr>
        <w:pStyle w:val="breakline"/>
        <w:rPr>
          <w:rFonts w:ascii="Arial" w:hAnsi="Arial" w:cs="Arial"/>
          <w:sz w:val="10"/>
          <w:szCs w:val="10"/>
        </w:rPr>
      </w:pPr>
    </w:p>
    <w:p w:rsidR="009E73D6" w:rsidRDefault="009E73D6" w:rsidP="009E73D6">
      <w:pPr>
        <w:spacing w:after="0" w:line="240" w:lineRule="auto"/>
        <w:ind w:left="1" w:hanging="3"/>
        <w:jc w:val="both"/>
        <w:rPr>
          <w:rFonts w:ascii="Arial" w:hAnsi="Arial" w:cs="Arial"/>
          <w:bCs/>
        </w:rPr>
      </w:pPr>
      <w:r>
        <w:rPr>
          <w:rFonts w:ascii="Arial" w:hAnsi="Arial" w:cs="Arial"/>
          <w:bCs/>
        </w:rPr>
        <w:t>(*</w:t>
      </w:r>
      <w:r w:rsidRPr="005876D2">
        <w:rPr>
          <w:rFonts w:ascii="Arial" w:hAnsi="Arial" w:cs="Arial"/>
          <w:bCs/>
        </w:rPr>
        <w:t>) – In classifica con preclusione di partecipazione ai play off e/o play out.-</w:t>
      </w:r>
    </w:p>
    <w:p w:rsidR="009E73D6" w:rsidRDefault="009E73D6" w:rsidP="009E73D6">
      <w:pPr>
        <w:spacing w:after="0" w:line="240" w:lineRule="auto"/>
        <w:ind w:left="1" w:hanging="3"/>
        <w:jc w:val="both"/>
        <w:rPr>
          <w:rFonts w:ascii="Arial" w:hAnsi="Arial" w:cs="Arial"/>
          <w:bCs/>
        </w:rPr>
      </w:pPr>
    </w:p>
    <w:p w:rsidR="009E73D6" w:rsidRDefault="009E73D6" w:rsidP="009E73D6">
      <w:pPr>
        <w:spacing w:after="0" w:line="240" w:lineRule="auto"/>
        <w:ind w:hanging="2"/>
        <w:rPr>
          <w:rFonts w:ascii="Arial" w:hAnsi="Arial" w:cs="Arial"/>
          <w:b/>
          <w:bCs/>
          <w:u w:val="single"/>
        </w:rPr>
      </w:pPr>
      <w:r>
        <w:rPr>
          <w:rFonts w:ascii="Arial" w:hAnsi="Arial" w:cs="Arial"/>
          <w:b/>
          <w:caps/>
          <w:u w:val="single"/>
        </w:rPr>
        <w:t xml:space="preserve">promoSSA al Campionato di PRIMA CATEGORIA </w:t>
      </w:r>
      <w:r>
        <w:rPr>
          <w:rFonts w:ascii="Arial" w:hAnsi="Arial" w:cs="Arial"/>
          <w:b/>
          <w:bCs/>
          <w:u w:val="single"/>
        </w:rPr>
        <w:t>2024/2025</w:t>
      </w:r>
    </w:p>
    <w:p w:rsidR="009E73D6" w:rsidRPr="005876D2" w:rsidRDefault="009E73D6" w:rsidP="009E73D6">
      <w:pPr>
        <w:spacing w:after="0" w:line="240" w:lineRule="auto"/>
        <w:ind w:hanging="2"/>
        <w:rPr>
          <w:rFonts w:ascii="Arial" w:hAnsi="Arial" w:cs="Arial"/>
          <w:b/>
          <w:caps/>
          <w:sz w:val="10"/>
          <w:szCs w:val="10"/>
          <w:u w:val="single"/>
        </w:rPr>
      </w:pPr>
    </w:p>
    <w:p w:rsidR="009E73D6" w:rsidRPr="005876D2" w:rsidRDefault="009E73D6" w:rsidP="005D4FCE">
      <w:pPr>
        <w:pStyle w:val="Paragrafoelenco"/>
        <w:numPr>
          <w:ilvl w:val="0"/>
          <w:numId w:val="45"/>
        </w:numPr>
        <w:spacing w:line="240" w:lineRule="auto"/>
        <w:ind w:leftChars="0" w:firstLineChars="0"/>
        <w:jc w:val="both"/>
        <w:textAlignment w:val="baseline"/>
        <w:rPr>
          <w:rFonts w:ascii="Arial" w:hAnsi="Arial" w:cs="Arial"/>
          <w:b/>
          <w:bCs/>
          <w:sz w:val="22"/>
          <w:szCs w:val="22"/>
        </w:rPr>
      </w:pPr>
      <w:r w:rsidRPr="005876D2">
        <w:rPr>
          <w:rFonts w:ascii="Arial" w:hAnsi="Arial" w:cs="Arial"/>
          <w:b/>
          <w:bCs/>
          <w:sz w:val="22"/>
          <w:szCs w:val="22"/>
        </w:rPr>
        <w:t>DEGO CALCIO</w:t>
      </w:r>
    </w:p>
    <w:p w:rsidR="009E73D6" w:rsidRDefault="009E73D6" w:rsidP="009E73D6">
      <w:pPr>
        <w:spacing w:after="0" w:line="240" w:lineRule="auto"/>
        <w:ind w:hanging="2"/>
        <w:jc w:val="both"/>
        <w:rPr>
          <w:rFonts w:ascii="Arial" w:hAnsi="Arial" w:cs="Arial"/>
        </w:rPr>
      </w:pPr>
    </w:p>
    <w:p w:rsidR="009E73D6" w:rsidRDefault="009E73D6" w:rsidP="009E73D6">
      <w:pPr>
        <w:spacing w:after="0" w:line="240" w:lineRule="auto"/>
        <w:ind w:hanging="2"/>
        <w:rPr>
          <w:rFonts w:ascii="Arial" w:hAnsi="Arial" w:cs="Arial"/>
          <w:b/>
          <w:bCs/>
          <w:u w:val="single"/>
        </w:rPr>
      </w:pPr>
      <w:r>
        <w:rPr>
          <w:rFonts w:ascii="Arial" w:hAnsi="Arial" w:cs="Arial"/>
          <w:b/>
          <w:caps/>
          <w:u w:val="single"/>
        </w:rPr>
        <w:t xml:space="preserve">RETROCEDONO al Campionato di TERZA CATEGORIA </w:t>
      </w:r>
      <w:r>
        <w:rPr>
          <w:rFonts w:ascii="Arial" w:hAnsi="Arial" w:cs="Arial"/>
          <w:b/>
          <w:bCs/>
          <w:u w:val="single"/>
        </w:rPr>
        <w:t>2024/2025</w:t>
      </w:r>
    </w:p>
    <w:p w:rsidR="009E73D6" w:rsidRPr="005876D2" w:rsidRDefault="009E73D6" w:rsidP="009E73D6">
      <w:pPr>
        <w:spacing w:after="0" w:line="240" w:lineRule="auto"/>
        <w:ind w:hanging="2"/>
        <w:rPr>
          <w:rFonts w:ascii="Arial" w:hAnsi="Arial" w:cs="Arial"/>
          <w:b/>
          <w:caps/>
          <w:sz w:val="10"/>
          <w:szCs w:val="10"/>
          <w:u w:val="single"/>
        </w:rPr>
      </w:pPr>
    </w:p>
    <w:p w:rsidR="009E73D6" w:rsidRDefault="009E73D6" w:rsidP="005D4FCE">
      <w:pPr>
        <w:pStyle w:val="Paragrafoelenco"/>
        <w:numPr>
          <w:ilvl w:val="0"/>
          <w:numId w:val="46"/>
        </w:numPr>
        <w:spacing w:line="240" w:lineRule="auto"/>
        <w:ind w:leftChars="0" w:firstLineChars="0"/>
        <w:jc w:val="both"/>
        <w:textAlignment w:val="baseline"/>
        <w:rPr>
          <w:rFonts w:ascii="Arial" w:hAnsi="Arial" w:cs="Arial"/>
          <w:b/>
          <w:bCs/>
          <w:sz w:val="22"/>
          <w:szCs w:val="22"/>
        </w:rPr>
      </w:pPr>
      <w:r w:rsidRPr="005876D2">
        <w:rPr>
          <w:rFonts w:ascii="Arial" w:hAnsi="Arial" w:cs="Arial"/>
          <w:b/>
          <w:bCs/>
          <w:sz w:val="22"/>
          <w:szCs w:val="22"/>
        </w:rPr>
        <w:t>SASSELLO</w:t>
      </w:r>
    </w:p>
    <w:p w:rsidR="009E73D6" w:rsidRDefault="009E73D6" w:rsidP="005D4FCE">
      <w:pPr>
        <w:pStyle w:val="Paragrafoelenco"/>
        <w:numPr>
          <w:ilvl w:val="0"/>
          <w:numId w:val="46"/>
        </w:numPr>
        <w:spacing w:line="240" w:lineRule="auto"/>
        <w:ind w:leftChars="0" w:firstLineChars="0"/>
        <w:jc w:val="both"/>
        <w:textAlignment w:val="baseline"/>
        <w:rPr>
          <w:rFonts w:ascii="Arial" w:hAnsi="Arial" w:cs="Arial"/>
          <w:b/>
          <w:bCs/>
          <w:sz w:val="22"/>
          <w:szCs w:val="22"/>
        </w:rPr>
      </w:pPr>
      <w:r>
        <w:rPr>
          <w:rFonts w:ascii="Arial" w:hAnsi="Arial" w:cs="Arial"/>
          <w:b/>
          <w:bCs/>
          <w:sz w:val="22"/>
          <w:szCs w:val="22"/>
        </w:rPr>
        <w:t xml:space="preserve">MURIALDO </w:t>
      </w:r>
    </w:p>
    <w:p w:rsidR="009E73D6" w:rsidRDefault="009E73D6" w:rsidP="009E73D6">
      <w:pPr>
        <w:pStyle w:val="Paragrafoelenco"/>
        <w:spacing w:line="240" w:lineRule="auto"/>
        <w:ind w:leftChars="0" w:left="0" w:firstLineChars="0" w:firstLine="0"/>
        <w:jc w:val="both"/>
        <w:textAlignment w:val="baseline"/>
        <w:rPr>
          <w:rFonts w:ascii="Arial" w:hAnsi="Arial" w:cs="Arial"/>
          <w:b/>
          <w:bCs/>
          <w:sz w:val="22"/>
          <w:szCs w:val="22"/>
        </w:rPr>
      </w:pPr>
    </w:p>
    <w:p w:rsidR="009E73D6" w:rsidRDefault="009E73D6" w:rsidP="009E73D6">
      <w:pPr>
        <w:spacing w:after="0" w:line="240" w:lineRule="auto"/>
        <w:ind w:hanging="2"/>
        <w:jc w:val="both"/>
        <w:rPr>
          <w:rFonts w:ascii="Arial" w:hAnsi="Arial" w:cs="Arial"/>
          <w:b/>
          <w:u w:val="single"/>
        </w:rPr>
      </w:pPr>
      <w:r>
        <w:rPr>
          <w:rFonts w:ascii="Arial" w:hAnsi="Arial" w:cs="Arial"/>
        </w:rPr>
        <w:tab/>
      </w:r>
      <w:r>
        <w:rPr>
          <w:rFonts w:ascii="Arial" w:hAnsi="Arial" w:cs="Arial"/>
          <w:b/>
          <w:u w:val="single"/>
        </w:rPr>
        <w:t xml:space="preserve">PLAY OFF </w:t>
      </w:r>
    </w:p>
    <w:p w:rsidR="009E73D6" w:rsidRPr="004C09C7" w:rsidRDefault="009E73D6" w:rsidP="009E73D6">
      <w:pPr>
        <w:spacing w:after="0" w:line="240" w:lineRule="auto"/>
        <w:ind w:hanging="2"/>
        <w:jc w:val="both"/>
        <w:rPr>
          <w:rFonts w:ascii="Arial" w:hAnsi="Arial" w:cs="Arial"/>
          <w:sz w:val="10"/>
          <w:szCs w:val="10"/>
        </w:rPr>
      </w:pPr>
    </w:p>
    <w:p w:rsidR="009E73D6" w:rsidRDefault="009E73D6" w:rsidP="009E73D6">
      <w:pPr>
        <w:spacing w:after="0" w:line="240" w:lineRule="auto"/>
        <w:ind w:hanging="2"/>
        <w:rPr>
          <w:rFonts w:ascii="Arial" w:hAnsi="Arial" w:cs="Arial"/>
        </w:rPr>
      </w:pPr>
      <w:r>
        <w:rPr>
          <w:rFonts w:ascii="Arial" w:hAnsi="Arial" w:cs="Arial"/>
        </w:rPr>
        <w:t>La graduatoria determinatasi sarà valida sia per il completamento dell’organico dei gironi di “Prima Categoria” della stagione sportiva 2024/2025 che per gli eventuali reintegri successivi alla chiusura delle iscrizioni:</w:t>
      </w:r>
    </w:p>
    <w:p w:rsidR="009E73D6" w:rsidRPr="00073885" w:rsidRDefault="009E73D6" w:rsidP="009E73D6">
      <w:pPr>
        <w:spacing w:after="0" w:line="240" w:lineRule="auto"/>
        <w:ind w:hanging="2"/>
        <w:rPr>
          <w:rFonts w:ascii="Arial" w:hAnsi="Arial" w:cs="Arial"/>
          <w:sz w:val="10"/>
          <w:szCs w:val="10"/>
        </w:rPr>
      </w:pPr>
    </w:p>
    <w:p w:rsidR="009E73D6" w:rsidRDefault="009E73D6" w:rsidP="009E73D6">
      <w:pPr>
        <w:spacing w:after="0" w:line="240" w:lineRule="auto"/>
        <w:ind w:hanging="2"/>
        <w:rPr>
          <w:rFonts w:ascii="Arial" w:hAnsi="Arial" w:cs="Arial"/>
          <w:b/>
          <w:bCs/>
        </w:rPr>
      </w:pPr>
      <w:r w:rsidRPr="00D461A6">
        <w:rPr>
          <w:rFonts w:ascii="Arial" w:hAnsi="Arial" w:cs="Arial"/>
          <w:b/>
          <w:bCs/>
        </w:rPr>
        <w:t>I° avente diritto</w:t>
      </w:r>
      <w:r w:rsidRPr="00D461A6">
        <w:rPr>
          <w:rFonts w:ascii="Arial" w:hAnsi="Arial" w:cs="Arial"/>
          <w:b/>
          <w:bCs/>
        </w:rPr>
        <w:tab/>
        <w:t>MALLARE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9E73D6" w:rsidRPr="00D461A6" w:rsidRDefault="009E73D6" w:rsidP="009E73D6">
      <w:pPr>
        <w:spacing w:after="0" w:line="240" w:lineRule="auto"/>
        <w:ind w:hanging="2"/>
        <w:rPr>
          <w:rFonts w:ascii="Arial" w:hAnsi="Arial" w:cs="Arial"/>
          <w:b/>
          <w:bCs/>
        </w:rPr>
      </w:pPr>
      <w:r w:rsidRPr="00D461A6">
        <w:rPr>
          <w:rFonts w:ascii="Arial" w:hAnsi="Arial" w:cs="Arial"/>
          <w:b/>
          <w:bCs/>
        </w:rPr>
        <w:t>II° avente diritto</w:t>
      </w:r>
      <w:r w:rsidRPr="00D461A6">
        <w:rPr>
          <w:rFonts w:ascii="Arial" w:hAnsi="Arial" w:cs="Arial"/>
          <w:b/>
          <w:bCs/>
        </w:rPr>
        <w:tab/>
        <w:t>PALLARE CALCIO</w:t>
      </w:r>
    </w:p>
    <w:p w:rsidR="009E73D6" w:rsidRDefault="009E73D6" w:rsidP="009E73D6">
      <w:pPr>
        <w:spacing w:after="0" w:line="240" w:lineRule="auto"/>
        <w:ind w:hanging="2"/>
        <w:rPr>
          <w:rFonts w:ascii="Arial" w:hAnsi="Arial" w:cs="Arial"/>
          <w:b/>
          <w:bCs/>
        </w:rPr>
      </w:pPr>
      <w:r w:rsidRPr="00D461A6">
        <w:rPr>
          <w:rFonts w:ascii="Arial" w:hAnsi="Arial" w:cs="Arial"/>
          <w:b/>
          <w:bCs/>
        </w:rPr>
        <w:t>III° avente diritto</w:t>
      </w:r>
      <w:r w:rsidRPr="00D461A6">
        <w:rPr>
          <w:rFonts w:ascii="Arial" w:hAnsi="Arial" w:cs="Arial"/>
          <w:b/>
          <w:bCs/>
        </w:rPr>
        <w:tab/>
        <w:t>ROCCHETTESE</w:t>
      </w:r>
      <w:r>
        <w:rPr>
          <w:rFonts w:ascii="Arial" w:hAnsi="Arial" w:cs="Arial"/>
          <w:b/>
          <w:bCs/>
        </w:rPr>
        <w:tab/>
      </w:r>
      <w:r>
        <w:rPr>
          <w:rFonts w:ascii="Arial" w:hAnsi="Arial" w:cs="Arial"/>
          <w:b/>
          <w:bCs/>
        </w:rPr>
        <w:tab/>
      </w:r>
      <w:r>
        <w:rPr>
          <w:rFonts w:ascii="Arial" w:hAnsi="Arial" w:cs="Arial"/>
          <w:b/>
          <w:bCs/>
        </w:rPr>
        <w:tab/>
      </w:r>
    </w:p>
    <w:p w:rsidR="009E73D6" w:rsidRPr="00D461A6" w:rsidRDefault="009E73D6" w:rsidP="009E73D6">
      <w:pPr>
        <w:spacing w:after="0" w:line="240" w:lineRule="auto"/>
        <w:ind w:hanging="2"/>
        <w:rPr>
          <w:rFonts w:ascii="Arial" w:hAnsi="Arial" w:cs="Arial"/>
          <w:b/>
          <w:bCs/>
        </w:rPr>
      </w:pPr>
      <w:r w:rsidRPr="00D461A6">
        <w:rPr>
          <w:rFonts w:ascii="Arial" w:hAnsi="Arial" w:cs="Arial"/>
          <w:b/>
          <w:bCs/>
        </w:rPr>
        <w:t>IV° avente diritto</w:t>
      </w:r>
      <w:r w:rsidRPr="00D461A6">
        <w:rPr>
          <w:rFonts w:ascii="Arial" w:hAnsi="Arial" w:cs="Arial"/>
          <w:b/>
          <w:bCs/>
        </w:rPr>
        <w:tab/>
        <w:t>VIRTUS DON BOSCO</w:t>
      </w:r>
    </w:p>
    <w:p w:rsidR="009E73D6" w:rsidRDefault="009E73D6" w:rsidP="009E73D6">
      <w:pPr>
        <w:pStyle w:val="Paragrafoelenco"/>
        <w:spacing w:line="240" w:lineRule="auto"/>
        <w:ind w:leftChars="0" w:left="0" w:firstLineChars="0" w:firstLine="0"/>
        <w:jc w:val="both"/>
        <w:textAlignment w:val="baseline"/>
        <w:rPr>
          <w:rFonts w:ascii="Arial" w:hAnsi="Arial" w:cs="Arial"/>
          <w:b/>
          <w:bCs/>
          <w:sz w:val="22"/>
          <w:szCs w:val="22"/>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 xml:space="preserve">CAMPIONATO PROVINCIALE ALLIEVI UNDER 17  </w:t>
      </w:r>
    </w:p>
    <w:p w:rsidR="009E73D6" w:rsidRDefault="009E73D6" w:rsidP="009E73D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 xml:space="preserve">  STAGIONE SPORTIVA 2023/2024</w:t>
      </w: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rPr>
      </w:pPr>
      <w:r>
        <w:rPr>
          <w:rFonts w:ascii="Courier New" w:hAnsi="Courier New" w:cs="Courier New"/>
          <w:b/>
          <w:bCs/>
          <w:szCs w:val="22"/>
        </w:rPr>
        <w:t xml:space="preserve">                CLASSIFICA   </w:t>
      </w:r>
      <w:r>
        <w:rPr>
          <w:rFonts w:ascii="Courier New" w:hAnsi="Courier New" w:cs="Courier New"/>
          <w:b/>
          <w:bCs/>
          <w:szCs w:val="22"/>
        </w:rPr>
        <w:tab/>
      </w:r>
      <w:r>
        <w:rPr>
          <w:rFonts w:ascii="Courier New" w:hAnsi="Courier New" w:cs="Courier New"/>
          <w:b/>
          <w:bCs/>
          <w:szCs w:val="22"/>
        </w:rPr>
        <w:tab/>
      </w:r>
      <w:r>
        <w:rPr>
          <w:rFonts w:ascii="Courier New" w:hAnsi="Courier New" w:cs="Courier New"/>
          <w:b/>
          <w:bCs/>
          <w:szCs w:val="22"/>
        </w:rPr>
        <w:tab/>
        <w:t xml:space="preserve">Girone  A                       </w:t>
      </w: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rPr>
      </w:pPr>
      <w:r>
        <w:rPr>
          <w:rFonts w:ascii="Courier New" w:hAnsi="Courier New" w:cs="Courier New"/>
          <w:b/>
          <w:bCs/>
          <w:szCs w:val="22"/>
        </w:rPr>
        <w:t xml:space="preserve">  r(Società)=Ritirata     e(Società)=Esclusa     *(Società)=Fuori Classifica    </w:t>
      </w:r>
    </w:p>
    <w:p w:rsidR="009E73D6" w:rsidRP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lang w:val="en-US"/>
        </w:rPr>
      </w:pPr>
      <w:r>
        <w:rPr>
          <w:rFonts w:ascii="Courier New" w:hAnsi="Courier New" w:cs="Courier New"/>
          <w:b/>
          <w:bCs/>
          <w:szCs w:val="22"/>
        </w:rPr>
        <w:t xml:space="preserve"> Squadra                         Pun !Gio  Vin Nul Per !  </w:t>
      </w:r>
      <w:r w:rsidRPr="009E73D6">
        <w:rPr>
          <w:rFonts w:ascii="Courier New" w:hAnsi="Courier New" w:cs="Courier New"/>
          <w:b/>
          <w:bCs/>
          <w:szCs w:val="22"/>
          <w:lang w:val="en-US"/>
        </w:rPr>
        <w:t xml:space="preserve">Gf   Gs  Dif. !Pen    </w:t>
      </w: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rPr>
      </w:pPr>
      <w:r w:rsidRPr="009E73D6">
        <w:rPr>
          <w:rFonts w:ascii="Courier New" w:hAnsi="Courier New" w:cs="Courier New"/>
          <w:b/>
          <w:bCs/>
          <w:szCs w:val="22"/>
          <w:lang w:val="en-US"/>
        </w:rPr>
        <w:t xml:space="preserve"> PIETRA LIGURE 1956              42  ! </w:t>
      </w:r>
      <w:r>
        <w:rPr>
          <w:rFonts w:ascii="Courier New" w:hAnsi="Courier New" w:cs="Courier New"/>
          <w:b/>
          <w:bCs/>
          <w:szCs w:val="22"/>
        </w:rPr>
        <w:t xml:space="preserve">14   14   0   0 ! 105   11   94  !  0    </w:t>
      </w: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rPr>
      </w:pPr>
      <w:r>
        <w:rPr>
          <w:rFonts w:ascii="Courier New" w:hAnsi="Courier New" w:cs="Courier New"/>
          <w:b/>
          <w:bCs/>
          <w:szCs w:val="22"/>
        </w:rPr>
        <w:t xml:space="preserve"> LEGINO 1910                     33  ! 14   11   0   3 !  64   21   43  !  0    </w:t>
      </w: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rPr>
      </w:pPr>
      <w:r>
        <w:rPr>
          <w:rFonts w:ascii="Courier New" w:hAnsi="Courier New" w:cs="Courier New"/>
          <w:b/>
          <w:bCs/>
          <w:szCs w:val="22"/>
        </w:rPr>
        <w:t xml:space="preserve"> VELOCE 1910                     25  ! 14    8   1   5 !  49   36   13  !  0    </w:t>
      </w: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rPr>
      </w:pPr>
      <w:r>
        <w:rPr>
          <w:rFonts w:ascii="Courier New" w:hAnsi="Courier New" w:cs="Courier New"/>
          <w:b/>
          <w:bCs/>
          <w:szCs w:val="22"/>
        </w:rPr>
        <w:t xml:space="preserve"> MILLESIMO CALCIO                23  ! 14    7   2   5 !  37   26   11  !  0    </w:t>
      </w: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rPr>
      </w:pPr>
      <w:r>
        <w:rPr>
          <w:rFonts w:ascii="Courier New" w:hAnsi="Courier New" w:cs="Courier New"/>
          <w:b/>
          <w:bCs/>
          <w:szCs w:val="22"/>
        </w:rPr>
        <w:t xml:space="preserve"> CERIALE PROGETTO CALCIO         23  ! 14    7   2   5 !  43   34    9  !  0    </w:t>
      </w: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rPr>
      </w:pPr>
      <w:r>
        <w:rPr>
          <w:rFonts w:ascii="Courier New" w:hAnsi="Courier New" w:cs="Courier New"/>
          <w:b/>
          <w:bCs/>
          <w:szCs w:val="22"/>
        </w:rPr>
        <w:t xml:space="preserve"> SAN FRANCESCO LOANO              9  ! 14    2   3   9 !  18   72   54- !  0    </w:t>
      </w: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Cs w:val="22"/>
        </w:rPr>
      </w:pPr>
      <w:r>
        <w:rPr>
          <w:rFonts w:ascii="Courier New" w:hAnsi="Courier New" w:cs="Courier New"/>
          <w:b/>
          <w:bCs/>
          <w:szCs w:val="22"/>
        </w:rPr>
        <w:t xml:space="preserve"> QUILIANO&amp;VALLEGGIA               8  ! 14    2   2  10 !  15   47   32- !  0    </w:t>
      </w:r>
    </w:p>
    <w:p w:rsidR="009E73D6" w:rsidRDefault="009E73D6" w:rsidP="009E73D6">
      <w:pPr>
        <w:pStyle w:val="LndNormale1"/>
        <w:pBdr>
          <w:top w:val="single" w:sz="4" w:space="1" w:color="auto"/>
          <w:left w:val="single" w:sz="4" w:space="4" w:color="auto"/>
          <w:bottom w:val="single" w:sz="4" w:space="1" w:color="auto"/>
          <w:right w:val="single" w:sz="4" w:space="4" w:color="auto"/>
          <w:between w:val="single" w:sz="4" w:space="1" w:color="auto"/>
        </w:pBdr>
        <w:spacing w:line="240" w:lineRule="auto"/>
        <w:ind w:left="0" w:hanging="2"/>
        <w:rPr>
          <w:rFonts w:ascii="Courier New" w:hAnsi="Courier New" w:cs="Courier New"/>
          <w:b/>
          <w:bCs/>
          <w:sz w:val="16"/>
          <w:szCs w:val="16"/>
        </w:rPr>
      </w:pPr>
      <w:r>
        <w:rPr>
          <w:rFonts w:ascii="Courier New" w:hAnsi="Courier New" w:cs="Courier New"/>
          <w:b/>
          <w:bCs/>
          <w:szCs w:val="22"/>
        </w:rPr>
        <w:t xml:space="preserve"> BAIA ALASSIO AUXILIUM            0  ! 14    0   0  14 !  11   95   84- !  0    </w:t>
      </w:r>
    </w:p>
    <w:p w:rsidR="009E73D6" w:rsidRDefault="009E73D6" w:rsidP="009E73D6">
      <w:pPr>
        <w:spacing w:after="0" w:line="240" w:lineRule="auto"/>
        <w:rPr>
          <w:rFonts w:ascii="Courier New" w:hAnsi="Courier New" w:cs="Courier New"/>
        </w:rPr>
      </w:pPr>
    </w:p>
    <w:p w:rsidR="009E73D6" w:rsidRDefault="009E73D6" w:rsidP="009E73D6">
      <w:pPr>
        <w:spacing w:after="0" w:line="240" w:lineRule="auto"/>
        <w:ind w:hanging="2"/>
        <w:jc w:val="both"/>
        <w:rPr>
          <w:rFonts w:ascii="Arial" w:hAnsi="Arial" w:cs="Arial"/>
        </w:rPr>
      </w:pPr>
      <w:r>
        <w:rPr>
          <w:rFonts w:ascii="Arial" w:hAnsi="Arial" w:cs="Arial"/>
        </w:rPr>
        <w:t xml:space="preserve">La Società </w:t>
      </w:r>
      <w:r>
        <w:rPr>
          <w:rFonts w:ascii="Arial" w:hAnsi="Arial" w:cs="Arial"/>
          <w:b/>
          <w:u w:val="single"/>
        </w:rPr>
        <w:t>PIETRA LIGURE 1956</w:t>
      </w:r>
      <w:r>
        <w:rPr>
          <w:rFonts w:ascii="Arial" w:hAnsi="Arial" w:cs="Arial"/>
        </w:rPr>
        <w:t xml:space="preserve"> è Campione Provinciale della Categoria “Allievi – Under 17” per la Stagione Sportiva 2023/2024.</w:t>
      </w: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TORNEO PROVINCIALE ALLIEVI UNDER 16</w:t>
      </w:r>
      <w:r w:rsidRPr="00612360">
        <w:rPr>
          <w:rFonts w:ascii="Arial" w:hAnsi="Arial" w:cs="Arial"/>
          <w:b/>
          <w:sz w:val="24"/>
          <w:szCs w:val="24"/>
        </w:rPr>
        <w:t xml:space="preserve"> </w:t>
      </w:r>
      <w:r>
        <w:rPr>
          <w:rFonts w:ascii="Arial" w:hAnsi="Arial" w:cs="Arial"/>
          <w:b/>
          <w:sz w:val="24"/>
          <w:szCs w:val="24"/>
        </w:rPr>
        <w:t xml:space="preserve"> </w:t>
      </w:r>
    </w:p>
    <w:p w:rsidR="009E73D6" w:rsidRPr="00612360" w:rsidRDefault="009E73D6" w:rsidP="009E73D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 xml:space="preserve">  </w:t>
      </w:r>
      <w:r w:rsidRPr="00612360">
        <w:rPr>
          <w:rFonts w:ascii="Arial" w:hAnsi="Arial" w:cs="Arial"/>
          <w:b/>
          <w:sz w:val="24"/>
          <w:szCs w:val="24"/>
        </w:rPr>
        <w:t>STAGIONE SPORTIVA 2023/2024</w:t>
      </w:r>
    </w:p>
    <w:p w:rsidR="009E73D6" w:rsidRDefault="009E73D6" w:rsidP="009E73D6">
      <w:pPr>
        <w:spacing w:after="0" w:line="240" w:lineRule="auto"/>
        <w:rPr>
          <w:rFonts w:ascii="Arial" w:hAnsi="Arial" w:cs="Arial"/>
        </w:rPr>
      </w:pP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w:t>
      </w:r>
      <w:r w:rsidRPr="009E73D6">
        <w:rPr>
          <w:rFonts w:ascii="Courier New" w:hAnsi="Courier New" w:cs="Courier New"/>
          <w:b/>
          <w:bCs/>
          <w:sz w:val="20"/>
          <w:szCs w:val="20"/>
        </w:rPr>
        <w:tab/>
      </w:r>
      <w:r w:rsidRPr="009E73D6">
        <w:rPr>
          <w:rFonts w:ascii="Courier New" w:hAnsi="Courier New" w:cs="Courier New"/>
          <w:b/>
          <w:bCs/>
          <w:sz w:val="20"/>
          <w:szCs w:val="20"/>
        </w:rPr>
        <w:tab/>
        <w:t>CLASSIFICA</w:t>
      </w:r>
      <w:r w:rsidRPr="009E73D6">
        <w:rPr>
          <w:rFonts w:ascii="Courier New" w:hAnsi="Courier New" w:cs="Courier New"/>
          <w:b/>
          <w:bCs/>
          <w:sz w:val="20"/>
          <w:szCs w:val="20"/>
        </w:rPr>
        <w:tab/>
      </w:r>
      <w:r w:rsidRPr="009E73D6">
        <w:rPr>
          <w:rFonts w:ascii="Courier New" w:hAnsi="Courier New" w:cs="Courier New"/>
          <w:b/>
          <w:bCs/>
          <w:sz w:val="20"/>
          <w:szCs w:val="20"/>
        </w:rPr>
        <w:tab/>
      </w:r>
      <w:r w:rsidRPr="009E73D6">
        <w:rPr>
          <w:rFonts w:ascii="Courier New" w:hAnsi="Courier New" w:cs="Courier New"/>
          <w:b/>
          <w:bCs/>
          <w:sz w:val="20"/>
          <w:szCs w:val="20"/>
        </w:rPr>
        <w:tab/>
      </w:r>
      <w:r w:rsidRPr="009E73D6">
        <w:rPr>
          <w:rFonts w:ascii="Courier New" w:hAnsi="Courier New" w:cs="Courier New"/>
          <w:b/>
          <w:bCs/>
          <w:sz w:val="20"/>
          <w:szCs w:val="20"/>
        </w:rPr>
        <w:tab/>
        <w:t xml:space="preserve">GIRONE “ A “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r(Società)=Ritirata     e(Società)=Esclusa     *(Società)=Fuori Classifica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Squadra                         Pun !Gio  Vin Nul Per !  Gf   Gs  Dif. !Pen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CERIALE PROGETTO CALCIO         52  ! 18   17   1   0 ! 106    8   98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IMPERIA CALCIO SRL              47  ! 18   15   2   1 !  82   16   66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LEGINO 1910                     35  ! 18   11   2   5 !  49   20   29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CAMPOROSSO                      28  ! 18    9   1   8 !  39   36    3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VELOCE 1910                     28  ! 18    9   1   8 !  39   49   10-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TAGGIA                          25  ! 18    7   4   7 !  36   38    2-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MILLESIMO CALCIO                19  ! 18    6   1  11 !  33   66   33-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BORGHETTO 1968                  15  ! 18    4   3  11 !  29   49   20-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ALBISSOLE 1909                   7  ! 18    2   1  15 !  18   76   58-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2"/>
        <w:jc w:val="both"/>
        <w:rPr>
          <w:rFonts w:ascii="Courier New" w:hAnsi="Courier New" w:cs="Courier New"/>
          <w:b/>
          <w:bCs/>
          <w:sz w:val="20"/>
          <w:szCs w:val="20"/>
        </w:rPr>
      </w:pPr>
      <w:r w:rsidRPr="009E73D6">
        <w:rPr>
          <w:rFonts w:ascii="Courier New" w:hAnsi="Courier New" w:cs="Courier New"/>
          <w:b/>
          <w:bCs/>
          <w:sz w:val="20"/>
          <w:szCs w:val="20"/>
        </w:rPr>
        <w:t xml:space="preserve"> PIETRA LIGURE 1956               5  ! 18    1   2  15 !  26   99   73- !  0   </w:t>
      </w:r>
    </w:p>
    <w:p w:rsidR="009E73D6" w:rsidRDefault="009E73D6" w:rsidP="009E73D6">
      <w:pPr>
        <w:spacing w:after="0" w:line="240" w:lineRule="auto"/>
        <w:ind w:hanging="2"/>
        <w:jc w:val="both"/>
        <w:rPr>
          <w:rFonts w:ascii="Arial" w:hAnsi="Arial" w:cs="Arial"/>
        </w:rPr>
      </w:pPr>
    </w:p>
    <w:p w:rsidR="009E73D6" w:rsidRDefault="009E73D6" w:rsidP="009E73D6">
      <w:pPr>
        <w:spacing w:after="0" w:line="240" w:lineRule="auto"/>
        <w:ind w:hanging="2"/>
        <w:jc w:val="both"/>
        <w:rPr>
          <w:rFonts w:ascii="Arial" w:hAnsi="Arial" w:cs="Arial"/>
        </w:rPr>
      </w:pPr>
      <w:r>
        <w:rPr>
          <w:rFonts w:ascii="Arial" w:hAnsi="Arial" w:cs="Arial"/>
        </w:rPr>
        <w:t xml:space="preserve">La Società: </w:t>
      </w:r>
      <w:r w:rsidRPr="00407B09">
        <w:rPr>
          <w:rFonts w:ascii="Arial" w:hAnsi="Arial" w:cs="Arial"/>
          <w:b/>
          <w:bCs/>
          <w:u w:val="single"/>
        </w:rPr>
        <w:t>CERIALE PROGETTO CALCIO</w:t>
      </w:r>
      <w:r>
        <w:rPr>
          <w:rFonts w:ascii="Arial" w:hAnsi="Arial" w:cs="Arial"/>
        </w:rPr>
        <w:t xml:space="preserve"> è Campione Provinciale della Categoria “ Allievi – Under 16 ” per la Stagione Sportiva 2023/2024.</w:t>
      </w: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CAMPIONATO PROVINCIALE GIOVANISSIMI UNDER 15</w:t>
      </w:r>
      <w:r w:rsidRPr="00612360">
        <w:rPr>
          <w:rFonts w:ascii="Arial" w:hAnsi="Arial" w:cs="Arial"/>
          <w:b/>
          <w:sz w:val="24"/>
          <w:szCs w:val="24"/>
        </w:rPr>
        <w:t xml:space="preserve"> </w:t>
      </w:r>
      <w:r>
        <w:rPr>
          <w:rFonts w:ascii="Arial" w:hAnsi="Arial" w:cs="Arial"/>
          <w:b/>
          <w:sz w:val="24"/>
          <w:szCs w:val="24"/>
        </w:rPr>
        <w:t xml:space="preserve"> </w:t>
      </w:r>
    </w:p>
    <w:p w:rsidR="009E73D6" w:rsidRPr="00612360" w:rsidRDefault="009E73D6" w:rsidP="009E73D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 xml:space="preserve">  </w:t>
      </w:r>
      <w:r w:rsidRPr="00612360">
        <w:rPr>
          <w:rFonts w:ascii="Arial" w:hAnsi="Arial" w:cs="Arial"/>
          <w:b/>
          <w:sz w:val="24"/>
          <w:szCs w:val="24"/>
        </w:rPr>
        <w:t>STAGIONE SPORTIVA 2023/2024</w:t>
      </w:r>
    </w:p>
    <w:p w:rsidR="009E73D6" w:rsidRDefault="009E73D6" w:rsidP="009E73D6">
      <w:pPr>
        <w:spacing w:after="0" w:line="240" w:lineRule="auto"/>
        <w:rPr>
          <w:rFonts w:ascii="Arial" w:hAnsi="Arial" w:cs="Arial"/>
        </w:rPr>
      </w:pP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w:t>
      </w:r>
      <w:r w:rsidRPr="009E73D6">
        <w:rPr>
          <w:rFonts w:ascii="Courier New" w:hAnsi="Courier New" w:cs="Courier New"/>
          <w:b/>
          <w:bCs/>
          <w:sz w:val="20"/>
          <w:szCs w:val="20"/>
        </w:rPr>
        <w:tab/>
      </w:r>
      <w:r w:rsidRPr="009E73D6">
        <w:rPr>
          <w:rFonts w:ascii="Courier New" w:hAnsi="Courier New" w:cs="Courier New"/>
          <w:b/>
          <w:bCs/>
          <w:sz w:val="20"/>
          <w:szCs w:val="20"/>
        </w:rPr>
        <w:tab/>
        <w:t>CLASSIFICA</w:t>
      </w:r>
      <w:r w:rsidRPr="009E73D6">
        <w:rPr>
          <w:rFonts w:ascii="Courier New" w:hAnsi="Courier New" w:cs="Courier New"/>
          <w:b/>
          <w:bCs/>
          <w:sz w:val="20"/>
          <w:szCs w:val="20"/>
        </w:rPr>
        <w:tab/>
      </w:r>
      <w:r w:rsidRPr="009E73D6">
        <w:rPr>
          <w:rFonts w:ascii="Courier New" w:hAnsi="Courier New" w:cs="Courier New"/>
          <w:b/>
          <w:bCs/>
          <w:sz w:val="20"/>
          <w:szCs w:val="20"/>
        </w:rPr>
        <w:tab/>
      </w:r>
      <w:r w:rsidRPr="009E73D6">
        <w:rPr>
          <w:rFonts w:ascii="Courier New" w:hAnsi="Courier New" w:cs="Courier New"/>
          <w:b/>
          <w:bCs/>
          <w:sz w:val="20"/>
          <w:szCs w:val="20"/>
        </w:rPr>
        <w:tab/>
      </w:r>
      <w:r w:rsidRPr="009E73D6">
        <w:rPr>
          <w:rFonts w:ascii="Courier New" w:hAnsi="Courier New" w:cs="Courier New"/>
          <w:b/>
          <w:bCs/>
          <w:sz w:val="20"/>
          <w:szCs w:val="20"/>
        </w:rPr>
        <w:tab/>
        <w:t xml:space="preserve">GIRONE “ A “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r(Società)=Ritirata     e(Società)=Esclusa     *(Società)=Fuori Classifica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lang w:val="en-US"/>
        </w:rPr>
      </w:pPr>
      <w:r w:rsidRPr="009E73D6">
        <w:rPr>
          <w:rFonts w:ascii="Courier New" w:hAnsi="Courier New" w:cs="Courier New"/>
          <w:b/>
          <w:bCs/>
          <w:sz w:val="20"/>
          <w:szCs w:val="20"/>
        </w:rPr>
        <w:t xml:space="preserve"> Squadra                         Pun !Gio  Vin Nul Per !  </w:t>
      </w:r>
      <w:r w:rsidRPr="009E73D6">
        <w:rPr>
          <w:rFonts w:ascii="Courier New" w:hAnsi="Courier New" w:cs="Courier New"/>
          <w:b/>
          <w:bCs/>
          <w:sz w:val="20"/>
          <w:szCs w:val="20"/>
          <w:lang w:val="en-US"/>
        </w:rPr>
        <w:t xml:space="preserve">Gf   Gs  Dif. !Pen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lang w:val="en-US"/>
        </w:rPr>
        <w:t xml:space="preserve"> FINALE                          41  ! </w:t>
      </w:r>
      <w:r w:rsidRPr="009E73D6">
        <w:rPr>
          <w:rFonts w:ascii="Courier New" w:hAnsi="Courier New" w:cs="Courier New"/>
          <w:b/>
          <w:bCs/>
          <w:sz w:val="20"/>
          <w:szCs w:val="20"/>
        </w:rPr>
        <w:t xml:space="preserve">16   13   2   1 !  57   12   45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LEGINO 1910                     40  ! 16   13   1   2 !  71   14   57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CITTA DI SAVONA                 34  ! 16   11   1   4 !  57   22   35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ALBISSOLE 1909                  31  ! 16   10   1   5 !  51   27   24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PIETRA LIGURE 1956              23  ! 16    7   2   7 !  27   23    4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CERIALE PROGETTO CALCIO         16  ! 16    5   1  10 !  32   45   13-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MILLESIMO CALCIO                12  ! 16    4   0  12 !  22   72   50-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BORGHETTO 1968                  11  ! 16    3   2  11 !  20   40   20-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QUILIANO&amp;VALLEGGIA               3  ! 16    1   0  15 !   5   87   82- !  0    </w:t>
      </w:r>
    </w:p>
    <w:p w:rsidR="009E73D6" w:rsidRDefault="009E73D6" w:rsidP="009E73D6">
      <w:pPr>
        <w:spacing w:after="0" w:line="240" w:lineRule="auto"/>
        <w:rPr>
          <w:rFonts w:ascii="Arial" w:hAnsi="Arial" w:cs="Arial"/>
        </w:rPr>
      </w:pPr>
    </w:p>
    <w:p w:rsidR="009E73D6" w:rsidRDefault="009E73D6" w:rsidP="009E73D6">
      <w:pPr>
        <w:spacing w:after="0" w:line="240" w:lineRule="auto"/>
        <w:ind w:hanging="2"/>
        <w:jc w:val="both"/>
        <w:rPr>
          <w:rFonts w:ascii="Arial" w:hAnsi="Arial" w:cs="Arial"/>
        </w:rPr>
      </w:pPr>
      <w:r>
        <w:rPr>
          <w:rFonts w:ascii="Arial" w:hAnsi="Arial" w:cs="Arial"/>
        </w:rPr>
        <w:t xml:space="preserve">La Società: </w:t>
      </w:r>
      <w:r>
        <w:rPr>
          <w:rFonts w:ascii="Arial" w:hAnsi="Arial" w:cs="Arial"/>
          <w:b/>
          <w:bCs/>
          <w:u w:val="single"/>
        </w:rPr>
        <w:t>FINALE</w:t>
      </w:r>
      <w:r>
        <w:rPr>
          <w:rFonts w:ascii="Arial" w:hAnsi="Arial" w:cs="Arial"/>
        </w:rPr>
        <w:t xml:space="preserve"> è Campione Provinciale della Categoria “ Giovanissimi – Under 15 ” per la Stagione Sportiva 2023/2024.</w:t>
      </w:r>
    </w:p>
    <w:p w:rsidR="009E73D6" w:rsidRDefault="009E73D6" w:rsidP="009E73D6">
      <w:pPr>
        <w:spacing w:after="0" w:line="240" w:lineRule="auto"/>
        <w:rPr>
          <w:rFonts w:ascii="Arial" w:hAnsi="Arial" w:cs="Arial"/>
        </w:rPr>
      </w:pPr>
    </w:p>
    <w:p w:rsidR="009E73D6" w:rsidRDefault="009E73D6" w:rsidP="009E73D6">
      <w:pPr>
        <w:pStyle w:val="LndNormale1"/>
        <w:spacing w:line="240" w:lineRule="auto"/>
        <w:ind w:left="0" w:hanging="2"/>
        <w:rPr>
          <w:sz w:val="16"/>
          <w:szCs w:val="16"/>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TORNEO PROVINCIALE GIOVANISSIMI UNDER 14</w:t>
      </w:r>
      <w:r w:rsidRPr="00612360">
        <w:rPr>
          <w:rFonts w:ascii="Arial" w:hAnsi="Arial" w:cs="Arial"/>
          <w:b/>
          <w:sz w:val="24"/>
          <w:szCs w:val="24"/>
        </w:rPr>
        <w:t xml:space="preserve"> </w:t>
      </w:r>
      <w:r>
        <w:rPr>
          <w:rFonts w:ascii="Arial" w:hAnsi="Arial" w:cs="Arial"/>
          <w:b/>
          <w:sz w:val="24"/>
          <w:szCs w:val="24"/>
        </w:rPr>
        <w:t xml:space="preserve"> </w:t>
      </w:r>
    </w:p>
    <w:p w:rsidR="009E73D6" w:rsidRPr="00612360" w:rsidRDefault="009E73D6" w:rsidP="009E73D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 xml:space="preserve">  </w:t>
      </w:r>
      <w:r w:rsidRPr="00612360">
        <w:rPr>
          <w:rFonts w:ascii="Arial" w:hAnsi="Arial" w:cs="Arial"/>
          <w:b/>
          <w:sz w:val="24"/>
          <w:szCs w:val="24"/>
        </w:rPr>
        <w:t>STAGIONE SPORTIVA 2023/2024</w:t>
      </w:r>
    </w:p>
    <w:p w:rsidR="009E73D6" w:rsidRDefault="009E73D6" w:rsidP="009E73D6">
      <w:pPr>
        <w:spacing w:after="0" w:line="240" w:lineRule="auto"/>
        <w:rPr>
          <w:rFonts w:ascii="Arial" w:hAnsi="Arial" w:cs="Arial"/>
        </w:rPr>
      </w:pP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w:t>
      </w:r>
      <w:r w:rsidRPr="009E73D6">
        <w:rPr>
          <w:rFonts w:ascii="Courier New" w:hAnsi="Courier New" w:cs="Courier New"/>
          <w:b/>
          <w:bCs/>
          <w:sz w:val="20"/>
          <w:szCs w:val="20"/>
        </w:rPr>
        <w:tab/>
      </w:r>
      <w:r w:rsidRPr="009E73D6">
        <w:rPr>
          <w:rFonts w:ascii="Courier New" w:hAnsi="Courier New" w:cs="Courier New"/>
          <w:b/>
          <w:bCs/>
          <w:sz w:val="20"/>
          <w:szCs w:val="20"/>
        </w:rPr>
        <w:tab/>
        <w:t>CLASSIFICA</w:t>
      </w:r>
      <w:r w:rsidRPr="009E73D6">
        <w:rPr>
          <w:rFonts w:ascii="Courier New" w:hAnsi="Courier New" w:cs="Courier New"/>
          <w:b/>
          <w:bCs/>
          <w:sz w:val="20"/>
          <w:szCs w:val="20"/>
        </w:rPr>
        <w:tab/>
      </w:r>
      <w:r w:rsidRPr="009E73D6">
        <w:rPr>
          <w:rFonts w:ascii="Courier New" w:hAnsi="Courier New" w:cs="Courier New"/>
          <w:b/>
          <w:bCs/>
          <w:sz w:val="20"/>
          <w:szCs w:val="20"/>
        </w:rPr>
        <w:tab/>
      </w:r>
      <w:r w:rsidRPr="009E73D6">
        <w:rPr>
          <w:rFonts w:ascii="Courier New" w:hAnsi="Courier New" w:cs="Courier New"/>
          <w:b/>
          <w:bCs/>
          <w:sz w:val="20"/>
          <w:szCs w:val="20"/>
        </w:rPr>
        <w:tab/>
      </w:r>
      <w:r w:rsidRPr="009E73D6">
        <w:rPr>
          <w:rFonts w:ascii="Courier New" w:hAnsi="Courier New" w:cs="Courier New"/>
          <w:b/>
          <w:bCs/>
          <w:sz w:val="20"/>
          <w:szCs w:val="20"/>
        </w:rPr>
        <w:tab/>
        <w:t xml:space="preserve">GIRONE “ A “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r(Società)=Ritirata     e(Società)=Esclusa     *(Società)=Fuori Classifica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Squadra                         Pun !Gio  Vin Nul Per !  Gf   Gs  Dif. !Pen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CELLE VARAZZE F.B.C.            44  ! 16   14   2   0 !  69   10   59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CERIALE PROGETTO CALCIO         37  ! 16   12   1   3 !  45   17   28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CAIRESE                         36  ! 16   11   3   2 !  54   12   42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S.FILIPPONERIYEPP ALBENGA       24  ! 16    7   3   6 !  42   43    1-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VELOCE 1910                     22  ! 16    7   1   8 !  31   20   11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ALBISSOLE 1909                  22  ! 16    6   4   6 !  31   28    3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ALBENGA UNIONE SPORTIVA         10  ! 16    3   1  12 !  25   62   37-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FINALE                          10  ! 16    3   1  12 !  23   74   51- !  0    </w:t>
      </w:r>
    </w:p>
    <w:p w:rsidR="009E73D6" w:rsidRPr="009E73D6" w:rsidRDefault="009E73D6" w:rsidP="009E7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urier New" w:hAnsi="Courier New" w:cs="Courier New"/>
          <w:b/>
          <w:bCs/>
          <w:sz w:val="20"/>
          <w:szCs w:val="20"/>
        </w:rPr>
      </w:pPr>
      <w:r w:rsidRPr="009E73D6">
        <w:rPr>
          <w:rFonts w:ascii="Courier New" w:hAnsi="Courier New" w:cs="Courier New"/>
          <w:b/>
          <w:bCs/>
          <w:sz w:val="20"/>
          <w:szCs w:val="20"/>
        </w:rPr>
        <w:t xml:space="preserve"> BORGIO VEREZZI                   3  ! 16    1   0  15 !  18   72   54- !  0    </w:t>
      </w: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Pr="00E8304B" w:rsidRDefault="009E73D6" w:rsidP="009E73D6">
      <w:pPr>
        <w:spacing w:after="0" w:line="240" w:lineRule="auto"/>
        <w:ind w:hanging="2"/>
        <w:jc w:val="both"/>
        <w:rPr>
          <w:rFonts w:ascii="Arial" w:hAnsi="Arial" w:cs="Arial"/>
          <w:color w:val="000000"/>
        </w:rPr>
      </w:pPr>
      <w:r>
        <w:rPr>
          <w:rFonts w:ascii="Arial" w:hAnsi="Arial" w:cs="Arial"/>
        </w:rPr>
        <w:t xml:space="preserve">La Società: </w:t>
      </w:r>
      <w:r>
        <w:rPr>
          <w:rFonts w:ascii="Arial" w:hAnsi="Arial" w:cs="Arial"/>
          <w:b/>
          <w:bCs/>
          <w:u w:val="single"/>
        </w:rPr>
        <w:t>CELLE VARAZZE F.B.C.</w:t>
      </w:r>
      <w:r>
        <w:rPr>
          <w:rFonts w:ascii="Arial" w:hAnsi="Arial" w:cs="Arial"/>
        </w:rPr>
        <w:t xml:space="preserve"> è Campione Provinciale della Categoria “ Giovanissimi – Under 14 ” per la Stagione Sportiva 2023/2024.</w:t>
      </w: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9E73D6" w:rsidRDefault="009E73D6" w:rsidP="009E73D6">
      <w:pPr>
        <w:spacing w:after="0" w:line="240" w:lineRule="auto"/>
        <w:rPr>
          <w:rFonts w:ascii="Arial" w:hAnsi="Arial" w:cs="Arial"/>
        </w:rPr>
      </w:pPr>
    </w:p>
    <w:p w:rsidR="00DE5612" w:rsidRPr="00632A1E" w:rsidRDefault="00DE5612" w:rsidP="00DE5612">
      <w:pPr>
        <w:spacing w:after="0" w:line="240" w:lineRule="auto"/>
        <w:ind w:hanging="2"/>
        <w:jc w:val="center"/>
        <w:rPr>
          <w:rFonts w:ascii="Baskerville Old Face" w:hAnsi="Baskerville Old Face"/>
          <w:sz w:val="44"/>
          <w:szCs w:val="44"/>
          <w:u w:val="single"/>
        </w:rPr>
      </w:pPr>
      <w:r w:rsidRPr="001764ED">
        <w:rPr>
          <w:rFonts w:ascii="Baskerville Old Face" w:hAnsi="Baskerville Old Face"/>
          <w:b/>
          <w:i/>
          <w:sz w:val="44"/>
          <w:szCs w:val="44"/>
          <w:highlight w:val="yellow"/>
          <w:u w:val="single"/>
          <w:lang w:eastAsia="it-IT"/>
        </w:rPr>
        <w:lastRenderedPageBreak/>
        <w:t>DELEGAZIONE PROVINCIALE DI GENOVA</w:t>
      </w:r>
    </w:p>
    <w:p w:rsidR="009E73D6" w:rsidRDefault="009E73D6" w:rsidP="008241A0">
      <w:pPr>
        <w:spacing w:after="0" w:line="240" w:lineRule="auto"/>
        <w:rPr>
          <w:rFonts w:ascii="Arial" w:hAnsi="Arial" w:cs="Arial"/>
        </w:rPr>
      </w:pPr>
    </w:p>
    <w:p w:rsidR="00DE5612" w:rsidRDefault="00DE5612" w:rsidP="008241A0">
      <w:pPr>
        <w:spacing w:after="0" w:line="240" w:lineRule="auto"/>
        <w:rPr>
          <w:rFonts w:ascii="Arial" w:hAnsi="Arial" w:cs="Arial"/>
        </w:rPr>
      </w:pP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CAMPIONATO SECONDA CATEGORIA</w:t>
      </w:r>
      <w:r w:rsidR="00EA16AA">
        <w:rPr>
          <w:rFonts w:ascii="Arial" w:hAnsi="Arial" w:cs="Arial"/>
          <w:b/>
          <w:kern w:val="1"/>
          <w:sz w:val="24"/>
          <w:szCs w:val="24"/>
          <w:lang w:eastAsia="hi-IN"/>
        </w:rPr>
        <w:t xml:space="preserve"> – </w:t>
      </w:r>
      <w:r w:rsidRPr="00EA16AA">
        <w:rPr>
          <w:rFonts w:ascii="Arial" w:hAnsi="Arial" w:cs="Arial"/>
          <w:b/>
          <w:kern w:val="1"/>
          <w:sz w:val="24"/>
          <w:szCs w:val="24"/>
          <w:lang w:eastAsia="hi-IN"/>
        </w:rPr>
        <w:t>CLASSIFICA FINALE GIRONE C</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STAGIONE SPORTIVA 2023/2024</w:t>
      </w:r>
    </w:p>
    <w:p w:rsidR="008241A0" w:rsidRPr="00773B43" w:rsidRDefault="008241A0" w:rsidP="008241A0">
      <w:pPr>
        <w:pStyle w:val="sottotitolocampionato1"/>
        <w:rPr>
          <w:sz w:val="16"/>
          <w:szCs w:val="16"/>
        </w:rPr>
      </w:pPr>
    </w:p>
    <w:tbl>
      <w:tblPr>
        <w:tblpPr w:rightFromText="75" w:vertAnchor="text" w:tblpX="-20"/>
        <w:tblW w:w="0" w:type="auto"/>
        <w:tblLayout w:type="fixed"/>
        <w:tblCellMar>
          <w:top w:w="20" w:type="dxa"/>
          <w:left w:w="20" w:type="dxa"/>
          <w:bottom w:w="20" w:type="dxa"/>
          <w:right w:w="20" w:type="dxa"/>
        </w:tblCellMar>
        <w:tblLook w:val="0000"/>
      </w:tblPr>
      <w:tblGrid>
        <w:gridCol w:w="5640"/>
        <w:gridCol w:w="440"/>
        <w:gridCol w:w="440"/>
        <w:gridCol w:w="440"/>
        <w:gridCol w:w="440"/>
        <w:gridCol w:w="440"/>
        <w:gridCol w:w="440"/>
        <w:gridCol w:w="440"/>
        <w:gridCol w:w="440"/>
        <w:gridCol w:w="440"/>
      </w:tblGrid>
      <w:tr w:rsidR="008241A0" w:rsidTr="008241A0">
        <w:tc>
          <w:tcPr>
            <w:tcW w:w="5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Squadra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PT</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G</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V</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N</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P</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GF</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GS</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DR</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9"/>
            </w:pPr>
            <w:r>
              <w:t>PE</w:t>
            </w:r>
          </w:p>
        </w:tc>
      </w:tr>
      <w:tr w:rsidR="008241A0" w:rsidTr="008241A0">
        <w:tc>
          <w:tcPr>
            <w:tcW w:w="5640" w:type="dxa"/>
            <w:tcBorders>
              <w:top w:val="thickThinLargeGap" w:sz="6" w:space="0" w:color="C0C0C0"/>
              <w:left w:val="thickThinLargeGap" w:sz="6" w:space="0" w:color="C0C0C0"/>
            </w:tcBorders>
            <w:shd w:val="clear" w:color="auto" w:fill="auto"/>
            <w:vAlign w:val="center"/>
          </w:tcPr>
          <w:p w:rsidR="008241A0" w:rsidRDefault="008241A0" w:rsidP="005D4FCE">
            <w:pPr>
              <w:pStyle w:val="rowtabella9"/>
              <w:numPr>
                <w:ilvl w:val="0"/>
                <w:numId w:val="50"/>
              </w:numPr>
            </w:pPr>
            <w:r>
              <w:t>SSDARL LA RABONA CALCIO CORONATA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91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S.O.C. SAN GIOVANNI BATTISTA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A.S.D. DINAMO SANTIAGO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A.S.D. RIVAROLESE</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A.S.D. PONTEDECIMO CALCIO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A.S.D. LA RESISTENTE</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A.S.D. VOLTRI 87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G.S.D. RAVECCA 1972*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CFFSD CITTA DI COGOLETO*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U.S.D. DAVAGNA 1979*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A.S.D. MORANDI</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U.S. DON BOSCO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9"/>
              <w:numPr>
                <w:ilvl w:val="0"/>
                <w:numId w:val="50"/>
              </w:numPr>
            </w:pPr>
            <w:r>
              <w:t>A.S.D. NUOVA OREGINA S.R.L.</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r w:rsidR="008241A0" w:rsidTr="008241A0">
        <w:tc>
          <w:tcPr>
            <w:tcW w:w="5640" w:type="dxa"/>
            <w:tcBorders>
              <w:left w:val="thickThinLargeGap" w:sz="6" w:space="0" w:color="C0C0C0"/>
              <w:bottom w:val="thickThinLargeGap" w:sz="6" w:space="0" w:color="C0C0C0"/>
            </w:tcBorders>
            <w:shd w:val="clear" w:color="auto" w:fill="auto"/>
            <w:vAlign w:val="center"/>
          </w:tcPr>
          <w:p w:rsidR="008241A0" w:rsidRDefault="008241A0" w:rsidP="005D4FCE">
            <w:pPr>
              <w:pStyle w:val="rowtabella9"/>
              <w:numPr>
                <w:ilvl w:val="0"/>
                <w:numId w:val="50"/>
              </w:numPr>
            </w:pPr>
            <w:r>
              <w:t>A.S.D. FEGINO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18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65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-34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9"/>
              <w:jc w:val="center"/>
            </w:pPr>
            <w:r>
              <w:t>0</w:t>
            </w:r>
          </w:p>
        </w:tc>
      </w:tr>
    </w:tbl>
    <w:p w:rsidR="008241A0" w:rsidRDefault="008241A0" w:rsidP="008241A0">
      <w:pPr>
        <w:overflowPunct w:val="0"/>
        <w:autoSpaceDE w:val="0"/>
        <w:spacing w:after="0" w:line="240" w:lineRule="auto"/>
        <w:outlineLvl w:val="0"/>
        <w:rPr>
          <w:rFonts w:ascii="Courier New" w:eastAsia="Times New Roman" w:hAnsi="Courier New" w:cs="Courier New"/>
          <w:b/>
          <w:position w:val="-1"/>
          <w:sz w:val="16"/>
          <w:szCs w:val="16"/>
          <w:lang w:eastAsia="ar-SA"/>
        </w:rPr>
      </w:pPr>
      <w:r>
        <w:rPr>
          <w:rFonts w:ascii="Courier New" w:eastAsia="Times New Roman" w:hAnsi="Courier New" w:cs="Courier New"/>
          <w:b/>
          <w:position w:val="-1"/>
          <w:sz w:val="16"/>
          <w:szCs w:val="16"/>
          <w:lang w:eastAsia="ar-SA"/>
        </w:rPr>
        <w:t>(*) Classifica Avulsa:</w:t>
      </w:r>
    </w:p>
    <w:p w:rsidR="008241A0" w:rsidRDefault="008241A0" w:rsidP="008241A0">
      <w:pPr>
        <w:overflowPunct w:val="0"/>
        <w:autoSpaceDE w:val="0"/>
        <w:spacing w:after="0" w:line="240" w:lineRule="auto"/>
        <w:ind w:hanging="2"/>
        <w:outlineLvl w:val="0"/>
        <w:rPr>
          <w:rFonts w:ascii="Courier New" w:eastAsia="Times New Roman" w:hAnsi="Courier New" w:cs="Courier New"/>
          <w:b/>
          <w:position w:val="-1"/>
          <w:sz w:val="16"/>
          <w:szCs w:val="16"/>
          <w:lang w:eastAsia="ar-SA"/>
        </w:rPr>
      </w:pPr>
      <w:r>
        <w:rPr>
          <w:rFonts w:ascii="Courier New" w:eastAsia="Times New Roman" w:hAnsi="Courier New" w:cs="Courier New"/>
          <w:b/>
          <w:position w:val="-1"/>
          <w:sz w:val="16"/>
          <w:szCs w:val="16"/>
          <w:lang w:eastAsia="ar-SA"/>
        </w:rPr>
        <w:t>*==============================================================================*</w:t>
      </w:r>
    </w:p>
    <w:p w:rsidR="008241A0" w:rsidRDefault="008241A0" w:rsidP="008241A0">
      <w:pPr>
        <w:overflowPunct w:val="0"/>
        <w:autoSpaceDE w:val="0"/>
        <w:spacing w:after="0" w:line="240" w:lineRule="auto"/>
        <w:ind w:hanging="2"/>
        <w:outlineLvl w:val="0"/>
        <w:rPr>
          <w:rFonts w:ascii="Courier New" w:eastAsia="Times New Roman" w:hAnsi="Courier New" w:cs="Courier New"/>
          <w:b/>
          <w:position w:val="-1"/>
          <w:sz w:val="16"/>
          <w:szCs w:val="16"/>
          <w:lang w:eastAsia="ar-SA"/>
        </w:rPr>
      </w:pPr>
      <w:r>
        <w:rPr>
          <w:rFonts w:ascii="Courier New" w:eastAsia="Times New Roman" w:hAnsi="Courier New" w:cs="Courier New"/>
          <w:b/>
          <w:position w:val="-1"/>
          <w:sz w:val="16"/>
          <w:szCs w:val="16"/>
          <w:lang w:eastAsia="ar-SA"/>
        </w:rPr>
        <w:t>I     Societa'PN !GI !VI !PE !NL ! G.F! G.S!  DIF!</w:t>
      </w:r>
    </w:p>
    <w:p w:rsidR="008241A0" w:rsidRDefault="008241A0" w:rsidP="008241A0">
      <w:pPr>
        <w:overflowPunct w:val="0"/>
        <w:autoSpaceDE w:val="0"/>
        <w:spacing w:after="0" w:line="240" w:lineRule="auto"/>
        <w:ind w:hanging="2"/>
        <w:outlineLvl w:val="0"/>
        <w:rPr>
          <w:rFonts w:ascii="Courier New" w:eastAsia="Times New Roman" w:hAnsi="Courier New" w:cs="Courier New"/>
          <w:b/>
          <w:position w:val="-1"/>
          <w:sz w:val="16"/>
          <w:szCs w:val="16"/>
          <w:lang w:eastAsia="ar-SA"/>
        </w:rPr>
      </w:pPr>
      <w:r>
        <w:rPr>
          <w:rFonts w:ascii="Courier New" w:eastAsia="Times New Roman" w:hAnsi="Courier New" w:cs="Courier New"/>
          <w:b/>
          <w:position w:val="-1"/>
          <w:sz w:val="16"/>
          <w:szCs w:val="16"/>
          <w:lang w:eastAsia="ar-SA"/>
        </w:rPr>
        <w:t>*------------------------------------------------------------------------------*</w:t>
      </w:r>
    </w:p>
    <w:p w:rsidR="008241A0" w:rsidRDefault="008241A0" w:rsidP="008241A0">
      <w:pPr>
        <w:overflowPunct w:val="0"/>
        <w:autoSpaceDE w:val="0"/>
        <w:spacing w:after="0" w:line="240" w:lineRule="auto"/>
        <w:ind w:hanging="2"/>
        <w:outlineLvl w:val="0"/>
        <w:rPr>
          <w:rFonts w:ascii="Courier New" w:eastAsia="Times New Roman" w:hAnsi="Courier New" w:cs="Courier New"/>
          <w:b/>
          <w:position w:val="-1"/>
          <w:sz w:val="16"/>
          <w:szCs w:val="16"/>
          <w:lang w:eastAsia="ar-SA"/>
        </w:rPr>
      </w:pPr>
      <w:r>
        <w:rPr>
          <w:rFonts w:ascii="Courier New" w:eastAsia="Times New Roman" w:hAnsi="Courier New" w:cs="Courier New"/>
          <w:b/>
          <w:position w:val="-1"/>
          <w:sz w:val="16"/>
          <w:szCs w:val="16"/>
          <w:lang w:eastAsia="ar-SA"/>
        </w:rPr>
        <w:t>!  8 RAVECCA 1972                        8 !  4 !  2 !    !  2 !  6 !  4 ! 2 I</w:t>
      </w:r>
    </w:p>
    <w:p w:rsidR="008241A0" w:rsidRDefault="008241A0" w:rsidP="008241A0">
      <w:pPr>
        <w:overflowPunct w:val="0"/>
        <w:autoSpaceDE w:val="0"/>
        <w:spacing w:after="0" w:line="240" w:lineRule="auto"/>
        <w:ind w:hanging="2"/>
        <w:outlineLvl w:val="0"/>
        <w:rPr>
          <w:rFonts w:ascii="Courier New" w:eastAsia="Times New Roman" w:hAnsi="Courier New" w:cs="Courier New"/>
          <w:b/>
          <w:position w:val="-1"/>
          <w:sz w:val="16"/>
          <w:szCs w:val="16"/>
          <w:lang w:eastAsia="ar-SA"/>
        </w:rPr>
      </w:pPr>
      <w:r>
        <w:rPr>
          <w:rFonts w:ascii="Courier New" w:eastAsia="Times New Roman" w:hAnsi="Courier New" w:cs="Courier New"/>
          <w:b/>
          <w:position w:val="-1"/>
          <w:sz w:val="16"/>
          <w:szCs w:val="16"/>
          <w:lang w:eastAsia="ar-SA"/>
        </w:rPr>
        <w:t>!  9 CFFSD CITTA DI COGOLETO             5 !  4 !  1 !  1 !  2 !  6 !  6 !   I</w:t>
      </w:r>
    </w:p>
    <w:p w:rsidR="008241A0" w:rsidRDefault="008241A0" w:rsidP="008241A0">
      <w:pPr>
        <w:spacing w:after="0" w:line="240" w:lineRule="auto"/>
        <w:jc w:val="both"/>
        <w:rPr>
          <w:rFonts w:eastAsia="Times New Roman"/>
          <w:color w:val="000000"/>
          <w:sz w:val="10"/>
          <w:szCs w:val="10"/>
        </w:rPr>
      </w:pPr>
      <w:r>
        <w:rPr>
          <w:rFonts w:ascii="Courier New" w:eastAsia="Times New Roman" w:hAnsi="Courier New" w:cs="Courier New"/>
          <w:b/>
          <w:position w:val="-1"/>
          <w:sz w:val="16"/>
          <w:szCs w:val="16"/>
          <w:lang w:eastAsia="ar-SA"/>
        </w:rPr>
        <w:t>! 10 DAVAGNA 1979                      2 !  4 !    !  2 !  2 !  7 !  9 !  2-</w:t>
      </w:r>
      <w:r w:rsidRPr="00BB583C">
        <w:rPr>
          <w:rFonts w:ascii="Courier New" w:eastAsia="Times New Roman" w:hAnsi="Courier New" w:cs="Courier New"/>
          <w:b/>
          <w:position w:val="-1"/>
          <w:sz w:val="16"/>
          <w:szCs w:val="16"/>
          <w:lang w:eastAsia="ar-SA"/>
        </w:rPr>
        <w:t xml:space="preserve"> </w:t>
      </w:r>
      <w:r>
        <w:rPr>
          <w:rFonts w:ascii="Courier New" w:eastAsia="Times New Roman" w:hAnsi="Courier New" w:cs="Courier New"/>
          <w:b/>
          <w:position w:val="-1"/>
          <w:sz w:val="16"/>
          <w:szCs w:val="16"/>
          <w:lang w:eastAsia="ar-SA"/>
        </w:rPr>
        <w:t>I</w:t>
      </w:r>
    </w:p>
    <w:p w:rsidR="008241A0" w:rsidRDefault="008241A0" w:rsidP="008241A0">
      <w:pPr>
        <w:spacing w:after="0" w:line="240" w:lineRule="auto"/>
        <w:jc w:val="both"/>
        <w:rPr>
          <w:rFonts w:eastAsia="Times New Roman"/>
          <w:color w:val="000000"/>
          <w:sz w:val="10"/>
          <w:szCs w:val="10"/>
        </w:rPr>
      </w:pPr>
    </w:p>
    <w:p w:rsidR="008241A0" w:rsidRPr="00456177" w:rsidRDefault="008241A0" w:rsidP="008241A0">
      <w:pPr>
        <w:spacing w:after="0" w:line="240" w:lineRule="auto"/>
        <w:jc w:val="both"/>
        <w:rPr>
          <w:rFonts w:eastAsia="Times New Roman"/>
          <w:color w:val="000000"/>
          <w:sz w:val="10"/>
          <w:szCs w:val="10"/>
        </w:rPr>
      </w:pPr>
    </w:p>
    <w:p w:rsidR="008241A0" w:rsidRPr="008241A0" w:rsidRDefault="008241A0" w:rsidP="008241A0">
      <w:pPr>
        <w:spacing w:after="0" w:line="240" w:lineRule="auto"/>
        <w:jc w:val="both"/>
        <w:rPr>
          <w:rFonts w:ascii="Arial" w:hAnsi="Arial" w:cs="Arial"/>
          <w:kern w:val="1"/>
          <w:lang w:eastAsia="hi-IN"/>
        </w:rPr>
      </w:pPr>
      <w:r w:rsidRPr="008241A0">
        <w:rPr>
          <w:rFonts w:ascii="Arial" w:hAnsi="Arial" w:cs="Arial"/>
          <w:kern w:val="1"/>
          <w:lang w:eastAsia="hi-IN"/>
        </w:rPr>
        <w:t>Sulla base del regolamento di cui al Comunicato Ufficiale n. 15 del 4/10/23 si determina quanto segue:</w:t>
      </w:r>
    </w:p>
    <w:p w:rsidR="008241A0" w:rsidRPr="008241A0" w:rsidRDefault="008241A0" w:rsidP="008241A0">
      <w:pPr>
        <w:spacing w:after="0" w:line="240" w:lineRule="auto"/>
        <w:jc w:val="both"/>
        <w:rPr>
          <w:rFonts w:ascii="Arial" w:hAnsi="Arial" w:cs="Arial"/>
          <w:kern w:val="1"/>
          <w:lang w:eastAsia="hi-IN"/>
        </w:rPr>
      </w:pPr>
    </w:p>
    <w:p w:rsidR="008241A0" w:rsidRPr="008241A0"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8241A0">
        <w:rPr>
          <w:rFonts w:ascii="Arial" w:eastAsia="Times New Roman" w:hAnsi="Arial" w:cs="Arial"/>
          <w:lang w:eastAsia="it-IT"/>
        </w:rPr>
        <w:t>Promossa al campionato di Prima Categoria come prima classificata la Società: La Rabona Calcio Coronata;</w:t>
      </w:r>
    </w:p>
    <w:p w:rsidR="008241A0" w:rsidRPr="008241A0"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8241A0">
        <w:rPr>
          <w:rFonts w:ascii="Arial" w:eastAsia="Times New Roman" w:hAnsi="Arial" w:cs="Arial"/>
          <w:lang w:eastAsia="it-IT"/>
        </w:rPr>
        <w:t>Ammesse ai play off le Società: San Giovanni Battista, Dinamo Santiago e Rivarolese;</w:t>
      </w:r>
    </w:p>
    <w:p w:rsidR="008241A0" w:rsidRPr="008241A0" w:rsidRDefault="008241A0" w:rsidP="005D4FCE">
      <w:pPr>
        <w:numPr>
          <w:ilvl w:val="0"/>
          <w:numId w:val="47"/>
        </w:numPr>
        <w:overflowPunct w:val="0"/>
        <w:autoSpaceDE w:val="0"/>
        <w:autoSpaceDN w:val="0"/>
        <w:adjustRightInd w:val="0"/>
        <w:spacing w:after="0" w:line="240" w:lineRule="auto"/>
        <w:contextualSpacing/>
        <w:jc w:val="both"/>
        <w:textAlignment w:val="baseline"/>
        <w:rPr>
          <w:rFonts w:eastAsia="Times New Roman"/>
          <w:lang w:eastAsia="it-IT"/>
        </w:rPr>
      </w:pPr>
      <w:r w:rsidRPr="008241A0">
        <w:rPr>
          <w:rFonts w:ascii="Arial" w:eastAsia="Times New Roman" w:hAnsi="Arial" w:cs="Arial"/>
          <w:lang w:eastAsia="it-IT"/>
        </w:rPr>
        <w:t>Retrocedono al campionato di Terza Categoria le Società: Fegino e Nuova Oregina S.r.l.</w:t>
      </w:r>
    </w:p>
    <w:p w:rsidR="008241A0" w:rsidRPr="008241A0" w:rsidRDefault="008241A0" w:rsidP="008241A0">
      <w:pPr>
        <w:spacing w:after="0" w:line="240" w:lineRule="auto"/>
        <w:rPr>
          <w:rFonts w:ascii="Arial" w:eastAsia="Times New Roman" w:hAnsi="Arial" w:cs="Arial"/>
          <w:b/>
          <w:bCs/>
          <w:color w:val="000000"/>
          <w:lang w:eastAsia="it-IT"/>
        </w:rPr>
      </w:pPr>
    </w:p>
    <w:p w:rsidR="008241A0" w:rsidRP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4" w:space="1" w:color="000000"/>
          <w:left w:val="single" w:sz="4" w:space="9" w:color="000000"/>
          <w:bottom w:val="single" w:sz="4" w:space="1" w:color="000000"/>
          <w:right w:val="single" w:sz="4" w:space="9" w:color="000000"/>
        </w:pBdr>
        <w:shd w:val="clear" w:color="auto" w:fill="F2F2F2"/>
        <w:spacing w:after="0" w:line="240" w:lineRule="auto"/>
        <w:jc w:val="center"/>
        <w:rPr>
          <w:rFonts w:ascii="Arial" w:hAnsi="Arial" w:cs="Arial"/>
          <w:b/>
          <w:bCs/>
          <w:color w:val="000000"/>
          <w:sz w:val="24"/>
          <w:szCs w:val="24"/>
          <w:u w:val="single"/>
          <w:lang w:eastAsia="hi-IN"/>
        </w:rPr>
      </w:pPr>
      <w:r w:rsidRPr="00EA16AA">
        <w:rPr>
          <w:rFonts w:ascii="Arial" w:hAnsi="Arial" w:cs="Arial"/>
          <w:b/>
          <w:bCs/>
          <w:sz w:val="24"/>
          <w:szCs w:val="24"/>
          <w:lang w:eastAsia="hi-IN"/>
        </w:rPr>
        <w:t>GRADUATORIA PLAY OFF GIRONE C</w:t>
      </w:r>
    </w:p>
    <w:p w:rsidR="008241A0" w:rsidRDefault="008241A0" w:rsidP="008241A0">
      <w:pPr>
        <w:spacing w:after="0" w:line="240" w:lineRule="auto"/>
        <w:jc w:val="both"/>
        <w:rPr>
          <w:rFonts w:ascii="Arial" w:hAnsi="Arial" w:cs="Arial"/>
          <w:b/>
          <w:bCs/>
          <w:color w:val="000000"/>
          <w:sz w:val="10"/>
          <w:szCs w:val="10"/>
          <w:u w:val="single"/>
          <w:lang w:eastAsia="hi-IN"/>
        </w:rPr>
      </w:pPr>
    </w:p>
    <w:p w:rsidR="008241A0" w:rsidRPr="007A6F06" w:rsidRDefault="008241A0" w:rsidP="008241A0">
      <w:pPr>
        <w:spacing w:after="0" w:line="240" w:lineRule="auto"/>
        <w:jc w:val="both"/>
        <w:rPr>
          <w:rFonts w:ascii="Arial" w:hAnsi="Arial"/>
          <w:kern w:val="1"/>
          <w:lang w:eastAsia="hi-IN"/>
        </w:rPr>
      </w:pPr>
      <w:r w:rsidRPr="007A6F06">
        <w:rPr>
          <w:rFonts w:ascii="Arial" w:hAnsi="Arial"/>
          <w:kern w:val="1"/>
          <w:lang w:eastAsia="hi-IN"/>
        </w:rPr>
        <w:t>A seguito dei risultati dei due turni di Play Off del Campionato in epigrafe si determinano le seguenti graduatorie:</w:t>
      </w:r>
    </w:p>
    <w:p w:rsidR="008241A0" w:rsidRPr="007A6F06" w:rsidRDefault="008241A0" w:rsidP="008241A0">
      <w:pPr>
        <w:spacing w:after="0" w:line="240" w:lineRule="auto"/>
        <w:jc w:val="both"/>
        <w:rPr>
          <w:rFonts w:ascii="Arial" w:hAnsi="Arial"/>
          <w:kern w:val="1"/>
          <w:lang w:eastAsia="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8241A0" w:rsidRPr="007A6F06" w:rsidTr="008241A0">
        <w:tc>
          <w:tcPr>
            <w:tcW w:w="9778" w:type="dxa"/>
            <w:gridSpan w:val="2"/>
            <w:vAlign w:val="center"/>
          </w:tcPr>
          <w:p w:rsidR="008241A0" w:rsidRPr="007A6F06" w:rsidRDefault="008241A0" w:rsidP="008241A0">
            <w:pPr>
              <w:spacing w:after="0" w:line="240" w:lineRule="auto"/>
              <w:jc w:val="center"/>
              <w:rPr>
                <w:rFonts w:ascii="Arial" w:hAnsi="Arial"/>
                <w:b/>
                <w:kern w:val="1"/>
                <w:sz w:val="26"/>
                <w:szCs w:val="26"/>
                <w:lang w:eastAsia="hi-IN"/>
              </w:rPr>
            </w:pPr>
            <w:r w:rsidRPr="007A6F06">
              <w:rPr>
                <w:rFonts w:ascii="Arial" w:hAnsi="Arial"/>
                <w:b/>
                <w:kern w:val="1"/>
                <w:sz w:val="26"/>
                <w:szCs w:val="26"/>
                <w:lang w:eastAsia="hi-IN"/>
              </w:rPr>
              <w:t>Girone C</w:t>
            </w:r>
          </w:p>
        </w:tc>
      </w:tr>
      <w:tr w:rsidR="008241A0" w:rsidRPr="007A6F06" w:rsidTr="008241A0">
        <w:tc>
          <w:tcPr>
            <w:tcW w:w="4889" w:type="dxa"/>
            <w:vAlign w:val="center"/>
          </w:tcPr>
          <w:p w:rsidR="008241A0" w:rsidRPr="007A6F06" w:rsidRDefault="008241A0" w:rsidP="008241A0">
            <w:pPr>
              <w:spacing w:after="0" w:line="240" w:lineRule="auto"/>
              <w:jc w:val="center"/>
              <w:rPr>
                <w:rFonts w:ascii="Arial" w:hAnsi="Arial"/>
                <w:b/>
                <w:kern w:val="1"/>
                <w:lang w:eastAsia="hi-IN"/>
              </w:rPr>
            </w:pPr>
            <w:r w:rsidRPr="007A6F06">
              <w:rPr>
                <w:rFonts w:ascii="Arial" w:hAnsi="Arial"/>
                <w:b/>
                <w:kern w:val="1"/>
                <w:lang w:eastAsia="hi-IN"/>
              </w:rPr>
              <w:t>Posizione</w:t>
            </w:r>
          </w:p>
        </w:tc>
        <w:tc>
          <w:tcPr>
            <w:tcW w:w="4889" w:type="dxa"/>
            <w:vAlign w:val="center"/>
          </w:tcPr>
          <w:p w:rsidR="008241A0" w:rsidRPr="007A6F06" w:rsidRDefault="008241A0" w:rsidP="008241A0">
            <w:pPr>
              <w:spacing w:after="0" w:line="240" w:lineRule="auto"/>
              <w:jc w:val="center"/>
              <w:rPr>
                <w:rFonts w:ascii="Arial" w:hAnsi="Arial"/>
                <w:b/>
                <w:kern w:val="1"/>
                <w:lang w:eastAsia="hi-IN"/>
              </w:rPr>
            </w:pPr>
            <w:r w:rsidRPr="007A6F06">
              <w:rPr>
                <w:rFonts w:ascii="Arial" w:hAnsi="Arial"/>
                <w:b/>
                <w:kern w:val="1"/>
                <w:lang w:eastAsia="hi-IN"/>
              </w:rPr>
              <w:t>Società</w:t>
            </w:r>
          </w:p>
        </w:tc>
      </w:tr>
      <w:tr w:rsidR="008241A0" w:rsidRPr="007A6F06" w:rsidTr="008241A0">
        <w:tc>
          <w:tcPr>
            <w:tcW w:w="4889" w:type="dxa"/>
            <w:vAlign w:val="center"/>
          </w:tcPr>
          <w:p w:rsidR="008241A0" w:rsidRPr="007A6F06" w:rsidRDefault="008241A0" w:rsidP="008241A0">
            <w:pPr>
              <w:spacing w:after="0" w:line="240" w:lineRule="auto"/>
              <w:jc w:val="center"/>
              <w:rPr>
                <w:rFonts w:ascii="Arial" w:hAnsi="Arial"/>
                <w:kern w:val="1"/>
                <w:lang w:eastAsia="hi-IN"/>
              </w:rPr>
            </w:pPr>
            <w:r w:rsidRPr="007A6F06">
              <w:rPr>
                <w:rFonts w:ascii="Arial" w:hAnsi="Arial"/>
                <w:kern w:val="1"/>
                <w:lang w:eastAsia="hi-IN"/>
              </w:rPr>
              <w:t>1^avente diritto</w:t>
            </w:r>
          </w:p>
        </w:tc>
        <w:tc>
          <w:tcPr>
            <w:tcW w:w="4889" w:type="dxa"/>
            <w:vAlign w:val="center"/>
          </w:tcPr>
          <w:p w:rsidR="008241A0" w:rsidRPr="007A6F06" w:rsidRDefault="008241A0" w:rsidP="008241A0">
            <w:pPr>
              <w:spacing w:after="0" w:line="240" w:lineRule="auto"/>
              <w:jc w:val="center"/>
              <w:rPr>
                <w:rFonts w:ascii="Arial" w:hAnsi="Arial"/>
                <w:kern w:val="1"/>
                <w:lang w:eastAsia="hi-IN"/>
              </w:rPr>
            </w:pPr>
            <w:r w:rsidRPr="007A6F06">
              <w:rPr>
                <w:rFonts w:ascii="Arial" w:hAnsi="Arial"/>
                <w:kern w:val="1"/>
                <w:lang w:val="en-US" w:eastAsia="hi-IN"/>
              </w:rPr>
              <w:t>San Giovanni Battista</w:t>
            </w:r>
          </w:p>
        </w:tc>
      </w:tr>
      <w:tr w:rsidR="008241A0" w:rsidRPr="007A6F06" w:rsidTr="008241A0">
        <w:tc>
          <w:tcPr>
            <w:tcW w:w="4889" w:type="dxa"/>
            <w:vAlign w:val="center"/>
          </w:tcPr>
          <w:p w:rsidR="008241A0" w:rsidRPr="007A6F06" w:rsidRDefault="008241A0" w:rsidP="008241A0">
            <w:pPr>
              <w:spacing w:after="0" w:line="240" w:lineRule="auto"/>
              <w:jc w:val="center"/>
              <w:rPr>
                <w:rFonts w:ascii="Arial" w:hAnsi="Arial"/>
                <w:kern w:val="1"/>
                <w:lang w:eastAsia="hi-IN"/>
              </w:rPr>
            </w:pPr>
            <w:r w:rsidRPr="007A6F06">
              <w:rPr>
                <w:rFonts w:ascii="Arial" w:hAnsi="Arial"/>
                <w:kern w:val="1"/>
                <w:lang w:eastAsia="hi-IN"/>
              </w:rPr>
              <w:t>2^avente diritto</w:t>
            </w:r>
          </w:p>
        </w:tc>
        <w:tc>
          <w:tcPr>
            <w:tcW w:w="4889" w:type="dxa"/>
            <w:vAlign w:val="center"/>
          </w:tcPr>
          <w:p w:rsidR="008241A0" w:rsidRPr="007A6F06" w:rsidRDefault="008241A0" w:rsidP="008241A0">
            <w:pPr>
              <w:spacing w:after="0" w:line="240" w:lineRule="auto"/>
              <w:jc w:val="center"/>
              <w:rPr>
                <w:rFonts w:ascii="Arial" w:hAnsi="Arial"/>
                <w:kern w:val="1"/>
                <w:lang w:val="en-US" w:eastAsia="hi-IN"/>
              </w:rPr>
            </w:pPr>
            <w:r>
              <w:rPr>
                <w:rFonts w:ascii="Arial" w:hAnsi="Arial"/>
                <w:kern w:val="1"/>
                <w:lang w:val="en-US" w:eastAsia="hi-IN"/>
              </w:rPr>
              <w:t>Rivarolese</w:t>
            </w:r>
          </w:p>
        </w:tc>
      </w:tr>
      <w:tr w:rsidR="008241A0" w:rsidRPr="007A6F06" w:rsidTr="008241A0">
        <w:tc>
          <w:tcPr>
            <w:tcW w:w="4889" w:type="dxa"/>
            <w:vAlign w:val="center"/>
          </w:tcPr>
          <w:p w:rsidR="008241A0" w:rsidRPr="007A6F06" w:rsidRDefault="008241A0" w:rsidP="008241A0">
            <w:pPr>
              <w:spacing w:after="0" w:line="240" w:lineRule="auto"/>
              <w:jc w:val="center"/>
              <w:rPr>
                <w:rFonts w:ascii="Arial" w:hAnsi="Arial"/>
                <w:kern w:val="1"/>
                <w:lang w:eastAsia="hi-IN"/>
              </w:rPr>
            </w:pPr>
            <w:r w:rsidRPr="007A6F06">
              <w:rPr>
                <w:rFonts w:ascii="Arial" w:hAnsi="Arial"/>
                <w:kern w:val="1"/>
                <w:lang w:eastAsia="hi-IN"/>
              </w:rPr>
              <w:t>3^avente diritto</w:t>
            </w:r>
          </w:p>
        </w:tc>
        <w:tc>
          <w:tcPr>
            <w:tcW w:w="4889" w:type="dxa"/>
            <w:vAlign w:val="center"/>
          </w:tcPr>
          <w:p w:rsidR="008241A0" w:rsidRPr="007A6F06" w:rsidRDefault="008241A0" w:rsidP="008241A0">
            <w:pPr>
              <w:spacing w:after="0" w:line="240" w:lineRule="auto"/>
              <w:jc w:val="center"/>
              <w:rPr>
                <w:rFonts w:ascii="Arial" w:hAnsi="Arial"/>
                <w:kern w:val="1"/>
                <w:lang w:val="en-US" w:eastAsia="hi-IN"/>
              </w:rPr>
            </w:pPr>
            <w:r w:rsidRPr="007A6F06">
              <w:rPr>
                <w:rFonts w:ascii="Arial" w:hAnsi="Arial"/>
                <w:kern w:val="1"/>
                <w:lang w:val="en-US" w:eastAsia="hi-IN"/>
              </w:rPr>
              <w:t>Dinamo Santiago</w:t>
            </w:r>
          </w:p>
        </w:tc>
      </w:tr>
      <w:tr w:rsidR="008241A0" w:rsidRPr="007A6F06" w:rsidTr="008241A0">
        <w:tc>
          <w:tcPr>
            <w:tcW w:w="4889" w:type="dxa"/>
            <w:vAlign w:val="center"/>
          </w:tcPr>
          <w:p w:rsidR="008241A0" w:rsidRPr="007A6F06" w:rsidRDefault="008241A0" w:rsidP="008241A0">
            <w:pPr>
              <w:spacing w:after="0" w:line="240" w:lineRule="auto"/>
              <w:jc w:val="center"/>
              <w:rPr>
                <w:rFonts w:ascii="Arial" w:hAnsi="Arial"/>
                <w:kern w:val="1"/>
                <w:lang w:eastAsia="hi-IN"/>
              </w:rPr>
            </w:pPr>
            <w:r w:rsidRPr="007A6F06">
              <w:rPr>
                <w:rFonts w:ascii="Arial" w:hAnsi="Arial"/>
                <w:kern w:val="1"/>
                <w:lang w:eastAsia="hi-IN"/>
              </w:rPr>
              <w:t>4^avente diritto</w:t>
            </w:r>
          </w:p>
        </w:tc>
        <w:tc>
          <w:tcPr>
            <w:tcW w:w="4889" w:type="dxa"/>
            <w:vAlign w:val="center"/>
          </w:tcPr>
          <w:p w:rsidR="008241A0" w:rsidRPr="007A6F06" w:rsidRDefault="008241A0" w:rsidP="008241A0">
            <w:pPr>
              <w:spacing w:after="0" w:line="240" w:lineRule="auto"/>
              <w:jc w:val="center"/>
              <w:rPr>
                <w:rFonts w:ascii="Arial" w:hAnsi="Arial"/>
                <w:kern w:val="1"/>
                <w:lang w:val="en-US" w:eastAsia="hi-IN"/>
              </w:rPr>
            </w:pPr>
            <w:r>
              <w:rPr>
                <w:rFonts w:ascii="Arial" w:hAnsi="Arial"/>
                <w:kern w:val="1"/>
                <w:lang w:val="en-US" w:eastAsia="hi-IN"/>
              </w:rPr>
              <w:t>Pontedecimo Calcio</w:t>
            </w:r>
          </w:p>
        </w:tc>
      </w:tr>
    </w:tbl>
    <w:p w:rsidR="008241A0" w:rsidRDefault="008241A0" w:rsidP="008241A0">
      <w:pPr>
        <w:spacing w:after="0" w:line="240" w:lineRule="auto"/>
        <w:rPr>
          <w:rFonts w:ascii="Arial" w:hAnsi="Arial" w:cs="Arial"/>
          <w:b/>
          <w:color w:val="000000"/>
          <w:sz w:val="16"/>
          <w:szCs w:val="16"/>
          <w:u w:val="single"/>
          <w:lang w:eastAsia="hi-IN"/>
        </w:rPr>
      </w:pPr>
    </w:p>
    <w:p w:rsidR="008241A0" w:rsidRDefault="008241A0" w:rsidP="008241A0">
      <w:pPr>
        <w:spacing w:after="0" w:line="240" w:lineRule="auto"/>
        <w:rPr>
          <w:rFonts w:ascii="Arial" w:hAnsi="Arial" w:cs="Arial"/>
          <w:lang w:eastAsia="hi-IN"/>
        </w:rPr>
      </w:pPr>
    </w:p>
    <w:p w:rsidR="00EA16AA" w:rsidRDefault="00EA16AA" w:rsidP="008241A0">
      <w:pPr>
        <w:spacing w:after="0" w:line="240" w:lineRule="auto"/>
        <w:rPr>
          <w:rFonts w:ascii="Arial" w:hAnsi="Arial" w:cs="Arial"/>
          <w:lang w:eastAsia="hi-IN"/>
        </w:rPr>
      </w:pP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CAMPIONATO SECONDA CATEGORIA</w:t>
      </w:r>
      <w:r w:rsidR="00EA16AA">
        <w:rPr>
          <w:rFonts w:ascii="Arial" w:hAnsi="Arial" w:cs="Arial"/>
          <w:b/>
          <w:kern w:val="1"/>
          <w:sz w:val="24"/>
          <w:szCs w:val="24"/>
          <w:lang w:eastAsia="hi-IN"/>
        </w:rPr>
        <w:t xml:space="preserve"> – </w:t>
      </w:r>
      <w:r w:rsidRPr="00EA16AA">
        <w:rPr>
          <w:rFonts w:ascii="Arial" w:hAnsi="Arial" w:cs="Arial"/>
          <w:b/>
          <w:kern w:val="1"/>
          <w:sz w:val="24"/>
          <w:szCs w:val="24"/>
          <w:lang w:eastAsia="hi-IN"/>
        </w:rPr>
        <w:t>CLASSIFICA FINALE GIRONE D</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STAGIONE SPORTIVA 2023/2024</w:t>
      </w:r>
    </w:p>
    <w:p w:rsidR="008241A0" w:rsidRPr="00773B43" w:rsidRDefault="008241A0" w:rsidP="008241A0">
      <w:pPr>
        <w:spacing w:after="0" w:line="240" w:lineRule="auto"/>
        <w:rPr>
          <w:rFonts w:ascii="Arial" w:hAnsi="Arial" w:cs="Arial"/>
          <w:sz w:val="16"/>
          <w:szCs w:val="16"/>
          <w:lang w:eastAsia="hi-IN"/>
        </w:rPr>
      </w:pPr>
    </w:p>
    <w:p w:rsidR="008241A0" w:rsidRDefault="008241A0" w:rsidP="008241A0">
      <w:pPr>
        <w:pStyle w:val="sottotitolocampionato1"/>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241A0" w:rsidTr="008241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SAVIGNONE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G.S. GRANAROLO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CASELLESE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MURA ANGELI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BEGATO CALCIO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CAMPO LIGURE IL BORGO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POL. TORRIGLIA 1977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SAN TEODORO KETZMAJA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S.S.D. CENTRO POL. SANT EUSEBIO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F.C.D. STURLA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CROCEFIESCHI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A.C.D. MELE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241A0" w:rsidRDefault="008241A0" w:rsidP="005D4FCE">
            <w:pPr>
              <w:pStyle w:val="rowtabella"/>
              <w:numPr>
                <w:ilvl w:val="0"/>
                <w:numId w:val="49"/>
              </w:numPr>
            </w:pPr>
            <w:r>
              <w:t>A.S.D. C.E.P.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bl>
    <w:p w:rsidR="008241A0" w:rsidRPr="00060F87" w:rsidRDefault="008241A0" w:rsidP="008241A0">
      <w:pPr>
        <w:spacing w:after="0" w:line="240" w:lineRule="auto"/>
        <w:jc w:val="both"/>
        <w:rPr>
          <w:rFonts w:ascii="Arial" w:hAnsi="Arial" w:cs="Arial"/>
          <w:sz w:val="10"/>
          <w:szCs w:val="10"/>
          <w:lang w:eastAsia="hi-IN"/>
        </w:rPr>
      </w:pPr>
    </w:p>
    <w:p w:rsidR="008241A0" w:rsidRPr="00D6196B" w:rsidRDefault="008241A0" w:rsidP="008241A0">
      <w:pPr>
        <w:spacing w:after="0" w:line="240" w:lineRule="auto"/>
        <w:jc w:val="both"/>
        <w:rPr>
          <w:rFonts w:ascii="Arial" w:hAnsi="Arial" w:cs="Arial"/>
          <w:kern w:val="1"/>
          <w:lang w:eastAsia="hi-IN"/>
        </w:rPr>
      </w:pPr>
      <w:r w:rsidRPr="00D6196B">
        <w:rPr>
          <w:rFonts w:ascii="Arial" w:hAnsi="Arial" w:cs="Arial"/>
          <w:kern w:val="1"/>
          <w:lang w:eastAsia="hi-IN"/>
        </w:rPr>
        <w:t>Sulla base del regolamento di c</w:t>
      </w:r>
      <w:r>
        <w:rPr>
          <w:rFonts w:ascii="Arial" w:hAnsi="Arial" w:cs="Arial"/>
          <w:kern w:val="1"/>
          <w:lang w:eastAsia="hi-IN"/>
        </w:rPr>
        <w:t>ui al Comunicato Ufficiale n. 15 del 4/10/23</w:t>
      </w:r>
      <w:r w:rsidRPr="00D6196B">
        <w:rPr>
          <w:rFonts w:ascii="Arial" w:hAnsi="Arial" w:cs="Arial"/>
          <w:kern w:val="1"/>
          <w:lang w:eastAsia="hi-IN"/>
        </w:rPr>
        <w:t xml:space="preserve"> si determina quanto segue:</w:t>
      </w:r>
    </w:p>
    <w:p w:rsidR="008241A0" w:rsidRPr="00D6196B" w:rsidRDefault="008241A0" w:rsidP="008241A0">
      <w:pPr>
        <w:spacing w:after="0" w:line="240" w:lineRule="auto"/>
        <w:jc w:val="both"/>
        <w:rPr>
          <w:rFonts w:ascii="Arial" w:hAnsi="Arial" w:cs="Arial"/>
          <w:kern w:val="1"/>
          <w:sz w:val="12"/>
          <w:szCs w:val="12"/>
          <w:lang w:eastAsia="hi-IN"/>
        </w:rPr>
      </w:pPr>
    </w:p>
    <w:p w:rsidR="008241A0" w:rsidRPr="00D6196B"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D6196B">
        <w:rPr>
          <w:rFonts w:ascii="Arial" w:eastAsia="Times New Roman" w:hAnsi="Arial" w:cs="Arial"/>
          <w:lang w:eastAsia="it-IT"/>
        </w:rPr>
        <w:t xml:space="preserve">Promossa al campionato di Prima Categoria come prima classificata la Società: </w:t>
      </w:r>
      <w:r>
        <w:rPr>
          <w:rFonts w:ascii="Arial" w:eastAsia="Times New Roman" w:hAnsi="Arial" w:cs="Arial"/>
          <w:lang w:eastAsia="it-IT"/>
        </w:rPr>
        <w:t>Savignone;</w:t>
      </w:r>
    </w:p>
    <w:p w:rsidR="008241A0" w:rsidRPr="00D6196B"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D6196B">
        <w:rPr>
          <w:rFonts w:ascii="Arial" w:eastAsia="Times New Roman" w:hAnsi="Arial" w:cs="Arial"/>
          <w:lang w:eastAsia="it-IT"/>
        </w:rPr>
        <w:t xml:space="preserve">Ammesse ai play off le Società: </w:t>
      </w:r>
      <w:r>
        <w:rPr>
          <w:rFonts w:ascii="Arial" w:eastAsia="Times New Roman" w:hAnsi="Arial" w:cs="Arial"/>
          <w:lang w:eastAsia="it-IT"/>
        </w:rPr>
        <w:t>G.S. Granarolo, Mura Angeli, Casellese e Begato Calcio 2013;</w:t>
      </w:r>
    </w:p>
    <w:p w:rsidR="008241A0" w:rsidRPr="00D6196B" w:rsidRDefault="008241A0" w:rsidP="005D4FCE">
      <w:pPr>
        <w:numPr>
          <w:ilvl w:val="0"/>
          <w:numId w:val="47"/>
        </w:numPr>
        <w:overflowPunct w:val="0"/>
        <w:autoSpaceDE w:val="0"/>
        <w:autoSpaceDN w:val="0"/>
        <w:adjustRightInd w:val="0"/>
        <w:spacing w:after="0" w:line="240" w:lineRule="auto"/>
        <w:contextualSpacing/>
        <w:jc w:val="both"/>
        <w:textAlignment w:val="baseline"/>
        <w:rPr>
          <w:rFonts w:eastAsia="Times New Roman"/>
          <w:sz w:val="20"/>
          <w:szCs w:val="20"/>
          <w:lang w:eastAsia="it-IT"/>
        </w:rPr>
      </w:pPr>
      <w:r>
        <w:rPr>
          <w:rFonts w:ascii="Arial" w:eastAsia="Times New Roman" w:hAnsi="Arial" w:cs="Arial"/>
          <w:lang w:eastAsia="it-IT"/>
        </w:rPr>
        <w:t>Retrocedono</w:t>
      </w:r>
      <w:r w:rsidRPr="00D6196B">
        <w:rPr>
          <w:rFonts w:ascii="Arial" w:eastAsia="Times New Roman" w:hAnsi="Arial" w:cs="Arial"/>
          <w:lang w:eastAsia="it-IT"/>
        </w:rPr>
        <w:t xml:space="preserve"> al campionato di Terza Categoria le Società: </w:t>
      </w:r>
      <w:r>
        <w:rPr>
          <w:rFonts w:ascii="Arial" w:eastAsia="Times New Roman" w:hAnsi="Arial" w:cs="Arial"/>
          <w:lang w:eastAsia="it-IT"/>
        </w:rPr>
        <w:t>Mele e C.E.P.</w:t>
      </w:r>
    </w:p>
    <w:p w:rsidR="008241A0" w:rsidRDefault="008241A0" w:rsidP="008241A0">
      <w:pPr>
        <w:spacing w:after="0" w:line="240" w:lineRule="auto"/>
        <w:rPr>
          <w:rFonts w:ascii="Arial" w:eastAsia="Times New Roman" w:hAnsi="Arial" w:cs="Arial"/>
          <w:b/>
          <w:bCs/>
          <w:color w:val="000000"/>
          <w:lang w:eastAsia="it-IT"/>
        </w:rPr>
      </w:pPr>
    </w:p>
    <w:p w:rsidR="008241A0" w:rsidRDefault="008241A0" w:rsidP="008241A0">
      <w:pPr>
        <w:spacing w:after="0" w:line="240" w:lineRule="auto"/>
        <w:rPr>
          <w:rFonts w:ascii="Arial" w:eastAsia="Times New Roman" w:hAnsi="Arial" w:cs="Arial"/>
          <w:b/>
          <w:bCs/>
          <w:color w:val="000000"/>
          <w:lang w:eastAsia="it-IT"/>
        </w:rPr>
      </w:pP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4" w:space="1" w:color="000000"/>
          <w:left w:val="single" w:sz="4" w:space="11" w:color="000000"/>
          <w:bottom w:val="single" w:sz="4" w:space="1" w:color="000000"/>
          <w:right w:val="single" w:sz="4" w:space="9" w:color="000000"/>
        </w:pBdr>
        <w:shd w:val="clear" w:color="auto" w:fill="F2F2F2"/>
        <w:spacing w:after="0" w:line="240" w:lineRule="auto"/>
        <w:jc w:val="center"/>
        <w:rPr>
          <w:rFonts w:ascii="Arial" w:hAnsi="Arial" w:cs="Arial"/>
          <w:b/>
          <w:bCs/>
          <w:color w:val="000000"/>
          <w:sz w:val="24"/>
          <w:szCs w:val="24"/>
          <w:u w:val="single"/>
          <w:lang w:val="en-US" w:eastAsia="hi-IN"/>
        </w:rPr>
      </w:pPr>
      <w:r w:rsidRPr="00EA16AA">
        <w:rPr>
          <w:rFonts w:ascii="Arial" w:hAnsi="Arial" w:cs="Arial"/>
          <w:b/>
          <w:bCs/>
          <w:sz w:val="24"/>
          <w:szCs w:val="24"/>
          <w:lang w:val="en-US" w:eastAsia="hi-IN"/>
        </w:rPr>
        <w:t>GRADUATORIA PLAY OFF GIRONE D</w:t>
      </w:r>
    </w:p>
    <w:p w:rsidR="008241A0" w:rsidRPr="00EA16AA" w:rsidRDefault="008241A0" w:rsidP="008241A0">
      <w:pPr>
        <w:spacing w:after="0" w:line="240" w:lineRule="auto"/>
        <w:jc w:val="both"/>
        <w:rPr>
          <w:rFonts w:ascii="Arial" w:hAnsi="Arial"/>
          <w:b/>
          <w:kern w:val="1"/>
          <w:sz w:val="10"/>
          <w:szCs w:val="10"/>
          <w:lang w:val="en-US" w:eastAsia="hi-IN"/>
        </w:rPr>
      </w:pPr>
    </w:p>
    <w:p w:rsidR="008241A0" w:rsidRPr="007A6F06" w:rsidRDefault="008241A0" w:rsidP="008241A0">
      <w:pPr>
        <w:spacing w:after="0" w:line="240" w:lineRule="auto"/>
        <w:jc w:val="both"/>
        <w:rPr>
          <w:rFonts w:ascii="Arial" w:hAnsi="Arial"/>
          <w:kern w:val="1"/>
          <w:lang w:eastAsia="hi-IN"/>
        </w:rPr>
      </w:pPr>
      <w:r w:rsidRPr="007A6F06">
        <w:rPr>
          <w:rFonts w:ascii="Arial" w:hAnsi="Arial"/>
          <w:kern w:val="1"/>
          <w:lang w:eastAsia="hi-IN"/>
        </w:rPr>
        <w:t>A seguito dei risultati dei due turni di Play Off del Campionato in epigrafe si determinano le seguenti graduatorie:</w:t>
      </w:r>
    </w:p>
    <w:p w:rsidR="008241A0" w:rsidRPr="007A6F06" w:rsidRDefault="008241A0" w:rsidP="008241A0">
      <w:pPr>
        <w:spacing w:after="0" w:line="240" w:lineRule="auto"/>
        <w:jc w:val="both"/>
        <w:rPr>
          <w:rFonts w:ascii="Arial" w:hAnsi="Arial"/>
          <w:kern w:val="1"/>
          <w:lang w:eastAsia="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8241A0" w:rsidRPr="007A6F06" w:rsidTr="008241A0">
        <w:tc>
          <w:tcPr>
            <w:tcW w:w="9778" w:type="dxa"/>
            <w:vAlign w:val="center"/>
          </w:tcPr>
          <w:p w:rsidR="008241A0" w:rsidRPr="007A6F06" w:rsidRDefault="008241A0" w:rsidP="008241A0">
            <w:pPr>
              <w:spacing w:after="0" w:line="240" w:lineRule="auto"/>
              <w:jc w:val="center"/>
              <w:rPr>
                <w:rFonts w:ascii="Arial" w:hAnsi="Arial"/>
                <w:b/>
                <w:kern w:val="1"/>
                <w:sz w:val="26"/>
                <w:szCs w:val="26"/>
                <w:lang w:eastAsia="hi-IN"/>
              </w:rPr>
            </w:pPr>
            <w:r w:rsidRPr="007A6F06">
              <w:rPr>
                <w:rFonts w:ascii="Arial" w:hAnsi="Arial"/>
                <w:b/>
                <w:kern w:val="1"/>
                <w:sz w:val="26"/>
                <w:szCs w:val="26"/>
                <w:lang w:eastAsia="hi-IN"/>
              </w:rPr>
              <w:t>Girone C</w:t>
            </w:r>
          </w:p>
        </w:tc>
      </w:tr>
    </w:tbl>
    <w:p w:rsidR="008241A0" w:rsidRPr="007A6F06" w:rsidRDefault="008241A0" w:rsidP="008241A0">
      <w:pPr>
        <w:spacing w:after="0" w:line="240" w:lineRule="auto"/>
        <w:jc w:val="both"/>
        <w:rPr>
          <w:rFonts w:ascii="Arial" w:hAnsi="Arial"/>
          <w:b/>
          <w:kern w:val="1"/>
          <w:sz w:val="20"/>
          <w:szCs w:val="20"/>
          <w:lang w:eastAsia="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8241A0" w:rsidRPr="007A6F06" w:rsidTr="008241A0">
        <w:tc>
          <w:tcPr>
            <w:tcW w:w="4889" w:type="dxa"/>
            <w:vAlign w:val="center"/>
          </w:tcPr>
          <w:p w:rsidR="008241A0" w:rsidRPr="007A6F06" w:rsidRDefault="008241A0" w:rsidP="008241A0">
            <w:pPr>
              <w:spacing w:after="0" w:line="240" w:lineRule="auto"/>
              <w:jc w:val="center"/>
              <w:rPr>
                <w:rFonts w:ascii="Arial" w:hAnsi="Arial"/>
                <w:b/>
                <w:kern w:val="1"/>
                <w:lang w:eastAsia="hi-IN"/>
              </w:rPr>
            </w:pPr>
            <w:r w:rsidRPr="007A6F06">
              <w:rPr>
                <w:rFonts w:ascii="Arial" w:hAnsi="Arial"/>
                <w:b/>
                <w:kern w:val="1"/>
                <w:lang w:eastAsia="hi-IN"/>
              </w:rPr>
              <w:t>Posizione</w:t>
            </w:r>
          </w:p>
        </w:tc>
        <w:tc>
          <w:tcPr>
            <w:tcW w:w="4889" w:type="dxa"/>
            <w:vAlign w:val="center"/>
          </w:tcPr>
          <w:p w:rsidR="008241A0" w:rsidRPr="007A6F06" w:rsidRDefault="008241A0" w:rsidP="008241A0">
            <w:pPr>
              <w:spacing w:after="0" w:line="240" w:lineRule="auto"/>
              <w:jc w:val="center"/>
              <w:rPr>
                <w:rFonts w:ascii="Arial" w:hAnsi="Arial"/>
                <w:b/>
                <w:kern w:val="1"/>
                <w:lang w:eastAsia="hi-IN"/>
              </w:rPr>
            </w:pPr>
            <w:r w:rsidRPr="007A6F06">
              <w:rPr>
                <w:rFonts w:ascii="Arial" w:hAnsi="Arial"/>
                <w:b/>
                <w:kern w:val="1"/>
                <w:lang w:eastAsia="hi-IN"/>
              </w:rPr>
              <w:t>Società</w:t>
            </w:r>
          </w:p>
        </w:tc>
      </w:tr>
      <w:tr w:rsidR="008241A0" w:rsidRPr="007A6F06" w:rsidTr="008241A0">
        <w:tc>
          <w:tcPr>
            <w:tcW w:w="4889" w:type="dxa"/>
            <w:vAlign w:val="center"/>
          </w:tcPr>
          <w:p w:rsidR="008241A0" w:rsidRPr="007A6F06" w:rsidRDefault="008241A0" w:rsidP="008241A0">
            <w:pPr>
              <w:spacing w:after="0" w:line="240" w:lineRule="auto"/>
              <w:jc w:val="center"/>
              <w:rPr>
                <w:rFonts w:ascii="Arial" w:hAnsi="Arial"/>
                <w:kern w:val="1"/>
                <w:lang w:eastAsia="hi-IN"/>
              </w:rPr>
            </w:pPr>
            <w:r w:rsidRPr="007A6F06">
              <w:rPr>
                <w:rFonts w:ascii="Arial" w:hAnsi="Arial"/>
                <w:kern w:val="1"/>
                <w:lang w:eastAsia="hi-IN"/>
              </w:rPr>
              <w:t>1^avente diritto</w:t>
            </w:r>
          </w:p>
        </w:tc>
        <w:tc>
          <w:tcPr>
            <w:tcW w:w="4889" w:type="dxa"/>
            <w:vAlign w:val="center"/>
          </w:tcPr>
          <w:p w:rsidR="008241A0" w:rsidRPr="007A6F06" w:rsidRDefault="008241A0" w:rsidP="008241A0">
            <w:pPr>
              <w:spacing w:after="0" w:line="240" w:lineRule="auto"/>
              <w:jc w:val="center"/>
              <w:rPr>
                <w:rFonts w:ascii="Arial" w:hAnsi="Arial"/>
                <w:kern w:val="1"/>
                <w:lang w:eastAsia="hi-IN"/>
              </w:rPr>
            </w:pPr>
            <w:r>
              <w:rPr>
                <w:rFonts w:ascii="Arial" w:hAnsi="Arial"/>
                <w:kern w:val="1"/>
                <w:lang w:eastAsia="hi-IN"/>
              </w:rPr>
              <w:t>Casellese</w:t>
            </w:r>
          </w:p>
        </w:tc>
      </w:tr>
      <w:tr w:rsidR="008241A0" w:rsidRPr="007A6F06" w:rsidTr="008241A0">
        <w:tc>
          <w:tcPr>
            <w:tcW w:w="4889" w:type="dxa"/>
            <w:vAlign w:val="center"/>
          </w:tcPr>
          <w:p w:rsidR="008241A0" w:rsidRPr="007A6F06" w:rsidRDefault="008241A0" w:rsidP="008241A0">
            <w:pPr>
              <w:spacing w:after="0" w:line="240" w:lineRule="auto"/>
              <w:jc w:val="center"/>
              <w:rPr>
                <w:rFonts w:ascii="Arial" w:hAnsi="Arial"/>
                <w:kern w:val="1"/>
                <w:lang w:eastAsia="hi-IN"/>
              </w:rPr>
            </w:pPr>
            <w:r w:rsidRPr="007A6F06">
              <w:rPr>
                <w:rFonts w:ascii="Arial" w:hAnsi="Arial"/>
                <w:kern w:val="1"/>
                <w:lang w:eastAsia="hi-IN"/>
              </w:rPr>
              <w:t>2^avente diritto</w:t>
            </w:r>
          </w:p>
        </w:tc>
        <w:tc>
          <w:tcPr>
            <w:tcW w:w="4889" w:type="dxa"/>
            <w:vAlign w:val="center"/>
          </w:tcPr>
          <w:p w:rsidR="008241A0" w:rsidRPr="007A6F06" w:rsidRDefault="008241A0" w:rsidP="008241A0">
            <w:pPr>
              <w:spacing w:after="0" w:line="240" w:lineRule="auto"/>
              <w:jc w:val="center"/>
              <w:rPr>
                <w:rFonts w:ascii="Arial" w:hAnsi="Arial"/>
                <w:kern w:val="1"/>
                <w:lang w:val="en-US" w:eastAsia="hi-IN"/>
              </w:rPr>
            </w:pPr>
            <w:r>
              <w:rPr>
                <w:rFonts w:ascii="Arial" w:hAnsi="Arial"/>
                <w:kern w:val="1"/>
                <w:lang w:val="en-US" w:eastAsia="hi-IN"/>
              </w:rPr>
              <w:t>G.S. Granarolo</w:t>
            </w:r>
          </w:p>
        </w:tc>
      </w:tr>
      <w:tr w:rsidR="008241A0" w:rsidRPr="007A6F06" w:rsidTr="008241A0">
        <w:tc>
          <w:tcPr>
            <w:tcW w:w="4889" w:type="dxa"/>
            <w:vAlign w:val="center"/>
          </w:tcPr>
          <w:p w:rsidR="008241A0" w:rsidRPr="007A6F06" w:rsidRDefault="008241A0" w:rsidP="008241A0">
            <w:pPr>
              <w:spacing w:after="0" w:line="240" w:lineRule="auto"/>
              <w:jc w:val="center"/>
              <w:rPr>
                <w:rFonts w:ascii="Arial" w:hAnsi="Arial"/>
                <w:kern w:val="1"/>
                <w:lang w:eastAsia="hi-IN"/>
              </w:rPr>
            </w:pPr>
            <w:r w:rsidRPr="007A6F06">
              <w:rPr>
                <w:rFonts w:ascii="Arial" w:hAnsi="Arial"/>
                <w:kern w:val="1"/>
                <w:lang w:eastAsia="hi-IN"/>
              </w:rPr>
              <w:t>3^avente diritto</w:t>
            </w:r>
          </w:p>
        </w:tc>
        <w:tc>
          <w:tcPr>
            <w:tcW w:w="4889" w:type="dxa"/>
            <w:vAlign w:val="center"/>
          </w:tcPr>
          <w:p w:rsidR="008241A0" w:rsidRPr="007A6F06" w:rsidRDefault="008241A0" w:rsidP="008241A0">
            <w:pPr>
              <w:spacing w:after="0" w:line="240" w:lineRule="auto"/>
              <w:jc w:val="center"/>
              <w:rPr>
                <w:rFonts w:ascii="Arial" w:hAnsi="Arial"/>
                <w:kern w:val="1"/>
                <w:lang w:val="en-US" w:eastAsia="hi-IN"/>
              </w:rPr>
            </w:pPr>
            <w:r>
              <w:rPr>
                <w:rFonts w:ascii="Arial" w:hAnsi="Arial"/>
                <w:kern w:val="1"/>
                <w:lang w:val="en-US" w:eastAsia="hi-IN"/>
              </w:rPr>
              <w:t>Mura Angeli</w:t>
            </w:r>
          </w:p>
        </w:tc>
      </w:tr>
      <w:tr w:rsidR="008241A0" w:rsidRPr="007A6F06" w:rsidTr="008241A0">
        <w:tc>
          <w:tcPr>
            <w:tcW w:w="4889" w:type="dxa"/>
            <w:vAlign w:val="center"/>
          </w:tcPr>
          <w:p w:rsidR="008241A0" w:rsidRPr="007A6F06" w:rsidRDefault="008241A0" w:rsidP="008241A0">
            <w:pPr>
              <w:spacing w:after="0" w:line="240" w:lineRule="auto"/>
              <w:jc w:val="center"/>
              <w:rPr>
                <w:rFonts w:ascii="Arial" w:hAnsi="Arial"/>
                <w:kern w:val="1"/>
                <w:lang w:eastAsia="hi-IN"/>
              </w:rPr>
            </w:pPr>
            <w:r w:rsidRPr="007A6F06">
              <w:rPr>
                <w:rFonts w:ascii="Arial" w:hAnsi="Arial"/>
                <w:kern w:val="1"/>
                <w:lang w:eastAsia="hi-IN"/>
              </w:rPr>
              <w:t>4^avente diritto</w:t>
            </w:r>
          </w:p>
        </w:tc>
        <w:tc>
          <w:tcPr>
            <w:tcW w:w="4889" w:type="dxa"/>
            <w:vAlign w:val="center"/>
          </w:tcPr>
          <w:p w:rsidR="008241A0" w:rsidRPr="007A6F06" w:rsidRDefault="008241A0" w:rsidP="008241A0">
            <w:pPr>
              <w:spacing w:after="0" w:line="240" w:lineRule="auto"/>
              <w:jc w:val="center"/>
              <w:rPr>
                <w:rFonts w:ascii="Arial" w:hAnsi="Arial"/>
                <w:kern w:val="1"/>
                <w:lang w:val="en-US" w:eastAsia="hi-IN"/>
              </w:rPr>
            </w:pPr>
            <w:r>
              <w:rPr>
                <w:rFonts w:ascii="Arial" w:hAnsi="Arial"/>
                <w:kern w:val="1"/>
                <w:lang w:val="en-US" w:eastAsia="hi-IN"/>
              </w:rPr>
              <w:t>Begato Calcio 2013</w:t>
            </w:r>
          </w:p>
        </w:tc>
      </w:tr>
    </w:tbl>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CAMPIONATO TERZA CATEGORIA</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CLASSIFICA FINALE GIRONE A</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STAGIONE SPORTIVA 2023/2024</w:t>
      </w:r>
    </w:p>
    <w:p w:rsidR="008241A0" w:rsidRDefault="008241A0" w:rsidP="008241A0">
      <w:pPr>
        <w:spacing w:after="0" w:line="240" w:lineRule="auto"/>
        <w:rPr>
          <w:rFonts w:ascii="Arial" w:eastAsia="Times New Roman" w:hAnsi="Arial" w:cs="Arial"/>
          <w:b/>
          <w:smallCaps/>
          <w:sz w:val="16"/>
          <w:szCs w:val="16"/>
          <w:lang w:eastAsia="ar-SA"/>
        </w:rPr>
      </w:pPr>
    </w:p>
    <w:p w:rsidR="008241A0" w:rsidRDefault="008241A0" w:rsidP="008241A0">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241A0" w:rsidTr="008241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A.S.D. PONTECARREGA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A.S.D. RECREATIVO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t xml:space="preserve">A.S.D. </w:t>
            </w:r>
            <w:r w:rsidRPr="00C46968">
              <w:t>VALSECCA SPORT &amp; FUN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A.S.D. CA DE RISSI SG</w:t>
            </w:r>
            <w: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A.S.D. G.S. GRANAROLO</w:t>
            </w:r>
            <w: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tcPr>
          <w:p w:rsidR="008241A0" w:rsidRPr="00C46968" w:rsidRDefault="008241A0" w:rsidP="005D4FCE">
            <w:pPr>
              <w:pStyle w:val="rowtabella"/>
              <w:numPr>
                <w:ilvl w:val="0"/>
                <w:numId w:val="51"/>
              </w:numPr>
            </w:pPr>
            <w:r w:rsidRPr="00C46968">
              <w:t>A.S.D. SAN BERNARDO</w:t>
            </w:r>
            <w:r>
              <w: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241A0" w:rsidRPr="00C46968" w:rsidRDefault="008241A0" w:rsidP="008241A0">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241A0" w:rsidRPr="00C46968" w:rsidRDefault="008241A0" w:rsidP="008241A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241A0" w:rsidRPr="00C46968" w:rsidRDefault="008241A0" w:rsidP="008241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241A0" w:rsidRPr="00C46968"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241A0" w:rsidRPr="00C46968" w:rsidRDefault="008241A0" w:rsidP="008241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241A0" w:rsidRPr="00C46968" w:rsidRDefault="008241A0" w:rsidP="008241A0">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241A0" w:rsidRPr="00C46968" w:rsidRDefault="008241A0" w:rsidP="008241A0">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241A0" w:rsidRPr="00C46968"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241A0" w:rsidRPr="00C46968"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A.S.D. SAN TEODORO KETZMAJA</w:t>
            </w:r>
            <w: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A.S.D. BOCA ZENA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A.S.D. CAMPO LIGURE IL BORGO</w:t>
            </w:r>
            <w: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t xml:space="preserve">A.S.D. </w:t>
            </w:r>
            <w:r w:rsidRPr="00C46968">
              <w:t>CORNER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CEIS GENOVA SPORT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A.S.D. PONENTE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51"/>
              </w:numPr>
              <w:rPr>
                <w:lang w:val="en-US"/>
              </w:rPr>
            </w:pPr>
            <w:r w:rsidRPr="00BB583C">
              <w:rPr>
                <w:lang w:val="en-US"/>
              </w:rPr>
              <w:t>A.S.D. GREEN MATIC BULLS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t xml:space="preserve">A.S.D. </w:t>
            </w:r>
            <w:r w:rsidRPr="00C46968">
              <w:t>ALTA VALDORBA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rsidRPr="00C46968">
              <w:t>A.S.D. STELLA CALCIO BIANCOROSSA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r w:rsidR="008241A0" w:rsidTr="008241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241A0" w:rsidRPr="00C46968" w:rsidRDefault="008241A0" w:rsidP="005D4FCE">
            <w:pPr>
              <w:pStyle w:val="rowtabella"/>
              <w:numPr>
                <w:ilvl w:val="0"/>
                <w:numId w:val="51"/>
              </w:numPr>
            </w:pPr>
            <w:r>
              <w:t>A.S.D.</w:t>
            </w:r>
            <w:r w:rsidRPr="00C46968">
              <w:t xml:space="preserve"> PONTEDECIMO CALCIO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C46968" w:rsidRDefault="008241A0" w:rsidP="008241A0">
            <w:pPr>
              <w:pStyle w:val="rowtabella"/>
              <w:jc w:val="center"/>
            </w:pPr>
            <w:r w:rsidRPr="00C46968">
              <w:t>0</w:t>
            </w:r>
          </w:p>
        </w:tc>
      </w:tr>
    </w:tbl>
    <w:p w:rsidR="008241A0" w:rsidRPr="001A68D1" w:rsidRDefault="008241A0" w:rsidP="008241A0">
      <w:pPr>
        <w:spacing w:after="0" w:line="240" w:lineRule="auto"/>
        <w:jc w:val="both"/>
        <w:rPr>
          <w:rFonts w:ascii="Arial" w:hAnsi="Arial" w:cs="Arial"/>
          <w:kern w:val="1"/>
          <w:sz w:val="10"/>
          <w:szCs w:val="10"/>
          <w:lang w:eastAsia="hi-IN"/>
        </w:rPr>
      </w:pPr>
    </w:p>
    <w:p w:rsidR="008241A0" w:rsidRPr="00D6196B" w:rsidRDefault="008241A0" w:rsidP="008241A0">
      <w:pPr>
        <w:spacing w:after="0" w:line="240" w:lineRule="auto"/>
        <w:jc w:val="both"/>
        <w:rPr>
          <w:rFonts w:ascii="Arial" w:hAnsi="Arial" w:cs="Arial"/>
          <w:kern w:val="1"/>
          <w:lang w:eastAsia="hi-IN"/>
        </w:rPr>
      </w:pPr>
      <w:r w:rsidRPr="00D6196B">
        <w:rPr>
          <w:rFonts w:ascii="Arial" w:hAnsi="Arial" w:cs="Arial"/>
          <w:kern w:val="1"/>
          <w:lang w:eastAsia="hi-IN"/>
        </w:rPr>
        <w:t>Sulla base del regolamento di c</w:t>
      </w:r>
      <w:r>
        <w:rPr>
          <w:rFonts w:ascii="Arial" w:hAnsi="Arial" w:cs="Arial"/>
          <w:kern w:val="1"/>
          <w:lang w:eastAsia="hi-IN"/>
        </w:rPr>
        <w:t>ui al Comunicato Ufficiale n. 15 del 4/10/23</w:t>
      </w:r>
      <w:r w:rsidRPr="00D6196B">
        <w:rPr>
          <w:rFonts w:ascii="Arial" w:hAnsi="Arial" w:cs="Arial"/>
          <w:kern w:val="1"/>
          <w:lang w:eastAsia="hi-IN"/>
        </w:rPr>
        <w:t xml:space="preserve"> si determina quanto segue:</w:t>
      </w:r>
    </w:p>
    <w:p w:rsidR="008241A0" w:rsidRPr="00D6196B" w:rsidRDefault="008241A0" w:rsidP="008241A0">
      <w:pPr>
        <w:spacing w:after="0" w:line="240" w:lineRule="auto"/>
        <w:jc w:val="both"/>
        <w:rPr>
          <w:rFonts w:ascii="Arial" w:hAnsi="Arial" w:cs="Arial"/>
          <w:kern w:val="1"/>
          <w:sz w:val="12"/>
          <w:szCs w:val="12"/>
          <w:lang w:eastAsia="hi-IN"/>
        </w:rPr>
      </w:pPr>
    </w:p>
    <w:p w:rsidR="008241A0" w:rsidRPr="00D6196B"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D6196B">
        <w:rPr>
          <w:rFonts w:ascii="Arial" w:eastAsia="Times New Roman" w:hAnsi="Arial" w:cs="Arial"/>
          <w:lang w:eastAsia="it-IT"/>
        </w:rPr>
        <w:t xml:space="preserve">Promossa al campionato di </w:t>
      </w:r>
      <w:r>
        <w:rPr>
          <w:rFonts w:ascii="Arial" w:eastAsia="Times New Roman" w:hAnsi="Arial" w:cs="Arial"/>
          <w:lang w:eastAsia="it-IT"/>
        </w:rPr>
        <w:t>Seconda</w:t>
      </w:r>
      <w:r w:rsidRPr="00D6196B">
        <w:rPr>
          <w:rFonts w:ascii="Arial" w:eastAsia="Times New Roman" w:hAnsi="Arial" w:cs="Arial"/>
          <w:lang w:eastAsia="it-IT"/>
        </w:rPr>
        <w:t xml:space="preserve"> Categoria come prima classificata la Società: </w:t>
      </w:r>
      <w:r>
        <w:rPr>
          <w:rFonts w:ascii="Arial" w:eastAsia="Times New Roman" w:hAnsi="Arial" w:cs="Arial"/>
          <w:lang w:eastAsia="it-IT"/>
        </w:rPr>
        <w:t>Pontecarrega Calcio;</w:t>
      </w:r>
    </w:p>
    <w:p w:rsidR="008241A0" w:rsidRPr="00D6196B"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D6196B">
        <w:rPr>
          <w:rFonts w:ascii="Arial" w:eastAsia="Times New Roman" w:hAnsi="Arial" w:cs="Arial"/>
          <w:lang w:eastAsia="it-IT"/>
        </w:rPr>
        <w:t xml:space="preserve">Ammesse ai play off le Società: </w:t>
      </w:r>
      <w:r>
        <w:rPr>
          <w:rFonts w:ascii="Arial" w:eastAsia="Times New Roman" w:hAnsi="Arial" w:cs="Arial"/>
          <w:lang w:eastAsia="it-IT"/>
        </w:rPr>
        <w:t>Recreativo e Valsecca Sport &amp; Fun.</w:t>
      </w: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4" w:space="1" w:color="auto"/>
          <w:left w:val="single" w:sz="4" w:space="10" w:color="auto"/>
          <w:bottom w:val="single" w:sz="4" w:space="1" w:color="auto"/>
          <w:right w:val="single" w:sz="4" w:space="9" w:color="auto"/>
        </w:pBdr>
        <w:shd w:val="pct5" w:color="auto" w:fill="auto"/>
        <w:spacing w:after="0" w:line="240" w:lineRule="auto"/>
        <w:jc w:val="center"/>
        <w:rPr>
          <w:rFonts w:ascii="Arial" w:hAnsi="Arial" w:cs="Arial"/>
          <w:b/>
          <w:bCs/>
          <w:kern w:val="1"/>
          <w:sz w:val="24"/>
          <w:szCs w:val="24"/>
          <w:lang w:eastAsia="hi-IN"/>
        </w:rPr>
      </w:pPr>
      <w:r w:rsidRPr="00EA16AA">
        <w:rPr>
          <w:rFonts w:ascii="Arial" w:hAnsi="Arial" w:cs="Arial"/>
          <w:b/>
          <w:bCs/>
          <w:kern w:val="1"/>
          <w:sz w:val="24"/>
          <w:szCs w:val="24"/>
          <w:lang w:eastAsia="hi-IN"/>
        </w:rPr>
        <w:t xml:space="preserve">CAMPIONATO DI TERZA CATEGORIA – GIRONE A </w:t>
      </w:r>
    </w:p>
    <w:p w:rsidR="008241A0" w:rsidRPr="00EA16AA" w:rsidRDefault="008241A0" w:rsidP="008241A0">
      <w:pPr>
        <w:pBdr>
          <w:top w:val="single" w:sz="4" w:space="1" w:color="auto"/>
          <w:left w:val="single" w:sz="4" w:space="10" w:color="auto"/>
          <w:bottom w:val="single" w:sz="4" w:space="1" w:color="auto"/>
          <w:right w:val="single" w:sz="4" w:space="9" w:color="auto"/>
        </w:pBdr>
        <w:shd w:val="pct5" w:color="auto" w:fill="auto"/>
        <w:spacing w:after="0" w:line="240" w:lineRule="auto"/>
        <w:jc w:val="center"/>
        <w:rPr>
          <w:rFonts w:ascii="Arial" w:hAnsi="Arial" w:cs="Arial"/>
          <w:b/>
          <w:bCs/>
          <w:kern w:val="1"/>
          <w:sz w:val="24"/>
          <w:szCs w:val="24"/>
          <w:lang w:eastAsia="hi-IN"/>
        </w:rPr>
      </w:pPr>
      <w:r w:rsidRPr="00EA16AA">
        <w:rPr>
          <w:rFonts w:ascii="Arial" w:hAnsi="Arial" w:cs="Arial"/>
          <w:b/>
          <w:bCs/>
          <w:kern w:val="1"/>
          <w:sz w:val="24"/>
          <w:szCs w:val="24"/>
          <w:lang w:eastAsia="hi-IN"/>
        </w:rPr>
        <w:t xml:space="preserve">GRADUATORIA PLAY OFF </w:t>
      </w:r>
    </w:p>
    <w:p w:rsidR="008241A0" w:rsidRPr="00CB5C7C" w:rsidRDefault="008241A0" w:rsidP="008241A0">
      <w:pPr>
        <w:spacing w:after="0" w:line="240" w:lineRule="auto"/>
        <w:jc w:val="both"/>
        <w:rPr>
          <w:rFonts w:ascii="Arial" w:hAnsi="Arial"/>
          <w:b/>
          <w:kern w:val="1"/>
          <w:sz w:val="10"/>
          <w:szCs w:val="10"/>
          <w:lang w:eastAsia="hi-IN"/>
        </w:rPr>
      </w:pPr>
    </w:p>
    <w:p w:rsidR="008241A0" w:rsidRPr="00CB5C7C" w:rsidRDefault="008241A0" w:rsidP="008241A0">
      <w:pPr>
        <w:spacing w:after="0" w:line="240" w:lineRule="auto"/>
        <w:jc w:val="both"/>
        <w:rPr>
          <w:rFonts w:ascii="Arial" w:hAnsi="Arial"/>
          <w:kern w:val="1"/>
          <w:lang w:eastAsia="hi-IN"/>
        </w:rPr>
      </w:pPr>
      <w:r w:rsidRPr="00CB5C7C">
        <w:rPr>
          <w:rFonts w:ascii="Arial" w:hAnsi="Arial"/>
          <w:kern w:val="1"/>
          <w:lang w:eastAsia="hi-IN"/>
        </w:rPr>
        <w:t>A seguito del risultato del 2^ turno di Play Off del Campionato in epigrafe si determinano le seguenti graduatorie:</w:t>
      </w:r>
    </w:p>
    <w:p w:rsidR="008241A0" w:rsidRPr="00CB5C7C" w:rsidRDefault="008241A0" w:rsidP="008241A0">
      <w:pPr>
        <w:spacing w:after="0" w:line="240" w:lineRule="auto"/>
        <w:jc w:val="both"/>
        <w:rPr>
          <w:rFonts w:ascii="Arial" w:hAnsi="Arial"/>
          <w:kern w:val="1"/>
          <w:lang w:eastAsia="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8241A0" w:rsidRPr="00CB5C7C" w:rsidTr="008241A0">
        <w:tc>
          <w:tcPr>
            <w:tcW w:w="4889" w:type="dxa"/>
            <w:vAlign w:val="center"/>
          </w:tcPr>
          <w:p w:rsidR="008241A0" w:rsidRPr="00CB5C7C" w:rsidRDefault="008241A0" w:rsidP="008241A0">
            <w:pPr>
              <w:spacing w:after="0" w:line="240" w:lineRule="auto"/>
              <w:jc w:val="center"/>
              <w:rPr>
                <w:rFonts w:ascii="Arial" w:hAnsi="Arial"/>
                <w:b/>
                <w:kern w:val="1"/>
                <w:lang w:eastAsia="hi-IN"/>
              </w:rPr>
            </w:pPr>
            <w:r w:rsidRPr="00CB5C7C">
              <w:rPr>
                <w:rFonts w:ascii="Arial" w:hAnsi="Arial"/>
                <w:b/>
                <w:kern w:val="1"/>
                <w:lang w:eastAsia="hi-IN"/>
              </w:rPr>
              <w:t>Posizione</w:t>
            </w:r>
          </w:p>
        </w:tc>
        <w:tc>
          <w:tcPr>
            <w:tcW w:w="4889" w:type="dxa"/>
            <w:vAlign w:val="center"/>
          </w:tcPr>
          <w:p w:rsidR="008241A0" w:rsidRPr="00CB5C7C" w:rsidRDefault="008241A0" w:rsidP="008241A0">
            <w:pPr>
              <w:spacing w:after="0" w:line="240" w:lineRule="auto"/>
              <w:jc w:val="center"/>
              <w:rPr>
                <w:rFonts w:ascii="Arial" w:hAnsi="Arial"/>
                <w:b/>
                <w:kern w:val="1"/>
                <w:lang w:eastAsia="hi-IN"/>
              </w:rPr>
            </w:pPr>
            <w:r w:rsidRPr="00CB5C7C">
              <w:rPr>
                <w:rFonts w:ascii="Arial" w:hAnsi="Arial"/>
                <w:b/>
                <w:kern w:val="1"/>
                <w:lang w:eastAsia="hi-IN"/>
              </w:rPr>
              <w:t>Società</w:t>
            </w:r>
          </w:p>
        </w:tc>
      </w:tr>
      <w:tr w:rsidR="008241A0" w:rsidRPr="00CB5C7C" w:rsidTr="008241A0">
        <w:tc>
          <w:tcPr>
            <w:tcW w:w="4889" w:type="dxa"/>
            <w:vAlign w:val="center"/>
          </w:tcPr>
          <w:p w:rsidR="008241A0" w:rsidRPr="00CB5C7C" w:rsidRDefault="008241A0" w:rsidP="008241A0">
            <w:pPr>
              <w:spacing w:after="0" w:line="240" w:lineRule="auto"/>
              <w:jc w:val="center"/>
              <w:rPr>
                <w:rFonts w:ascii="Arial" w:hAnsi="Arial"/>
                <w:kern w:val="1"/>
                <w:lang w:eastAsia="hi-IN"/>
              </w:rPr>
            </w:pPr>
            <w:r w:rsidRPr="00CB5C7C">
              <w:rPr>
                <w:rFonts w:ascii="Arial" w:hAnsi="Arial"/>
                <w:kern w:val="1"/>
                <w:lang w:eastAsia="hi-IN"/>
              </w:rPr>
              <w:t>1^avente diritto</w:t>
            </w:r>
          </w:p>
        </w:tc>
        <w:tc>
          <w:tcPr>
            <w:tcW w:w="4889" w:type="dxa"/>
            <w:vAlign w:val="center"/>
          </w:tcPr>
          <w:p w:rsidR="008241A0" w:rsidRPr="00CB5C7C" w:rsidRDefault="008241A0" w:rsidP="008241A0">
            <w:pPr>
              <w:spacing w:after="0" w:line="240" w:lineRule="auto"/>
              <w:jc w:val="center"/>
              <w:rPr>
                <w:rFonts w:ascii="Arial" w:hAnsi="Arial"/>
                <w:kern w:val="1"/>
                <w:lang w:eastAsia="hi-IN"/>
              </w:rPr>
            </w:pPr>
            <w:r>
              <w:rPr>
                <w:rFonts w:ascii="Arial" w:hAnsi="Arial"/>
                <w:kern w:val="1"/>
                <w:lang w:eastAsia="hi-IN"/>
              </w:rPr>
              <w:t>Recreativo</w:t>
            </w:r>
          </w:p>
        </w:tc>
      </w:tr>
      <w:tr w:rsidR="008241A0" w:rsidRPr="00CB5C7C" w:rsidTr="008241A0">
        <w:tc>
          <w:tcPr>
            <w:tcW w:w="4889" w:type="dxa"/>
            <w:vAlign w:val="center"/>
          </w:tcPr>
          <w:p w:rsidR="008241A0" w:rsidRPr="00CB5C7C" w:rsidRDefault="008241A0" w:rsidP="008241A0">
            <w:pPr>
              <w:spacing w:after="0" w:line="240" w:lineRule="auto"/>
              <w:jc w:val="center"/>
              <w:rPr>
                <w:rFonts w:ascii="Arial" w:hAnsi="Arial"/>
                <w:kern w:val="1"/>
                <w:lang w:eastAsia="hi-IN"/>
              </w:rPr>
            </w:pPr>
            <w:r w:rsidRPr="00CB5C7C">
              <w:rPr>
                <w:rFonts w:ascii="Arial" w:hAnsi="Arial"/>
                <w:kern w:val="1"/>
                <w:lang w:eastAsia="hi-IN"/>
              </w:rPr>
              <w:t>2^avente diritto</w:t>
            </w:r>
          </w:p>
        </w:tc>
        <w:tc>
          <w:tcPr>
            <w:tcW w:w="4889" w:type="dxa"/>
            <w:vAlign w:val="center"/>
          </w:tcPr>
          <w:p w:rsidR="008241A0" w:rsidRPr="00CB5C7C" w:rsidRDefault="008241A0" w:rsidP="008241A0">
            <w:pPr>
              <w:spacing w:after="0" w:line="240" w:lineRule="auto"/>
              <w:jc w:val="center"/>
              <w:rPr>
                <w:rFonts w:ascii="Arial" w:hAnsi="Arial"/>
                <w:kern w:val="1"/>
                <w:lang w:eastAsia="hi-IN"/>
              </w:rPr>
            </w:pPr>
            <w:r>
              <w:rPr>
                <w:rFonts w:ascii="Arial" w:hAnsi="Arial"/>
                <w:kern w:val="1"/>
                <w:lang w:eastAsia="hi-IN"/>
              </w:rPr>
              <w:t>Valsecca Sport &amp; Fun</w:t>
            </w:r>
          </w:p>
        </w:tc>
      </w:tr>
      <w:tr w:rsidR="008241A0" w:rsidRPr="00CB5C7C" w:rsidTr="008241A0">
        <w:tc>
          <w:tcPr>
            <w:tcW w:w="4889" w:type="dxa"/>
            <w:vAlign w:val="center"/>
          </w:tcPr>
          <w:p w:rsidR="008241A0" w:rsidRPr="00CB5C7C" w:rsidRDefault="008241A0" w:rsidP="008241A0">
            <w:pPr>
              <w:spacing w:after="0" w:line="240" w:lineRule="auto"/>
              <w:jc w:val="center"/>
              <w:rPr>
                <w:rFonts w:ascii="Arial" w:hAnsi="Arial"/>
                <w:kern w:val="1"/>
                <w:lang w:eastAsia="hi-IN"/>
              </w:rPr>
            </w:pPr>
            <w:r w:rsidRPr="00CB5C7C">
              <w:rPr>
                <w:rFonts w:ascii="Arial" w:hAnsi="Arial"/>
                <w:kern w:val="1"/>
                <w:lang w:eastAsia="hi-IN"/>
              </w:rPr>
              <w:t>3^avente diritto</w:t>
            </w:r>
          </w:p>
        </w:tc>
        <w:tc>
          <w:tcPr>
            <w:tcW w:w="4889" w:type="dxa"/>
            <w:vAlign w:val="center"/>
          </w:tcPr>
          <w:p w:rsidR="008241A0" w:rsidRPr="00CB5C7C" w:rsidRDefault="008241A0" w:rsidP="008241A0">
            <w:pPr>
              <w:spacing w:after="0" w:line="240" w:lineRule="auto"/>
              <w:jc w:val="center"/>
              <w:rPr>
                <w:rFonts w:ascii="Arial" w:hAnsi="Arial"/>
                <w:kern w:val="1"/>
                <w:lang w:eastAsia="hi-IN"/>
              </w:rPr>
            </w:pPr>
            <w:r>
              <w:rPr>
                <w:rFonts w:ascii="Arial" w:hAnsi="Arial"/>
                <w:kern w:val="1"/>
                <w:lang w:eastAsia="hi-IN"/>
              </w:rPr>
              <w:t>San Bernardo</w:t>
            </w:r>
          </w:p>
        </w:tc>
      </w:tr>
      <w:tr w:rsidR="008241A0" w:rsidRPr="00CB5C7C" w:rsidTr="008241A0">
        <w:tc>
          <w:tcPr>
            <w:tcW w:w="4889" w:type="dxa"/>
            <w:vAlign w:val="center"/>
          </w:tcPr>
          <w:p w:rsidR="008241A0" w:rsidRPr="00CB5C7C" w:rsidRDefault="008241A0" w:rsidP="008241A0">
            <w:pPr>
              <w:spacing w:after="0" w:line="240" w:lineRule="auto"/>
              <w:jc w:val="center"/>
              <w:rPr>
                <w:rFonts w:ascii="Arial" w:hAnsi="Arial"/>
                <w:kern w:val="1"/>
                <w:lang w:eastAsia="hi-IN"/>
              </w:rPr>
            </w:pPr>
            <w:r w:rsidRPr="00CB5C7C">
              <w:rPr>
                <w:rFonts w:ascii="Arial" w:hAnsi="Arial"/>
                <w:kern w:val="1"/>
                <w:lang w:eastAsia="hi-IN"/>
              </w:rPr>
              <w:t>4^avente diritto</w:t>
            </w:r>
          </w:p>
        </w:tc>
        <w:tc>
          <w:tcPr>
            <w:tcW w:w="4889" w:type="dxa"/>
            <w:vAlign w:val="center"/>
          </w:tcPr>
          <w:p w:rsidR="008241A0" w:rsidRPr="00CB5C7C" w:rsidRDefault="008241A0" w:rsidP="008241A0">
            <w:pPr>
              <w:spacing w:after="0" w:line="240" w:lineRule="auto"/>
              <w:jc w:val="center"/>
              <w:rPr>
                <w:rFonts w:ascii="Arial" w:hAnsi="Arial"/>
                <w:kern w:val="1"/>
                <w:lang w:eastAsia="hi-IN"/>
              </w:rPr>
            </w:pPr>
            <w:r>
              <w:rPr>
                <w:rFonts w:ascii="Arial" w:hAnsi="Arial"/>
                <w:kern w:val="1"/>
                <w:lang w:eastAsia="hi-IN"/>
              </w:rPr>
              <w:t>Boca Zena</w:t>
            </w:r>
          </w:p>
        </w:tc>
      </w:tr>
    </w:tbl>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EA16AA" w:rsidRDefault="00EA16AA"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CAMPIONATO JUNIORES U19 2^LIVELLO</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CLASSIFICA FINALE GIRONE B</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STAGIONE SPORTIVA 2023/2024</w:t>
      </w:r>
    </w:p>
    <w:p w:rsidR="008241A0" w:rsidRPr="008A0857" w:rsidRDefault="008241A0" w:rsidP="008241A0">
      <w:pPr>
        <w:pStyle w:val="sottotitolocampionato1"/>
        <w:rPr>
          <w:rFonts w:eastAsia="SimSun"/>
          <w:bCs w:val="0"/>
          <w:kern w:val="2"/>
          <w:sz w:val="10"/>
          <w:szCs w:val="10"/>
          <w:u w:val="single"/>
          <w:lang w:eastAsia="ar-SA"/>
        </w:rPr>
      </w:pPr>
    </w:p>
    <w:p w:rsidR="008241A0" w:rsidRDefault="008241A0" w:rsidP="008241A0">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241A0" w:rsidTr="008241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52"/>
              </w:numPr>
              <w:rPr>
                <w:lang w:val="en-US"/>
              </w:rPr>
            </w:pPr>
            <w:r w:rsidRPr="00BB583C">
              <w:rPr>
                <w:lang w:val="en-US"/>
              </w:rPr>
              <w:t>G.S.D. SESTRESE BOR.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2"/>
              </w:numPr>
            </w:pPr>
            <w:r>
              <w:t>U.S.D. QUILIANO&amp;VALLEGGIA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2"/>
              </w:numPr>
            </w:pPr>
            <w:r>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2"/>
              </w:numPr>
            </w:pPr>
            <w:r>
              <w:t>VOLTRESE VULTUR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2"/>
              </w:numPr>
            </w:pPr>
            <w:r>
              <w:t>A.S.D. ALBISSOLE 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2"/>
              </w:numPr>
            </w:pPr>
            <w:r>
              <w:t>A.S.D. BUSALLA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2"/>
              </w:numPr>
            </w:pPr>
            <w:r>
              <w:t>G.S.D. OLIMPIC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2"/>
              </w:numPr>
            </w:pPr>
            <w:r>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2"/>
              </w:numPr>
            </w:pPr>
            <w:r>
              <w:t>U.S. PRIAMAR 1942 LIGURIA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2"/>
              </w:numPr>
            </w:pPr>
            <w:r>
              <w:t>CFFSD CITTA DI COGOLETO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52"/>
              </w:numPr>
              <w:rPr>
                <w:lang w:val="en-US"/>
              </w:rPr>
            </w:pPr>
            <w:r w:rsidRPr="00BB583C">
              <w:rPr>
                <w:lang w:val="en-US"/>
              </w:rPr>
              <w:t>U.S. FULGOR 1909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bl>
    <w:p w:rsidR="008241A0" w:rsidRPr="00D779C5" w:rsidRDefault="008241A0" w:rsidP="008241A0">
      <w:pPr>
        <w:spacing w:after="0" w:line="240" w:lineRule="auto"/>
        <w:jc w:val="both"/>
        <w:rPr>
          <w:rFonts w:ascii="Arial" w:hAnsi="Arial" w:cs="Arial"/>
          <w:b/>
          <w:color w:val="000000"/>
          <w:sz w:val="4"/>
          <w:szCs w:val="4"/>
          <w:u w:val="single"/>
          <w:lang w:eastAsia="ar-SA"/>
        </w:rPr>
      </w:pPr>
    </w:p>
    <w:p w:rsidR="008241A0" w:rsidRPr="00741E1C" w:rsidRDefault="008241A0" w:rsidP="008241A0">
      <w:pPr>
        <w:spacing w:after="0" w:line="240" w:lineRule="auto"/>
        <w:jc w:val="both"/>
        <w:rPr>
          <w:rFonts w:ascii="Arial" w:hAnsi="Arial" w:cs="Arial"/>
          <w:b/>
          <w:color w:val="000000"/>
          <w:sz w:val="10"/>
          <w:szCs w:val="10"/>
          <w:u w:val="single"/>
          <w:lang w:eastAsia="ar-SA"/>
        </w:rPr>
      </w:pPr>
    </w:p>
    <w:p w:rsidR="008241A0" w:rsidRPr="006E0BB3" w:rsidRDefault="008241A0" w:rsidP="008241A0">
      <w:pPr>
        <w:spacing w:after="0" w:line="240" w:lineRule="auto"/>
        <w:jc w:val="both"/>
        <w:rPr>
          <w:rFonts w:ascii="Arial" w:hAnsi="Arial" w:cs="Arial"/>
          <w:kern w:val="1"/>
          <w:lang w:eastAsia="hi-IN"/>
        </w:rPr>
      </w:pPr>
      <w:r w:rsidRPr="006E0BB3">
        <w:rPr>
          <w:rFonts w:ascii="Arial" w:hAnsi="Arial" w:cs="Arial"/>
          <w:kern w:val="1"/>
          <w:lang w:eastAsia="hi-IN"/>
        </w:rPr>
        <w:t>Sulla base del regolamento di cui al Comunic</w:t>
      </w:r>
      <w:r>
        <w:rPr>
          <w:rFonts w:ascii="Arial" w:hAnsi="Arial" w:cs="Arial"/>
          <w:kern w:val="1"/>
          <w:lang w:eastAsia="hi-IN"/>
        </w:rPr>
        <w:t>ato Ufficiale n.56 del 11/04/24</w:t>
      </w:r>
      <w:r w:rsidRPr="006E0BB3">
        <w:rPr>
          <w:rFonts w:ascii="Arial" w:hAnsi="Arial" w:cs="Arial"/>
          <w:kern w:val="1"/>
          <w:lang w:eastAsia="hi-IN"/>
        </w:rPr>
        <w:t xml:space="preserve"> si determina quanto segue:</w:t>
      </w:r>
    </w:p>
    <w:p w:rsidR="008241A0" w:rsidRPr="006E0BB3" w:rsidRDefault="008241A0" w:rsidP="008241A0">
      <w:pPr>
        <w:spacing w:after="0" w:line="240" w:lineRule="auto"/>
        <w:jc w:val="both"/>
        <w:rPr>
          <w:rFonts w:ascii="Arial" w:hAnsi="Arial" w:cs="Arial"/>
          <w:kern w:val="1"/>
          <w:sz w:val="12"/>
          <w:szCs w:val="12"/>
          <w:lang w:eastAsia="hi-IN"/>
        </w:rPr>
      </w:pPr>
    </w:p>
    <w:p w:rsidR="008241A0" w:rsidRPr="006E0BB3" w:rsidRDefault="008241A0" w:rsidP="008241A0">
      <w:pPr>
        <w:spacing w:after="0" w:line="240" w:lineRule="auto"/>
        <w:jc w:val="both"/>
        <w:rPr>
          <w:rFonts w:ascii="Arial" w:hAnsi="Arial" w:cs="Arial"/>
          <w:kern w:val="1"/>
          <w:sz w:val="12"/>
          <w:szCs w:val="12"/>
          <w:lang w:eastAsia="hi-IN"/>
        </w:rPr>
      </w:pPr>
    </w:p>
    <w:p w:rsidR="008241A0" w:rsidRPr="006E0BB3"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6E0BB3">
        <w:rPr>
          <w:rFonts w:ascii="Arial" w:eastAsia="Times New Roman" w:hAnsi="Arial" w:cs="Arial"/>
          <w:lang w:eastAsia="it-IT"/>
        </w:rPr>
        <w:t>Promossa al campionato Regionale Juniores Girone di “Eccellenza” come</w:t>
      </w:r>
      <w:r>
        <w:rPr>
          <w:rFonts w:ascii="Arial" w:eastAsia="Times New Roman" w:hAnsi="Arial" w:cs="Arial"/>
          <w:lang w:eastAsia="it-IT"/>
        </w:rPr>
        <w:t xml:space="preserve"> prima classificata la Società: Sestrese Bor. 1919</w:t>
      </w:r>
      <w:r w:rsidRPr="006E0BB3">
        <w:rPr>
          <w:rFonts w:ascii="Arial" w:eastAsia="Times New Roman" w:hAnsi="Arial" w:cs="Arial"/>
          <w:lang w:eastAsia="it-IT"/>
        </w:rPr>
        <w:t>;</w:t>
      </w:r>
    </w:p>
    <w:p w:rsidR="008241A0" w:rsidRPr="006E0BB3"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6E0BB3">
        <w:rPr>
          <w:rFonts w:ascii="Arial" w:eastAsia="Times New Roman" w:hAnsi="Arial" w:cs="Arial"/>
          <w:lang w:eastAsia="it-IT"/>
        </w:rPr>
        <w:t xml:space="preserve">Ammessa ai play off la Società: </w:t>
      </w:r>
      <w:r>
        <w:rPr>
          <w:rFonts w:ascii="Arial" w:eastAsia="Times New Roman" w:hAnsi="Arial" w:cs="Arial"/>
          <w:lang w:eastAsia="it-IT"/>
        </w:rPr>
        <w:t>Quiliano&amp;Valleggia</w:t>
      </w:r>
      <w:r w:rsidRPr="006E0BB3">
        <w:rPr>
          <w:rFonts w:ascii="Arial" w:eastAsia="Times New Roman" w:hAnsi="Arial" w:cs="Arial"/>
          <w:lang w:eastAsia="it-IT"/>
        </w:rPr>
        <w:t>.</w:t>
      </w:r>
    </w:p>
    <w:p w:rsidR="008241A0" w:rsidRDefault="008241A0" w:rsidP="008241A0">
      <w:pPr>
        <w:spacing w:after="0" w:line="240" w:lineRule="auto"/>
        <w:rPr>
          <w:rFonts w:ascii="Arial" w:hAnsi="Arial" w:cs="Arial"/>
          <w:b/>
          <w:color w:val="000000"/>
          <w:u w:val="single"/>
          <w:lang w:eastAsia="ar-SA"/>
        </w:rPr>
      </w:pPr>
    </w:p>
    <w:p w:rsidR="00EA16AA" w:rsidRDefault="00EA16AA" w:rsidP="008241A0">
      <w:pPr>
        <w:spacing w:after="0" w:line="240" w:lineRule="auto"/>
        <w:rPr>
          <w:rFonts w:ascii="Arial" w:hAnsi="Arial" w:cs="Arial"/>
          <w:b/>
          <w:color w:val="000000"/>
          <w:u w:val="single"/>
          <w:lang w:eastAsia="ar-SA"/>
        </w:rPr>
      </w:pP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CAMPIONATO JUNIORES U19 2^LIVELLO</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CLASSIFICA FINALE GIRONE C</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STAGIONE SPORTIVA 2023/2024</w:t>
      </w:r>
    </w:p>
    <w:p w:rsidR="008241A0" w:rsidRPr="008A0857" w:rsidRDefault="008241A0" w:rsidP="008241A0">
      <w:pPr>
        <w:pStyle w:val="sottotitolocampionato1"/>
        <w:rPr>
          <w:rFonts w:eastAsia="SimSun"/>
          <w:bCs w:val="0"/>
          <w:kern w:val="2"/>
          <w:sz w:val="10"/>
          <w:szCs w:val="10"/>
          <w:u w:val="single"/>
          <w:lang w:eastAsia="ar-SA"/>
        </w:rPr>
      </w:pPr>
    </w:p>
    <w:p w:rsidR="008241A0" w:rsidRDefault="008241A0" w:rsidP="008241A0">
      <w:pPr>
        <w:pStyle w:val="sottotitolocampionato1"/>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241A0" w:rsidTr="008241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3"/>
              </w:numPr>
            </w:pPr>
            <w:r>
              <w:t>A.S.D. PRIARUGGIA G.MORA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53"/>
              </w:numPr>
              <w:rPr>
                <w:lang w:val="en-US"/>
              </w:rPr>
            </w:pPr>
            <w:r w:rsidRPr="00BB583C">
              <w:rPr>
                <w:lang w:val="en-US"/>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3"/>
              </w:numPr>
            </w:pPr>
            <w:r>
              <w:t>U.S. DON BOSCO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3"/>
              </w:numPr>
            </w:pPr>
            <w:r>
              <w:t>S.S.D. CENTRO POL. SANT EUSEBIO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3"/>
              </w:numPr>
            </w:pPr>
            <w:r>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53"/>
              </w:numPr>
              <w:rPr>
                <w:lang w:val="en-US"/>
              </w:rPr>
            </w:pPr>
            <w:r w:rsidRPr="00BB583C">
              <w:rPr>
                <w:lang w:val="en-US"/>
              </w:rPr>
              <w:t>A.S.D. POLIS.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3"/>
              </w:numPr>
            </w:pPr>
            <w: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3"/>
              </w:numPr>
            </w:pPr>
            <w:r>
              <w:t>A.S.D. A.N.P.I.SPORT E.CASASSA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3"/>
              </w:numPr>
            </w:pPr>
            <w:r>
              <w:t>U.S. FULGOR 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Default="008241A0" w:rsidP="005D4FCE">
            <w:pPr>
              <w:pStyle w:val="rowtabella"/>
              <w:numPr>
                <w:ilvl w:val="0"/>
                <w:numId w:val="53"/>
              </w:numPr>
            </w:pPr>
            <w:r>
              <w:t>G.S.D. SAN DESIDERIO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r w:rsidR="008241A0" w:rsidTr="008241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241A0" w:rsidRDefault="008241A0" w:rsidP="005D4FCE">
            <w:pPr>
              <w:pStyle w:val="rowtabella"/>
              <w:numPr>
                <w:ilvl w:val="0"/>
                <w:numId w:val="53"/>
              </w:numPr>
            </w:pPr>
            <w:r>
              <w:t>A.S.D. PONTECARREGA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Default="008241A0" w:rsidP="008241A0">
            <w:pPr>
              <w:pStyle w:val="rowtabella"/>
              <w:jc w:val="center"/>
            </w:pPr>
            <w:r>
              <w:t>0</w:t>
            </w:r>
          </w:p>
        </w:tc>
      </w:tr>
    </w:tbl>
    <w:p w:rsidR="008241A0" w:rsidRPr="008A0857" w:rsidRDefault="008241A0" w:rsidP="008241A0">
      <w:pPr>
        <w:spacing w:after="0" w:line="240" w:lineRule="auto"/>
        <w:jc w:val="both"/>
        <w:rPr>
          <w:rFonts w:ascii="Arial" w:hAnsi="Arial" w:cs="Arial"/>
          <w:b/>
          <w:kern w:val="1"/>
          <w:sz w:val="4"/>
          <w:szCs w:val="4"/>
          <w:lang w:eastAsia="hi-IN"/>
        </w:rPr>
      </w:pPr>
    </w:p>
    <w:p w:rsidR="008241A0" w:rsidRPr="00741E1C" w:rsidRDefault="008241A0" w:rsidP="008241A0">
      <w:pPr>
        <w:spacing w:after="0" w:line="240" w:lineRule="auto"/>
        <w:jc w:val="both"/>
        <w:rPr>
          <w:rFonts w:ascii="Arial" w:hAnsi="Arial" w:cs="Arial"/>
          <w:b/>
          <w:kern w:val="1"/>
          <w:sz w:val="10"/>
          <w:szCs w:val="10"/>
          <w:lang w:eastAsia="hi-IN"/>
        </w:rPr>
      </w:pPr>
    </w:p>
    <w:p w:rsidR="008241A0" w:rsidRPr="006E0BB3" w:rsidRDefault="008241A0" w:rsidP="008241A0">
      <w:pPr>
        <w:spacing w:after="0" w:line="240" w:lineRule="auto"/>
        <w:jc w:val="both"/>
        <w:rPr>
          <w:rFonts w:ascii="Arial" w:hAnsi="Arial" w:cs="Arial"/>
          <w:kern w:val="1"/>
          <w:lang w:eastAsia="hi-IN"/>
        </w:rPr>
      </w:pPr>
      <w:r w:rsidRPr="006E0BB3">
        <w:rPr>
          <w:rFonts w:ascii="Arial" w:hAnsi="Arial" w:cs="Arial"/>
          <w:kern w:val="1"/>
          <w:lang w:eastAsia="hi-IN"/>
        </w:rPr>
        <w:t>Sulla base del regolamento di cui al Comunic</w:t>
      </w:r>
      <w:r>
        <w:rPr>
          <w:rFonts w:ascii="Arial" w:hAnsi="Arial" w:cs="Arial"/>
          <w:kern w:val="1"/>
          <w:lang w:eastAsia="hi-IN"/>
        </w:rPr>
        <w:t>ato Ufficiale n.56 del 11/04/24</w:t>
      </w:r>
      <w:r w:rsidRPr="006E0BB3">
        <w:rPr>
          <w:rFonts w:ascii="Arial" w:hAnsi="Arial" w:cs="Arial"/>
          <w:kern w:val="1"/>
          <w:lang w:eastAsia="hi-IN"/>
        </w:rPr>
        <w:t xml:space="preserve"> si determina quanto segue:</w:t>
      </w:r>
    </w:p>
    <w:p w:rsidR="008241A0" w:rsidRPr="006E0BB3"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6E0BB3">
        <w:rPr>
          <w:rFonts w:ascii="Arial" w:eastAsia="Times New Roman" w:hAnsi="Arial" w:cs="Arial"/>
          <w:lang w:eastAsia="it-IT"/>
        </w:rPr>
        <w:t>Promossa al campionato Regionale Juniores Girone di “Eccellenza” come</w:t>
      </w:r>
      <w:r>
        <w:rPr>
          <w:rFonts w:ascii="Arial" w:eastAsia="Times New Roman" w:hAnsi="Arial" w:cs="Arial"/>
          <w:lang w:eastAsia="it-IT"/>
        </w:rPr>
        <w:t xml:space="preserve"> prima classificata la Società: Priaruggia G. Mora</w:t>
      </w:r>
      <w:r w:rsidRPr="006E0BB3">
        <w:rPr>
          <w:rFonts w:ascii="Arial" w:eastAsia="Times New Roman" w:hAnsi="Arial" w:cs="Arial"/>
          <w:lang w:eastAsia="it-IT"/>
        </w:rPr>
        <w:t>;</w:t>
      </w:r>
    </w:p>
    <w:p w:rsidR="008241A0" w:rsidRDefault="008241A0" w:rsidP="005D4FCE">
      <w:pPr>
        <w:widowControl w:val="0"/>
        <w:numPr>
          <w:ilvl w:val="0"/>
          <w:numId w:val="47"/>
        </w:numPr>
        <w:suppressAutoHyphens/>
        <w:spacing w:after="0" w:line="240" w:lineRule="auto"/>
        <w:rPr>
          <w:rFonts w:ascii="Arial" w:hAnsi="Arial" w:cs="Arial"/>
          <w:b/>
          <w:color w:val="000000"/>
          <w:u w:val="single"/>
          <w:lang w:eastAsia="ar-SA"/>
        </w:rPr>
      </w:pPr>
      <w:r w:rsidRPr="006E0BB3">
        <w:rPr>
          <w:rFonts w:ascii="Arial" w:eastAsia="Times New Roman" w:hAnsi="Arial" w:cs="Arial"/>
          <w:lang w:eastAsia="it-IT"/>
        </w:rPr>
        <w:t xml:space="preserve">Ammessa ai play off la Società: </w:t>
      </w:r>
      <w:r>
        <w:rPr>
          <w:rFonts w:ascii="Arial" w:eastAsia="Times New Roman" w:hAnsi="Arial" w:cs="Arial"/>
          <w:lang w:eastAsia="it-IT"/>
        </w:rPr>
        <w:t>Little Club James.</w:t>
      </w: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lastRenderedPageBreak/>
        <w:t>CAMPIONATO CALCIO A CINQUE SERIE “D”</w:t>
      </w:r>
      <w:r w:rsidR="00EA16AA">
        <w:rPr>
          <w:rFonts w:ascii="Arial" w:hAnsi="Arial" w:cs="Arial"/>
          <w:b/>
          <w:kern w:val="1"/>
          <w:sz w:val="24"/>
          <w:szCs w:val="24"/>
          <w:lang w:eastAsia="hi-IN"/>
        </w:rPr>
        <w:t xml:space="preserve"> – </w:t>
      </w:r>
      <w:r w:rsidRPr="00EA16AA">
        <w:rPr>
          <w:rFonts w:ascii="Arial" w:hAnsi="Arial" w:cs="Arial"/>
          <w:b/>
          <w:kern w:val="1"/>
          <w:sz w:val="24"/>
          <w:szCs w:val="24"/>
          <w:lang w:eastAsia="hi-IN"/>
        </w:rPr>
        <w:t>CLASSIFICA FINALE GIRONE B</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STAGIONE SPORTIVA 2023/2024</w:t>
      </w:r>
    </w:p>
    <w:p w:rsidR="008241A0" w:rsidRPr="000E7879" w:rsidRDefault="008241A0" w:rsidP="008241A0">
      <w:pPr>
        <w:pStyle w:val="sottotitolocampionato1"/>
        <w:rPr>
          <w:rFonts w:eastAsia="SimSun"/>
          <w:b w:val="0"/>
          <w:bCs w:val="0"/>
          <w:color w:val="auto"/>
          <w:kern w:val="2"/>
          <w:sz w:val="10"/>
          <w:szCs w:val="10"/>
          <w:lang w:eastAsia="zh-CN" w:bidi="hi-IN"/>
        </w:rPr>
      </w:pPr>
    </w:p>
    <w:p w:rsidR="008241A0" w:rsidRDefault="008241A0" w:rsidP="008241A0">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241A0" w:rsidTr="008241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Pr="000E7879" w:rsidRDefault="008241A0" w:rsidP="005D4FCE">
            <w:pPr>
              <w:pStyle w:val="rowtabella"/>
              <w:numPr>
                <w:ilvl w:val="0"/>
                <w:numId w:val="54"/>
              </w:numPr>
            </w:pPr>
            <w:r w:rsidRPr="000E7879">
              <w:t>A.S.D. ATHLETIC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0E7879" w:rsidRDefault="008241A0" w:rsidP="005D4FCE">
            <w:pPr>
              <w:pStyle w:val="rowtabella"/>
              <w:numPr>
                <w:ilvl w:val="0"/>
                <w:numId w:val="54"/>
              </w:numPr>
            </w:pPr>
            <w:r w:rsidRPr="000E7879">
              <w:t>A.S.D. MORANDI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54"/>
              </w:numPr>
              <w:rPr>
                <w:lang w:val="en-US"/>
              </w:rPr>
            </w:pPr>
            <w:r w:rsidRPr="00BB583C">
              <w:rPr>
                <w:lang w:val="en-US"/>
              </w:rPr>
              <w:t>A.S.D. CDM FUTSAL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0E7879" w:rsidRDefault="008241A0" w:rsidP="005D4FCE">
            <w:pPr>
              <w:pStyle w:val="rowtabella"/>
              <w:numPr>
                <w:ilvl w:val="0"/>
                <w:numId w:val="54"/>
              </w:numPr>
            </w:pPr>
            <w:r w:rsidRPr="000E7879">
              <w:t>A.S.D. LEVANTE FUTSAL</w:t>
            </w:r>
            <w: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r w:rsidR="008241A0" w:rsidTr="008241A0">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8241A0" w:rsidRPr="000E7879" w:rsidRDefault="008241A0" w:rsidP="005D4FCE">
            <w:pPr>
              <w:pStyle w:val="rowtabella"/>
              <w:numPr>
                <w:ilvl w:val="0"/>
                <w:numId w:val="54"/>
              </w:numPr>
            </w:pPr>
            <w:r w:rsidRPr="000E7879">
              <w:t>A.S.D. FUTSAL CLUB GENOVA</w:t>
            </w:r>
            <w:r>
              <w:t xml:space="preserve"> SQ.B</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4</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8</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1</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6</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23</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66</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-43</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bl>
    <w:p w:rsidR="008241A0" w:rsidRPr="00AD13C5" w:rsidRDefault="008241A0" w:rsidP="008241A0">
      <w:pPr>
        <w:spacing w:after="0" w:line="240" w:lineRule="auto"/>
        <w:jc w:val="both"/>
        <w:rPr>
          <w:rFonts w:ascii="Arial" w:hAnsi="Arial" w:cs="Arial"/>
          <w:b/>
          <w:kern w:val="1"/>
          <w:sz w:val="10"/>
          <w:szCs w:val="10"/>
          <w:lang w:eastAsia="hi-IN"/>
        </w:rPr>
      </w:pPr>
    </w:p>
    <w:p w:rsidR="008241A0" w:rsidRPr="00D6196B" w:rsidRDefault="008241A0" w:rsidP="008241A0">
      <w:pPr>
        <w:spacing w:after="0" w:line="240" w:lineRule="auto"/>
        <w:jc w:val="both"/>
        <w:rPr>
          <w:rFonts w:ascii="Arial" w:hAnsi="Arial" w:cs="Arial"/>
          <w:kern w:val="1"/>
          <w:lang w:eastAsia="hi-IN"/>
        </w:rPr>
      </w:pPr>
      <w:r w:rsidRPr="00D6196B">
        <w:rPr>
          <w:rFonts w:ascii="Arial" w:hAnsi="Arial" w:cs="Arial"/>
          <w:kern w:val="1"/>
          <w:lang w:eastAsia="hi-IN"/>
        </w:rPr>
        <w:t>Sulla base del regolamento di c</w:t>
      </w:r>
      <w:r>
        <w:rPr>
          <w:rFonts w:ascii="Arial" w:hAnsi="Arial" w:cs="Arial"/>
          <w:kern w:val="1"/>
          <w:lang w:eastAsia="hi-IN"/>
        </w:rPr>
        <w:t>ui al Comunicato Ufficiale n. 35 del 18/01/24</w:t>
      </w:r>
      <w:r w:rsidRPr="00D6196B">
        <w:rPr>
          <w:rFonts w:ascii="Arial" w:hAnsi="Arial" w:cs="Arial"/>
          <w:kern w:val="1"/>
          <w:lang w:eastAsia="hi-IN"/>
        </w:rPr>
        <w:t xml:space="preserve"> si determina quanto segue:</w:t>
      </w:r>
    </w:p>
    <w:p w:rsidR="008241A0" w:rsidRPr="00D6196B" w:rsidRDefault="008241A0" w:rsidP="005D4FCE">
      <w:pPr>
        <w:numPr>
          <w:ilvl w:val="0"/>
          <w:numId w:val="47"/>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Pr>
          <w:rFonts w:ascii="Arial" w:eastAsia="Times New Roman" w:hAnsi="Arial" w:cs="Arial"/>
          <w:lang w:eastAsia="it-IT"/>
        </w:rPr>
        <w:t xml:space="preserve">Promossa al campionato Regionale di Calcio a 5 Serie C </w:t>
      </w:r>
      <w:r w:rsidRPr="00D6196B">
        <w:rPr>
          <w:rFonts w:ascii="Arial" w:eastAsia="Times New Roman" w:hAnsi="Arial" w:cs="Arial"/>
          <w:lang w:eastAsia="it-IT"/>
        </w:rPr>
        <w:t xml:space="preserve">come prima classificata la Società: </w:t>
      </w:r>
      <w:r>
        <w:rPr>
          <w:rFonts w:ascii="Arial" w:eastAsia="Times New Roman" w:hAnsi="Arial" w:cs="Arial"/>
          <w:lang w:eastAsia="it-IT"/>
        </w:rPr>
        <w:t xml:space="preserve">Athletic Calcio a 5. </w:t>
      </w: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ascii="Arial" w:hAnsi="Arial" w:cs="Arial"/>
          <w:b/>
          <w:sz w:val="24"/>
          <w:szCs w:val="24"/>
          <w:lang w:eastAsia="hi-IN"/>
        </w:rPr>
      </w:pPr>
      <w:r w:rsidRPr="00EA16AA">
        <w:rPr>
          <w:rFonts w:ascii="Arial" w:hAnsi="Arial" w:cs="Arial"/>
          <w:b/>
          <w:sz w:val="24"/>
          <w:szCs w:val="24"/>
          <w:lang w:eastAsia="hi-IN"/>
        </w:rPr>
        <w:t xml:space="preserve">CLASSIFICHE FINALI CAMPIONATO ALLIEVI U17 PROVINCIALI GIRONI A – B </w:t>
      </w:r>
    </w:p>
    <w:p w:rsidR="008241A0" w:rsidRP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cs="Arial"/>
          <w:color w:val="000000"/>
          <w:sz w:val="24"/>
          <w:szCs w:val="24"/>
          <w:u w:val="single"/>
          <w:lang w:eastAsia="hi-IN"/>
        </w:rPr>
      </w:pPr>
      <w:r w:rsidRPr="00EA16AA">
        <w:rPr>
          <w:rFonts w:ascii="Arial" w:hAnsi="Arial" w:cs="Arial"/>
          <w:b/>
          <w:sz w:val="24"/>
          <w:szCs w:val="24"/>
          <w:lang w:eastAsia="hi-IN"/>
        </w:rPr>
        <w:t>STAGIONE SPORTIVA 2023/2024</w:t>
      </w:r>
    </w:p>
    <w:p w:rsidR="008241A0" w:rsidRDefault="008241A0" w:rsidP="008241A0">
      <w:pPr>
        <w:pStyle w:val="sottotitolocampionato18"/>
        <w:rPr>
          <w:rFonts w:eastAsia="SimSun"/>
          <w:b w:val="0"/>
          <w:bCs w:val="0"/>
          <w:kern w:val="2"/>
          <w:sz w:val="16"/>
          <w:szCs w:val="16"/>
          <w:u w:val="single"/>
          <w:lang w:eastAsia="hi-IN" w:bidi="hi-IN"/>
        </w:rPr>
      </w:pPr>
    </w:p>
    <w:tbl>
      <w:tblPr>
        <w:tblpPr w:rightFromText="75" w:vertAnchor="text" w:tblpX="-20"/>
        <w:tblW w:w="5000" w:type="pct"/>
        <w:tblLayout w:type="fixed"/>
        <w:tblCellMar>
          <w:top w:w="20" w:type="dxa"/>
          <w:left w:w="20" w:type="dxa"/>
          <w:bottom w:w="20" w:type="dxa"/>
          <w:right w:w="20" w:type="dxa"/>
        </w:tblCellMar>
        <w:tblLook w:val="0000"/>
      </w:tblPr>
      <w:tblGrid>
        <w:gridCol w:w="5699"/>
        <w:gridCol w:w="445"/>
        <w:gridCol w:w="445"/>
        <w:gridCol w:w="445"/>
        <w:gridCol w:w="444"/>
        <w:gridCol w:w="444"/>
        <w:gridCol w:w="444"/>
        <w:gridCol w:w="444"/>
        <w:gridCol w:w="444"/>
        <w:gridCol w:w="444"/>
      </w:tblGrid>
      <w:tr w:rsidR="008241A0" w:rsidTr="00EA16AA">
        <w:tc>
          <w:tcPr>
            <w:tcW w:w="569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EA16AA" w:rsidP="008241A0">
            <w:pPr>
              <w:pStyle w:val="headertabella8"/>
            </w:pPr>
            <w:r>
              <w:t>GIRONE A</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PT</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V</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N</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GF</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GS</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DR</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PE</w:t>
            </w:r>
          </w:p>
        </w:tc>
      </w:tr>
      <w:tr w:rsidR="008241A0" w:rsidTr="00EA16AA">
        <w:tc>
          <w:tcPr>
            <w:tcW w:w="5699" w:type="dxa"/>
            <w:tcBorders>
              <w:top w:val="thickThinLargeGap" w:sz="6" w:space="0" w:color="C0C0C0"/>
              <w:left w:val="thickThinLargeGap" w:sz="6" w:space="0" w:color="C0C0C0"/>
            </w:tcBorders>
            <w:shd w:val="clear" w:color="auto" w:fill="auto"/>
            <w:vAlign w:val="center"/>
          </w:tcPr>
          <w:p w:rsidR="008241A0" w:rsidRPr="00BB583C" w:rsidRDefault="008241A0" w:rsidP="005D4FCE">
            <w:pPr>
              <w:pStyle w:val="rowtabella8"/>
              <w:numPr>
                <w:ilvl w:val="0"/>
                <w:numId w:val="56"/>
              </w:numPr>
              <w:rPr>
                <w:lang w:val="en-US"/>
              </w:rPr>
            </w:pPr>
            <w:r w:rsidRPr="00BB583C">
              <w:rPr>
                <w:lang w:val="en-US"/>
              </w:rPr>
              <w:t>G.S.D. SESTRESE BOR. 1919</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34</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67</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Default="008241A0" w:rsidP="005D4FCE">
            <w:pPr>
              <w:pStyle w:val="rowtabella8"/>
              <w:numPr>
                <w:ilvl w:val="0"/>
                <w:numId w:val="56"/>
              </w:numPr>
            </w:pPr>
            <w:r>
              <w:t>VOLTRESE VULTUR SSDARL</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25</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45</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Default="008241A0" w:rsidP="005D4FCE">
            <w:pPr>
              <w:pStyle w:val="rowtabella8"/>
              <w:numPr>
                <w:ilvl w:val="0"/>
                <w:numId w:val="56"/>
              </w:numPr>
            </w:pPr>
            <w:r>
              <w:t>A.S.D. PONTEDECIMO CALCIO</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Default="008241A0" w:rsidP="005D4FCE">
            <w:pPr>
              <w:pStyle w:val="rowtabella8"/>
              <w:numPr>
                <w:ilvl w:val="0"/>
                <w:numId w:val="56"/>
              </w:numPr>
            </w:pPr>
            <w:r>
              <w:t>A.S.D. VALLESCRIVIA 2018</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21</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28</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Default="008241A0" w:rsidP="005D4FCE">
            <w:pPr>
              <w:pStyle w:val="rowtabella8"/>
              <w:numPr>
                <w:ilvl w:val="0"/>
                <w:numId w:val="56"/>
              </w:numPr>
            </w:pPr>
            <w:r>
              <w:t>ASCD VECCHIO CASTAGNA QUARTO</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-28</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Default="008241A0" w:rsidP="005D4FCE">
            <w:pPr>
              <w:pStyle w:val="rowtabella8"/>
              <w:numPr>
                <w:ilvl w:val="0"/>
                <w:numId w:val="56"/>
              </w:numPr>
            </w:pPr>
            <w:r>
              <w:t>A.S.D. RIVAROLESE</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19</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-64</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bottom w:val="thickThinLargeGap" w:sz="6" w:space="0" w:color="C0C0C0"/>
            </w:tcBorders>
            <w:shd w:val="clear" w:color="auto" w:fill="auto"/>
            <w:vAlign w:val="center"/>
          </w:tcPr>
          <w:p w:rsidR="008241A0" w:rsidRDefault="008241A0" w:rsidP="005D4FCE">
            <w:pPr>
              <w:pStyle w:val="rowtabella8"/>
              <w:numPr>
                <w:ilvl w:val="0"/>
                <w:numId w:val="56"/>
              </w:numPr>
            </w:pPr>
            <w:r>
              <w:t>U.S. DON BOSCO</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57</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bl>
    <w:p w:rsidR="008241A0" w:rsidRDefault="008241A0" w:rsidP="008241A0">
      <w:pPr>
        <w:pStyle w:val="breakline"/>
        <w:rPr>
          <w:rFonts w:eastAsia="Times New Roman"/>
        </w:rPr>
      </w:pPr>
    </w:p>
    <w:p w:rsidR="008241A0" w:rsidRDefault="008241A0" w:rsidP="008241A0">
      <w:pPr>
        <w:spacing w:after="0" w:line="240" w:lineRule="auto"/>
        <w:jc w:val="both"/>
        <w:rPr>
          <w:rFonts w:ascii="Arial" w:hAnsi="Arial" w:cs="Arial"/>
          <w:sz w:val="12"/>
          <w:szCs w:val="12"/>
          <w:lang w:eastAsia="hi-IN"/>
        </w:rPr>
      </w:pPr>
      <w:r>
        <w:rPr>
          <w:rFonts w:ascii="Arial" w:hAnsi="Arial" w:cs="Arial"/>
          <w:lang w:eastAsia="hi-IN"/>
        </w:rPr>
        <w:t>Sulla base del regolamento di cui al Comunicato Ufficiale n.41 del 8/02/24 si determina quanto segue:</w:t>
      </w:r>
    </w:p>
    <w:p w:rsidR="008241A0" w:rsidRDefault="008241A0" w:rsidP="005D4FCE">
      <w:pPr>
        <w:numPr>
          <w:ilvl w:val="0"/>
          <w:numId w:val="57"/>
        </w:numPr>
        <w:overflowPunct w:val="0"/>
        <w:autoSpaceDE w:val="0"/>
        <w:spacing w:after="0" w:line="240" w:lineRule="auto"/>
        <w:contextualSpacing/>
        <w:jc w:val="both"/>
        <w:textAlignment w:val="baseline"/>
        <w:rPr>
          <w:rFonts w:ascii="Arial" w:eastAsia="Times New Roman" w:hAnsi="Arial" w:cs="Arial"/>
          <w:lang w:eastAsia="it-IT"/>
        </w:rPr>
      </w:pPr>
      <w:r>
        <w:rPr>
          <w:rFonts w:ascii="Arial" w:eastAsia="Times New Roman" w:hAnsi="Arial" w:cs="Arial"/>
          <w:lang w:eastAsia="it-IT"/>
        </w:rPr>
        <w:t>Accede alle semifinali come prima classificata la Società: Sestrese Bor. 1919;</w:t>
      </w:r>
    </w:p>
    <w:p w:rsidR="008241A0" w:rsidRDefault="008241A0" w:rsidP="005D4FCE">
      <w:pPr>
        <w:numPr>
          <w:ilvl w:val="0"/>
          <w:numId w:val="57"/>
        </w:numPr>
        <w:overflowPunct w:val="0"/>
        <w:autoSpaceDE w:val="0"/>
        <w:spacing w:after="0" w:line="240" w:lineRule="auto"/>
        <w:contextualSpacing/>
        <w:jc w:val="both"/>
        <w:textAlignment w:val="baseline"/>
        <w:rPr>
          <w:sz w:val="16"/>
          <w:szCs w:val="16"/>
        </w:rPr>
      </w:pPr>
      <w:r>
        <w:rPr>
          <w:rFonts w:ascii="Arial" w:eastAsia="Times New Roman" w:hAnsi="Arial" w:cs="Arial"/>
          <w:lang w:eastAsia="it-IT"/>
        </w:rPr>
        <w:t>Ammesse ai play off come seconde e terze classificate le Società: Voltrese Vultur SSDARL e Pontedecimo Calcio.</w:t>
      </w:r>
    </w:p>
    <w:p w:rsidR="008241A0" w:rsidRDefault="008241A0" w:rsidP="008241A0">
      <w:pPr>
        <w:pStyle w:val="sottotitolocampionato18"/>
      </w:pPr>
    </w:p>
    <w:tbl>
      <w:tblPr>
        <w:tblpPr w:rightFromText="75" w:vertAnchor="text" w:tblpX="-20"/>
        <w:tblW w:w="5000" w:type="pct"/>
        <w:tblLayout w:type="fixed"/>
        <w:tblCellMar>
          <w:top w:w="20" w:type="dxa"/>
          <w:left w:w="20" w:type="dxa"/>
          <w:bottom w:w="20" w:type="dxa"/>
          <w:right w:w="20" w:type="dxa"/>
        </w:tblCellMar>
        <w:tblLook w:val="0000"/>
      </w:tblPr>
      <w:tblGrid>
        <w:gridCol w:w="5699"/>
        <w:gridCol w:w="445"/>
        <w:gridCol w:w="445"/>
        <w:gridCol w:w="445"/>
        <w:gridCol w:w="444"/>
        <w:gridCol w:w="444"/>
        <w:gridCol w:w="444"/>
        <w:gridCol w:w="444"/>
        <w:gridCol w:w="444"/>
        <w:gridCol w:w="444"/>
      </w:tblGrid>
      <w:tr w:rsidR="008241A0" w:rsidTr="00EA16AA">
        <w:tc>
          <w:tcPr>
            <w:tcW w:w="569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EA16AA" w:rsidP="00EA16AA">
            <w:pPr>
              <w:pStyle w:val="headertabella8"/>
            </w:pPr>
            <w:r>
              <w:t>GIRONE B</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PT</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V</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N</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GF</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GS</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DR</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PE</w:t>
            </w:r>
          </w:p>
        </w:tc>
      </w:tr>
      <w:tr w:rsidR="008241A0" w:rsidTr="00EA16AA">
        <w:tc>
          <w:tcPr>
            <w:tcW w:w="5699" w:type="dxa"/>
            <w:tcBorders>
              <w:top w:val="thickThinLargeGap" w:sz="6" w:space="0" w:color="C0C0C0"/>
              <w:left w:val="thickThinLargeGap" w:sz="6" w:space="0" w:color="C0C0C0"/>
            </w:tcBorders>
            <w:shd w:val="clear" w:color="auto" w:fill="auto"/>
            <w:vAlign w:val="center"/>
          </w:tcPr>
          <w:p w:rsidR="008241A0" w:rsidRDefault="008241A0" w:rsidP="005D4FCE">
            <w:pPr>
              <w:pStyle w:val="rowtabella8"/>
              <w:numPr>
                <w:ilvl w:val="0"/>
                <w:numId w:val="55"/>
              </w:numPr>
            </w:pPr>
            <w:r>
              <w:t>A.S.D. SERRA RICCO 1971</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30</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9</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36</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Pr="00BB583C" w:rsidRDefault="008241A0" w:rsidP="005D4FCE">
            <w:pPr>
              <w:pStyle w:val="rowtabella8"/>
              <w:numPr>
                <w:ilvl w:val="0"/>
                <w:numId w:val="55"/>
              </w:numPr>
              <w:rPr>
                <w:lang w:val="en-US"/>
              </w:rPr>
            </w:pPr>
            <w:r w:rsidRPr="00BB583C">
              <w:rPr>
                <w:lang w:val="en-US"/>
              </w:rPr>
              <w:t>A.S.D. ARENZANO FOOTBALL CLUB</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23</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34</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Default="008241A0" w:rsidP="005D4FCE">
            <w:pPr>
              <w:pStyle w:val="rowtabella8"/>
              <w:numPr>
                <w:ilvl w:val="0"/>
                <w:numId w:val="55"/>
              </w:numPr>
            </w:pPr>
            <w:r>
              <w:t>A.S.D. MULTEDO LEVANTE 1930</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20</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Pr="00BB583C" w:rsidRDefault="008241A0" w:rsidP="005D4FCE">
            <w:pPr>
              <w:pStyle w:val="rowtabella8"/>
              <w:numPr>
                <w:ilvl w:val="0"/>
                <w:numId w:val="55"/>
              </w:numPr>
              <w:rPr>
                <w:lang w:val="en-US"/>
              </w:rPr>
            </w:pPr>
            <w:r w:rsidRPr="00BB583C">
              <w:rPr>
                <w:lang w:val="en-US"/>
              </w:rPr>
              <w:t>A.S.D. LITTLE CLUB JAMES</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17</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29</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Default="008241A0" w:rsidP="005D4FCE">
            <w:pPr>
              <w:pStyle w:val="rowtabella8"/>
              <w:numPr>
                <w:ilvl w:val="0"/>
                <w:numId w:val="55"/>
              </w:numPr>
            </w:pPr>
            <w:r>
              <w:t>A.S.D. SAMPIERDARENESE</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13</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15</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19</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tcBorders>
            <w:shd w:val="clear" w:color="auto" w:fill="auto"/>
            <w:vAlign w:val="center"/>
          </w:tcPr>
          <w:p w:rsidR="008241A0" w:rsidRDefault="008241A0" w:rsidP="005D4FCE">
            <w:pPr>
              <w:pStyle w:val="rowtabella8"/>
              <w:numPr>
                <w:ilvl w:val="0"/>
                <w:numId w:val="55"/>
              </w:numPr>
            </w:pPr>
            <w:r>
              <w:t>S.S.D. CENTRO POL. SANT EUSEBIO</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15</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-26</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EA16AA">
        <w:tc>
          <w:tcPr>
            <w:tcW w:w="5699" w:type="dxa"/>
            <w:tcBorders>
              <w:left w:val="thickThinLargeGap" w:sz="6" w:space="0" w:color="C0C0C0"/>
              <w:bottom w:val="thickThinLargeGap" w:sz="6" w:space="0" w:color="C0C0C0"/>
            </w:tcBorders>
            <w:shd w:val="clear" w:color="auto" w:fill="auto"/>
            <w:vAlign w:val="center"/>
          </w:tcPr>
          <w:p w:rsidR="008241A0" w:rsidRDefault="008241A0" w:rsidP="005D4FCE">
            <w:pPr>
              <w:pStyle w:val="rowtabella8"/>
              <w:numPr>
                <w:ilvl w:val="0"/>
                <w:numId w:val="55"/>
              </w:numPr>
            </w:pPr>
            <w:r>
              <w:t>A.S.D. SUPERBA CALCIO 2017</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20</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-22</w:t>
            </w:r>
          </w:p>
        </w:tc>
        <w:tc>
          <w:tcPr>
            <w:tcW w:w="44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bl>
    <w:p w:rsidR="008241A0" w:rsidRDefault="008241A0" w:rsidP="008241A0">
      <w:pPr>
        <w:spacing w:after="0" w:line="240" w:lineRule="auto"/>
        <w:rPr>
          <w:rFonts w:ascii="Arial" w:hAnsi="Arial" w:cs="Arial"/>
          <w:b/>
          <w:sz w:val="12"/>
          <w:szCs w:val="12"/>
          <w:lang w:eastAsia="hi-IN"/>
        </w:rPr>
      </w:pPr>
    </w:p>
    <w:p w:rsidR="008241A0" w:rsidRDefault="008241A0" w:rsidP="008241A0">
      <w:pPr>
        <w:spacing w:after="0" w:line="240" w:lineRule="auto"/>
        <w:jc w:val="both"/>
        <w:rPr>
          <w:rFonts w:ascii="Arial" w:hAnsi="Arial" w:cs="Arial"/>
          <w:sz w:val="12"/>
          <w:szCs w:val="12"/>
          <w:lang w:eastAsia="hi-IN"/>
        </w:rPr>
      </w:pPr>
      <w:r>
        <w:rPr>
          <w:rFonts w:ascii="Arial" w:hAnsi="Arial" w:cs="Arial"/>
          <w:lang w:eastAsia="hi-IN"/>
        </w:rPr>
        <w:t>Sulla base del regolamento di cui al Comunicato Ufficiale n.41 del 8/02/24 si determina quanto segue:</w:t>
      </w:r>
    </w:p>
    <w:p w:rsidR="008241A0" w:rsidRDefault="008241A0" w:rsidP="008241A0">
      <w:pPr>
        <w:spacing w:after="0" w:line="240" w:lineRule="auto"/>
        <w:jc w:val="both"/>
        <w:rPr>
          <w:rFonts w:ascii="Arial" w:hAnsi="Arial" w:cs="Arial"/>
          <w:sz w:val="12"/>
          <w:szCs w:val="12"/>
          <w:lang w:eastAsia="hi-IN"/>
        </w:rPr>
      </w:pPr>
    </w:p>
    <w:p w:rsidR="008241A0" w:rsidRDefault="008241A0" w:rsidP="008241A0">
      <w:pPr>
        <w:spacing w:after="0" w:line="240" w:lineRule="auto"/>
        <w:jc w:val="both"/>
        <w:rPr>
          <w:rFonts w:ascii="Arial" w:hAnsi="Arial" w:cs="Arial"/>
          <w:sz w:val="12"/>
          <w:szCs w:val="12"/>
          <w:lang w:eastAsia="hi-IN"/>
        </w:rPr>
      </w:pPr>
    </w:p>
    <w:p w:rsidR="008241A0" w:rsidRDefault="008241A0" w:rsidP="005D4FCE">
      <w:pPr>
        <w:numPr>
          <w:ilvl w:val="0"/>
          <w:numId w:val="57"/>
        </w:numPr>
        <w:overflowPunct w:val="0"/>
        <w:autoSpaceDE w:val="0"/>
        <w:spacing w:after="0" w:line="240" w:lineRule="auto"/>
        <w:contextualSpacing/>
        <w:jc w:val="both"/>
        <w:textAlignment w:val="baseline"/>
        <w:rPr>
          <w:rFonts w:ascii="Arial" w:eastAsia="Times New Roman" w:hAnsi="Arial" w:cs="Arial"/>
          <w:lang w:eastAsia="it-IT"/>
        </w:rPr>
      </w:pPr>
      <w:r>
        <w:rPr>
          <w:rFonts w:ascii="Arial" w:eastAsia="Times New Roman" w:hAnsi="Arial" w:cs="Arial"/>
          <w:lang w:eastAsia="it-IT"/>
        </w:rPr>
        <w:t>Accede alle semifinali come prima classificata la Società: Serra Riccò 1971;</w:t>
      </w:r>
    </w:p>
    <w:p w:rsidR="008241A0" w:rsidRPr="00BB583C" w:rsidRDefault="008241A0" w:rsidP="005D4FCE">
      <w:pPr>
        <w:widowControl w:val="0"/>
        <w:numPr>
          <w:ilvl w:val="0"/>
          <w:numId w:val="57"/>
        </w:numPr>
        <w:suppressAutoHyphens/>
        <w:spacing w:after="0" w:line="240" w:lineRule="auto"/>
        <w:rPr>
          <w:rFonts w:ascii="Arial" w:hAnsi="Arial" w:cs="Arial"/>
          <w:b/>
          <w:sz w:val="28"/>
          <w:szCs w:val="28"/>
          <w:lang w:eastAsia="hi-IN"/>
        </w:rPr>
      </w:pPr>
      <w:r>
        <w:rPr>
          <w:rFonts w:ascii="Arial" w:eastAsia="Times New Roman" w:hAnsi="Arial" w:cs="Arial"/>
          <w:lang w:eastAsia="it-IT"/>
        </w:rPr>
        <w:t>Ammesse ai play off come seconde e terze classificate le Società: Arenzano Football Club e Multedo Levante 1930.</w:t>
      </w:r>
    </w:p>
    <w:p w:rsidR="008241A0" w:rsidRDefault="008241A0" w:rsidP="008241A0">
      <w:pPr>
        <w:spacing w:after="0" w:line="240" w:lineRule="auto"/>
        <w:ind w:left="360"/>
        <w:rPr>
          <w:rFonts w:ascii="Arial" w:hAnsi="Arial" w:cs="Arial"/>
          <w:b/>
          <w:sz w:val="28"/>
          <w:szCs w:val="28"/>
          <w:lang w:eastAsia="hi-IN"/>
        </w:rPr>
      </w:pP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lang w:eastAsia="hi-IN"/>
        </w:rPr>
      </w:pPr>
      <w:r w:rsidRPr="00EA16AA">
        <w:rPr>
          <w:rFonts w:ascii="Arial" w:hAnsi="Arial" w:cs="Arial"/>
          <w:b/>
          <w:lang w:eastAsia="hi-IN"/>
        </w:rPr>
        <w:t>GARE DI PLAY OFF</w:t>
      </w:r>
    </w:p>
    <w:p w:rsidR="008241A0" w:rsidRPr="00EA16AA" w:rsidRDefault="008241A0" w:rsidP="008241A0">
      <w:pPr>
        <w:spacing w:after="0" w:line="240" w:lineRule="auto"/>
        <w:rPr>
          <w:rFonts w:ascii="Arial" w:hAnsi="Arial" w:cs="Arial"/>
          <w:lang w:eastAsia="ar-SA"/>
        </w:rPr>
      </w:pPr>
    </w:p>
    <w:p w:rsidR="008241A0" w:rsidRPr="00EA16AA" w:rsidRDefault="008241A0" w:rsidP="005D4FCE">
      <w:pPr>
        <w:widowControl w:val="0"/>
        <w:numPr>
          <w:ilvl w:val="0"/>
          <w:numId w:val="58"/>
        </w:numPr>
        <w:suppressAutoHyphens/>
        <w:spacing w:after="0" w:line="240" w:lineRule="auto"/>
        <w:jc w:val="both"/>
        <w:rPr>
          <w:rFonts w:ascii="Arial" w:hAnsi="Arial" w:cs="Arial"/>
          <w:color w:val="000000"/>
          <w:lang w:eastAsia="hi-IN"/>
        </w:rPr>
      </w:pPr>
      <w:r w:rsidRPr="00EA16AA">
        <w:rPr>
          <w:rFonts w:ascii="Arial" w:hAnsi="Arial" w:cs="Arial"/>
          <w:b/>
          <w:color w:val="000000"/>
          <w:lang w:eastAsia="hi-IN"/>
        </w:rPr>
        <w:t xml:space="preserve">Gara P1: </w:t>
      </w:r>
      <w:r w:rsidRPr="00EA16AA">
        <w:rPr>
          <w:rFonts w:ascii="Arial" w:hAnsi="Arial" w:cs="Arial"/>
          <w:color w:val="000000"/>
          <w:lang w:eastAsia="hi-IN"/>
        </w:rPr>
        <w:t>Voltrese Vultur SSDARL – Multedo Levante 1930</w:t>
      </w:r>
    </w:p>
    <w:p w:rsidR="008241A0" w:rsidRPr="00EA16AA" w:rsidRDefault="008241A0" w:rsidP="005D4FCE">
      <w:pPr>
        <w:widowControl w:val="0"/>
        <w:numPr>
          <w:ilvl w:val="0"/>
          <w:numId w:val="58"/>
        </w:numPr>
        <w:suppressAutoHyphens/>
        <w:spacing w:after="0" w:line="240" w:lineRule="auto"/>
        <w:jc w:val="both"/>
        <w:rPr>
          <w:rFonts w:ascii="Arial" w:hAnsi="Arial" w:cs="Arial"/>
          <w:color w:val="000000"/>
          <w:lang w:eastAsia="hi-IN"/>
        </w:rPr>
      </w:pPr>
      <w:r w:rsidRPr="00EA16AA">
        <w:rPr>
          <w:rFonts w:ascii="Arial" w:hAnsi="Arial" w:cs="Arial"/>
          <w:b/>
          <w:color w:val="000000"/>
          <w:lang w:eastAsia="hi-IN"/>
        </w:rPr>
        <w:t xml:space="preserve">Gara P2: </w:t>
      </w:r>
      <w:r w:rsidRPr="00EA16AA">
        <w:rPr>
          <w:rFonts w:ascii="Arial" w:hAnsi="Arial" w:cs="Arial"/>
          <w:color w:val="000000"/>
          <w:lang w:eastAsia="hi-IN"/>
        </w:rPr>
        <w:t>Arenzano Football Club – Pontedecimo Calcio</w:t>
      </w:r>
    </w:p>
    <w:p w:rsidR="008241A0" w:rsidRPr="00EA16AA"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sz w:val="24"/>
          <w:szCs w:val="24"/>
          <w:lang w:eastAsia="hi-IN"/>
        </w:rPr>
      </w:pPr>
      <w:r w:rsidRPr="00EA16AA">
        <w:rPr>
          <w:rFonts w:ascii="Arial" w:hAnsi="Arial" w:cs="Arial"/>
          <w:b/>
          <w:sz w:val="24"/>
          <w:szCs w:val="24"/>
          <w:lang w:eastAsia="hi-IN"/>
        </w:rPr>
        <w:t>GARE DI SEMIFINALE</w:t>
      </w:r>
    </w:p>
    <w:p w:rsidR="008241A0" w:rsidRPr="00EA16AA" w:rsidRDefault="008241A0" w:rsidP="008241A0">
      <w:pPr>
        <w:spacing w:after="0" w:line="240" w:lineRule="auto"/>
        <w:jc w:val="both"/>
        <w:rPr>
          <w:rFonts w:ascii="Arial" w:hAnsi="Arial" w:cs="Arial"/>
          <w:lang w:eastAsia="hi-IN"/>
        </w:rPr>
      </w:pPr>
    </w:p>
    <w:p w:rsidR="008241A0" w:rsidRPr="00BB583C" w:rsidRDefault="008241A0" w:rsidP="005D4FCE">
      <w:pPr>
        <w:widowControl w:val="0"/>
        <w:numPr>
          <w:ilvl w:val="0"/>
          <w:numId w:val="62"/>
        </w:numPr>
        <w:suppressAutoHyphens/>
        <w:spacing w:after="0" w:line="240" w:lineRule="auto"/>
        <w:jc w:val="both"/>
        <w:rPr>
          <w:rFonts w:ascii="Arial" w:eastAsia="Arial" w:hAnsi="Arial" w:cs="Arial"/>
          <w:color w:val="000000"/>
          <w:lang w:val="en-US" w:eastAsia="hi-IN"/>
        </w:rPr>
      </w:pPr>
      <w:r w:rsidRPr="00BB583C">
        <w:rPr>
          <w:rFonts w:ascii="Arial" w:hAnsi="Arial" w:cs="Arial"/>
          <w:b/>
          <w:color w:val="000000"/>
          <w:lang w:val="en-US" w:eastAsia="hi-IN"/>
        </w:rPr>
        <w:t xml:space="preserve">Gara S1: </w:t>
      </w:r>
      <w:r w:rsidRPr="00BB583C">
        <w:rPr>
          <w:rFonts w:ascii="Arial" w:eastAsia="Arial" w:hAnsi="Arial" w:cs="Arial"/>
          <w:color w:val="000000"/>
          <w:lang w:val="en-US" w:eastAsia="hi-IN"/>
        </w:rPr>
        <w:t>Sestrese Bor. 1919 – Arenzano Football Club</w:t>
      </w:r>
    </w:p>
    <w:p w:rsidR="008241A0" w:rsidRDefault="008241A0" w:rsidP="005D4FCE">
      <w:pPr>
        <w:widowControl w:val="0"/>
        <w:numPr>
          <w:ilvl w:val="0"/>
          <w:numId w:val="62"/>
        </w:numPr>
        <w:suppressAutoHyphens/>
        <w:spacing w:after="0" w:line="240" w:lineRule="auto"/>
        <w:jc w:val="both"/>
        <w:rPr>
          <w:rFonts w:ascii="Arial" w:hAnsi="Arial" w:cs="Arial"/>
          <w:color w:val="000000"/>
          <w:lang w:eastAsia="hi-IN"/>
        </w:rPr>
      </w:pPr>
      <w:r>
        <w:rPr>
          <w:rFonts w:ascii="Arial" w:hAnsi="Arial" w:cs="Arial"/>
          <w:b/>
          <w:color w:val="000000"/>
          <w:lang w:eastAsia="hi-IN"/>
        </w:rPr>
        <w:t xml:space="preserve">Gara S2: </w:t>
      </w:r>
      <w:r>
        <w:rPr>
          <w:rFonts w:ascii="Arial" w:eastAsia="Arial" w:hAnsi="Arial" w:cs="Arial"/>
          <w:color w:val="000000"/>
          <w:lang w:eastAsia="hi-IN"/>
        </w:rPr>
        <w:t>Serra Riccò 1971 – Voltrese Vultur SSDARL</w:t>
      </w: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sz w:val="24"/>
          <w:szCs w:val="24"/>
          <w:lang w:eastAsia="hi-IN"/>
        </w:rPr>
      </w:pPr>
      <w:r w:rsidRPr="00EA16AA">
        <w:rPr>
          <w:rFonts w:ascii="Arial" w:hAnsi="Arial" w:cs="Arial"/>
          <w:b/>
          <w:sz w:val="24"/>
          <w:szCs w:val="24"/>
          <w:lang w:eastAsia="hi-IN"/>
        </w:rPr>
        <w:t>GARA FINALE</w:t>
      </w:r>
      <w:r w:rsidR="00EA16AA">
        <w:rPr>
          <w:rFonts w:ascii="Arial" w:hAnsi="Arial" w:cs="Arial"/>
          <w:b/>
          <w:sz w:val="24"/>
          <w:szCs w:val="24"/>
          <w:lang w:eastAsia="hi-IN"/>
        </w:rPr>
        <w:t xml:space="preserve"> – </w:t>
      </w:r>
      <w:r w:rsidRPr="00EA16AA">
        <w:rPr>
          <w:rFonts w:ascii="Arial" w:hAnsi="Arial" w:cs="Arial"/>
          <w:b/>
          <w:sz w:val="24"/>
          <w:szCs w:val="24"/>
          <w:lang w:eastAsia="hi-IN"/>
        </w:rPr>
        <w:t xml:space="preserve">CAMPIONATO ALLIEVI U17 PROVINCIALI  </w:t>
      </w:r>
    </w:p>
    <w:p w:rsidR="008241A0" w:rsidRPr="00C042A3" w:rsidRDefault="008241A0" w:rsidP="008241A0">
      <w:pPr>
        <w:autoSpaceDN w:val="0"/>
        <w:spacing w:after="0" w:line="240" w:lineRule="auto"/>
        <w:jc w:val="both"/>
        <w:rPr>
          <w:rFonts w:ascii="Arial" w:hAnsi="Arial" w:cs="Arial"/>
          <w:color w:val="000000"/>
          <w:kern w:val="1"/>
          <w:lang w:eastAsia="hi-IN"/>
        </w:rPr>
      </w:pPr>
    </w:p>
    <w:p w:rsidR="008241A0" w:rsidRPr="00C042A3" w:rsidRDefault="008241A0" w:rsidP="005D4FCE">
      <w:pPr>
        <w:widowControl w:val="0"/>
        <w:numPr>
          <w:ilvl w:val="0"/>
          <w:numId w:val="48"/>
        </w:numPr>
        <w:suppressAutoHyphens/>
        <w:autoSpaceDN w:val="0"/>
        <w:spacing w:after="0" w:line="240" w:lineRule="auto"/>
        <w:jc w:val="both"/>
        <w:rPr>
          <w:rFonts w:ascii="Arial" w:hAnsi="Arial" w:cs="Arial"/>
          <w:color w:val="000000"/>
          <w:kern w:val="1"/>
          <w:lang w:eastAsia="hi-IN"/>
        </w:rPr>
      </w:pPr>
      <w:r>
        <w:rPr>
          <w:rFonts w:ascii="Arial" w:hAnsi="Arial" w:cs="Arial"/>
          <w:color w:val="000000"/>
          <w:kern w:val="1"/>
          <w:lang w:eastAsia="hi-IN"/>
        </w:rPr>
        <w:t>Sestrese Bor. 1919 – Voltrese Vultur SSDARL</w:t>
      </w:r>
      <w:r w:rsidRPr="00C042A3">
        <w:rPr>
          <w:rFonts w:ascii="Arial" w:hAnsi="Arial" w:cs="Arial"/>
          <w:color w:val="000000"/>
          <w:kern w:val="1"/>
          <w:lang w:eastAsia="hi-IN"/>
        </w:rPr>
        <w:tab/>
      </w:r>
      <w:r>
        <w:rPr>
          <w:rFonts w:ascii="Arial" w:hAnsi="Arial" w:cs="Arial"/>
          <w:color w:val="000000"/>
          <w:kern w:val="1"/>
          <w:lang w:eastAsia="hi-IN"/>
        </w:rPr>
        <w:t>1 – 2 d.t.s.</w:t>
      </w:r>
    </w:p>
    <w:p w:rsidR="008241A0" w:rsidRPr="00875036" w:rsidRDefault="008241A0" w:rsidP="008241A0">
      <w:pPr>
        <w:autoSpaceDN w:val="0"/>
        <w:spacing w:after="0" w:line="240" w:lineRule="auto"/>
        <w:jc w:val="both"/>
        <w:rPr>
          <w:rFonts w:ascii="Arial" w:hAnsi="Arial" w:cs="Arial"/>
          <w:color w:val="000000"/>
          <w:kern w:val="1"/>
          <w:sz w:val="16"/>
          <w:szCs w:val="16"/>
          <w:lang w:eastAsia="hi-IN"/>
        </w:rPr>
      </w:pPr>
    </w:p>
    <w:p w:rsidR="008241A0" w:rsidRPr="00C042A3" w:rsidRDefault="008241A0" w:rsidP="008241A0">
      <w:pPr>
        <w:spacing w:after="0" w:line="240" w:lineRule="auto"/>
        <w:jc w:val="both"/>
        <w:rPr>
          <w:rFonts w:ascii="Arial" w:hAnsi="Arial" w:cs="Arial"/>
          <w:kern w:val="1"/>
          <w:lang w:eastAsia="hi-IN"/>
        </w:rPr>
      </w:pPr>
      <w:r>
        <w:rPr>
          <w:rFonts w:ascii="Arial" w:hAnsi="Arial" w:cs="Arial"/>
          <w:kern w:val="1"/>
          <w:lang w:eastAsia="hi-IN"/>
        </w:rPr>
        <w:t>La</w:t>
      </w:r>
      <w:r w:rsidRPr="00C042A3">
        <w:rPr>
          <w:rFonts w:ascii="Arial" w:hAnsi="Arial" w:cs="Arial"/>
          <w:kern w:val="1"/>
          <w:lang w:eastAsia="hi-IN"/>
        </w:rPr>
        <w:t xml:space="preserve"> società </w:t>
      </w:r>
      <w:r>
        <w:rPr>
          <w:rFonts w:ascii="Arial" w:hAnsi="Arial" w:cs="Arial"/>
          <w:kern w:val="1"/>
          <w:lang w:eastAsia="hi-IN"/>
        </w:rPr>
        <w:t>Voltrese Vultur SSDARL</w:t>
      </w:r>
      <w:r w:rsidRPr="00C042A3">
        <w:rPr>
          <w:rFonts w:ascii="Arial" w:hAnsi="Arial" w:cs="Arial"/>
          <w:kern w:val="1"/>
          <w:lang w:eastAsia="hi-IN"/>
        </w:rPr>
        <w:t xml:space="preserve"> si aggiudica il Titolo provinc</w:t>
      </w:r>
      <w:r>
        <w:rPr>
          <w:rFonts w:ascii="Arial" w:hAnsi="Arial" w:cs="Arial"/>
          <w:kern w:val="1"/>
          <w:lang w:eastAsia="hi-IN"/>
        </w:rPr>
        <w:t>iale della Categoria Allievi U17per la Stagione Sportiva 2023/2024.</w:t>
      </w: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CLASSIFICHE FINALI</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 xml:space="preserve">TORNEO ALLIEVI U16 FASCIA “B” PROVINCIALI GIRONI A – B </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STAGIONE SPORTIVA 2023/2024</w:t>
      </w:r>
    </w:p>
    <w:p w:rsidR="008241A0" w:rsidRPr="00225CE6" w:rsidRDefault="008241A0" w:rsidP="008241A0">
      <w:pPr>
        <w:spacing w:after="0" w:line="240" w:lineRule="auto"/>
        <w:rPr>
          <w:rFonts w:ascii="Arial" w:hAnsi="Arial" w:cs="Arial"/>
          <w:color w:val="000000"/>
          <w:sz w:val="10"/>
          <w:szCs w:val="10"/>
          <w:lang w:eastAsia="hi-IN"/>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241A0" w:rsidTr="008241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EA16AA" w:rsidP="008241A0">
            <w:pPr>
              <w:pStyle w:val="headertabella"/>
            </w:pPr>
            <w:r>
              <w:t>GIRONE 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8"/>
              </w:numPr>
            </w:pPr>
            <w:r w:rsidRPr="00225CE6">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8"/>
              </w:numPr>
            </w:pPr>
            <w:r w:rsidRPr="00225CE6">
              <w:t>G.S.D. OLIMPIC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8"/>
              </w:numPr>
            </w:pPr>
            <w:r w:rsidRPr="00225CE6">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8"/>
              </w:numPr>
            </w:pPr>
            <w:r w:rsidRPr="00225CE6">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68"/>
              </w:numPr>
              <w:rPr>
                <w:lang w:val="en-US"/>
              </w:rPr>
            </w:pPr>
            <w:r w:rsidRPr="00BB583C">
              <w:rPr>
                <w:lang w:val="en-US"/>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68"/>
              </w:numPr>
              <w:rPr>
                <w:lang w:val="en-US"/>
              </w:rPr>
            </w:pPr>
            <w:r w:rsidRPr="00BB583C">
              <w:rPr>
                <w:lang w:val="en-US"/>
              </w:rPr>
              <w:t>A.S.D. POLIS.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8"/>
              </w:numPr>
            </w:pPr>
            <w:r w:rsidRPr="00225CE6">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8"/>
              </w:numPr>
            </w:pPr>
            <w:r w:rsidRPr="00225CE6">
              <w:t>A.S.D. G.S.O. CORNIGLIANESE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8"/>
              </w:numPr>
            </w:pPr>
            <w:r w:rsidRPr="00225CE6">
              <w:t>A.S.D. VALLESTURA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8"/>
              </w:numPr>
            </w:pPr>
            <w:r w:rsidRPr="00225CE6">
              <w:t>VOLTRESE VULTUR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bl>
    <w:p w:rsidR="008241A0" w:rsidRPr="00D0706E" w:rsidRDefault="008241A0" w:rsidP="008241A0">
      <w:pPr>
        <w:pStyle w:val="breakline"/>
        <w:rPr>
          <w:rFonts w:eastAsia="Times New Roman"/>
          <w:sz w:val="10"/>
          <w:szCs w:val="10"/>
        </w:rPr>
      </w:pPr>
    </w:p>
    <w:p w:rsidR="008241A0" w:rsidRDefault="008241A0" w:rsidP="008241A0">
      <w:pPr>
        <w:spacing w:after="0" w:line="240" w:lineRule="auto"/>
        <w:jc w:val="both"/>
        <w:rPr>
          <w:rFonts w:ascii="Arial" w:hAnsi="Arial" w:cs="Arial"/>
          <w:sz w:val="12"/>
          <w:szCs w:val="12"/>
          <w:lang w:eastAsia="hi-IN"/>
        </w:rPr>
      </w:pPr>
      <w:r>
        <w:rPr>
          <w:rFonts w:ascii="Arial" w:hAnsi="Arial" w:cs="Arial"/>
          <w:lang w:eastAsia="hi-IN"/>
        </w:rPr>
        <w:t>Sulla base del regolamento di cui al Comunicato Ufficiale n.41 del 8/02/24 si determina quanto segue:</w:t>
      </w:r>
    </w:p>
    <w:p w:rsidR="008241A0" w:rsidRDefault="008241A0" w:rsidP="005D4FCE">
      <w:pPr>
        <w:numPr>
          <w:ilvl w:val="0"/>
          <w:numId w:val="57"/>
        </w:numPr>
        <w:overflowPunct w:val="0"/>
        <w:autoSpaceDE w:val="0"/>
        <w:spacing w:after="0" w:line="240" w:lineRule="auto"/>
        <w:contextualSpacing/>
        <w:jc w:val="both"/>
        <w:textAlignment w:val="baseline"/>
        <w:rPr>
          <w:rFonts w:ascii="Arial" w:eastAsia="Times New Roman" w:hAnsi="Arial" w:cs="Arial"/>
          <w:lang w:eastAsia="it-IT"/>
        </w:rPr>
      </w:pPr>
      <w:r>
        <w:rPr>
          <w:rFonts w:ascii="Arial" w:eastAsia="Times New Roman" w:hAnsi="Arial" w:cs="Arial"/>
          <w:lang w:eastAsia="it-IT"/>
        </w:rPr>
        <w:t>Accede alla gara finale come prima classificata la Società: Vallescrivia 2018.</w:t>
      </w:r>
    </w:p>
    <w:p w:rsidR="008241A0" w:rsidRDefault="008241A0" w:rsidP="008241A0">
      <w:pPr>
        <w:pStyle w:val="breakline"/>
      </w:pPr>
    </w:p>
    <w:p w:rsidR="008241A0" w:rsidRPr="00D0706E" w:rsidRDefault="008241A0" w:rsidP="008241A0">
      <w:pPr>
        <w:pStyle w:val="sottotitolocampionato1"/>
        <w:rPr>
          <w:sz w:val="16"/>
          <w:szCs w:val="16"/>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241A0" w:rsidTr="008241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EA16AA" w:rsidP="008241A0">
            <w:pPr>
              <w:pStyle w:val="headertabella"/>
            </w:pPr>
            <w:r>
              <w:t>GIRONE B</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9"/>
              </w:numPr>
            </w:pPr>
            <w:r w:rsidRPr="00225CE6">
              <w:t>S.S.D. CENTRO POL. SANT EUSEBIO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9"/>
              </w:numPr>
            </w:pPr>
            <w:r w:rsidRPr="00225CE6">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9"/>
              </w:numPr>
            </w:pPr>
            <w:r w:rsidRPr="00225CE6">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9"/>
              </w:numPr>
            </w:pPr>
            <w:r w:rsidRPr="00225CE6">
              <w:t>A.S.D. PONTEDECIMO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9"/>
              </w:numPr>
            </w:pPr>
            <w:r w:rsidRPr="00225CE6">
              <w:t>A.S.D. NUOVA OREGINA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9"/>
              </w:numPr>
            </w:pPr>
            <w:r w:rsidRPr="00225CE6">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9"/>
              </w:numPr>
            </w:pPr>
            <w:r w:rsidRPr="00225CE6">
              <w:t>A.S.D. MARASSI 1965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9"/>
              </w:numPr>
            </w:pPr>
            <w:r w:rsidRPr="00225CE6">
              <w:t>A.S.D. A.N.P.I.SPORT E.CASASSA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241A0" w:rsidRPr="00225CE6" w:rsidRDefault="008241A0" w:rsidP="005D4FCE">
            <w:pPr>
              <w:pStyle w:val="rowtabella"/>
              <w:numPr>
                <w:ilvl w:val="0"/>
                <w:numId w:val="69"/>
              </w:numPr>
            </w:pPr>
            <w:r w:rsidRPr="00225CE6">
              <w:t>ASCD VECCHIO CASTAGNA QUARTO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r w:rsidR="008241A0" w:rsidTr="008241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69"/>
              </w:numPr>
              <w:rPr>
                <w:lang w:val="en-US"/>
              </w:rPr>
            </w:pPr>
            <w:r w:rsidRPr="00BB583C">
              <w:rPr>
                <w:lang w:val="en-US"/>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225CE6" w:rsidRDefault="008241A0" w:rsidP="008241A0">
            <w:pPr>
              <w:pStyle w:val="rowtabella"/>
              <w:jc w:val="center"/>
            </w:pPr>
            <w:r w:rsidRPr="00225CE6">
              <w:t>0</w:t>
            </w:r>
          </w:p>
        </w:tc>
      </w:tr>
    </w:tbl>
    <w:p w:rsidR="008241A0" w:rsidRPr="0062271E" w:rsidRDefault="008241A0" w:rsidP="008241A0">
      <w:pPr>
        <w:spacing w:after="0" w:line="240" w:lineRule="auto"/>
        <w:rPr>
          <w:rFonts w:ascii="Arial" w:hAnsi="Arial" w:cs="Arial"/>
          <w:color w:val="000000"/>
          <w:sz w:val="10"/>
          <w:szCs w:val="10"/>
          <w:lang w:eastAsia="hi-IN"/>
        </w:rPr>
      </w:pPr>
    </w:p>
    <w:p w:rsidR="008241A0" w:rsidRDefault="008241A0" w:rsidP="008241A0">
      <w:pPr>
        <w:spacing w:after="0" w:line="240" w:lineRule="auto"/>
        <w:jc w:val="both"/>
        <w:rPr>
          <w:rFonts w:ascii="Arial" w:hAnsi="Arial" w:cs="Arial"/>
          <w:lang w:eastAsia="hi-IN"/>
        </w:rPr>
      </w:pPr>
    </w:p>
    <w:p w:rsidR="008241A0" w:rsidRDefault="008241A0" w:rsidP="008241A0">
      <w:pPr>
        <w:spacing w:after="0" w:line="240" w:lineRule="auto"/>
        <w:jc w:val="both"/>
        <w:rPr>
          <w:rFonts w:ascii="Arial" w:hAnsi="Arial" w:cs="Arial"/>
          <w:lang w:eastAsia="hi-IN"/>
        </w:rPr>
      </w:pPr>
    </w:p>
    <w:p w:rsidR="008241A0" w:rsidRDefault="008241A0" w:rsidP="008241A0">
      <w:pPr>
        <w:spacing w:after="0" w:line="240" w:lineRule="auto"/>
        <w:jc w:val="both"/>
        <w:rPr>
          <w:rFonts w:ascii="Arial" w:hAnsi="Arial" w:cs="Arial"/>
          <w:sz w:val="12"/>
          <w:szCs w:val="12"/>
          <w:lang w:eastAsia="hi-IN"/>
        </w:rPr>
      </w:pPr>
      <w:r>
        <w:rPr>
          <w:rFonts w:ascii="Arial" w:hAnsi="Arial" w:cs="Arial"/>
          <w:lang w:eastAsia="hi-IN"/>
        </w:rPr>
        <w:t>Sulla base del regolamento di cui al Comunicato Ufficiale n.41 del 8/02/24 si determina quanto segue:</w:t>
      </w:r>
    </w:p>
    <w:p w:rsidR="008241A0" w:rsidRDefault="008241A0" w:rsidP="008241A0">
      <w:pPr>
        <w:spacing w:after="0" w:line="240" w:lineRule="auto"/>
        <w:jc w:val="both"/>
        <w:rPr>
          <w:rFonts w:ascii="Arial" w:hAnsi="Arial" w:cs="Arial"/>
          <w:sz w:val="12"/>
          <w:szCs w:val="12"/>
          <w:lang w:eastAsia="hi-IN"/>
        </w:rPr>
      </w:pPr>
    </w:p>
    <w:p w:rsidR="008241A0" w:rsidRDefault="008241A0" w:rsidP="005D4FCE">
      <w:pPr>
        <w:numPr>
          <w:ilvl w:val="0"/>
          <w:numId w:val="57"/>
        </w:numPr>
        <w:overflowPunct w:val="0"/>
        <w:autoSpaceDE w:val="0"/>
        <w:spacing w:after="0" w:line="240" w:lineRule="auto"/>
        <w:contextualSpacing/>
        <w:jc w:val="both"/>
        <w:textAlignment w:val="baseline"/>
        <w:rPr>
          <w:rFonts w:ascii="Arial" w:eastAsia="Times New Roman" w:hAnsi="Arial" w:cs="Arial"/>
          <w:lang w:eastAsia="it-IT"/>
        </w:rPr>
      </w:pPr>
      <w:r>
        <w:rPr>
          <w:rFonts w:ascii="Arial" w:eastAsia="Times New Roman" w:hAnsi="Arial" w:cs="Arial"/>
          <w:lang w:eastAsia="it-IT"/>
        </w:rPr>
        <w:t>Accede alla gara finale come prima classificata la Società: Centro Pol. Sant Eusebio.</w:t>
      </w: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sz w:val="24"/>
          <w:szCs w:val="24"/>
          <w:lang w:eastAsia="hi-IN"/>
        </w:rPr>
      </w:pPr>
      <w:r w:rsidRPr="00EA16AA">
        <w:rPr>
          <w:rFonts w:ascii="Arial" w:hAnsi="Arial" w:cs="Arial"/>
          <w:b/>
          <w:sz w:val="24"/>
          <w:szCs w:val="24"/>
          <w:lang w:eastAsia="hi-IN"/>
        </w:rPr>
        <w:t>GARA FINALE</w:t>
      </w: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sz w:val="24"/>
          <w:szCs w:val="24"/>
          <w:lang w:eastAsia="hi-IN"/>
        </w:rPr>
      </w:pPr>
      <w:r w:rsidRPr="00EA16AA">
        <w:rPr>
          <w:rFonts w:ascii="Arial" w:hAnsi="Arial" w:cs="Arial"/>
          <w:b/>
          <w:sz w:val="24"/>
          <w:szCs w:val="24"/>
          <w:lang w:eastAsia="hi-IN"/>
        </w:rPr>
        <w:t xml:space="preserve">TORNEO ALLIEVI U16 FASCIA “B” PROVINCIALI  </w:t>
      </w:r>
    </w:p>
    <w:p w:rsidR="008241A0" w:rsidRPr="00C042A3" w:rsidRDefault="008241A0" w:rsidP="008241A0">
      <w:pPr>
        <w:autoSpaceDN w:val="0"/>
        <w:spacing w:after="0" w:line="240" w:lineRule="auto"/>
        <w:jc w:val="both"/>
        <w:rPr>
          <w:rFonts w:ascii="Arial" w:hAnsi="Arial" w:cs="Arial"/>
          <w:color w:val="000000"/>
          <w:kern w:val="1"/>
          <w:lang w:eastAsia="hi-IN"/>
        </w:rPr>
      </w:pPr>
    </w:p>
    <w:p w:rsidR="008241A0" w:rsidRPr="00C042A3" w:rsidRDefault="008241A0" w:rsidP="005D4FCE">
      <w:pPr>
        <w:widowControl w:val="0"/>
        <w:numPr>
          <w:ilvl w:val="0"/>
          <w:numId w:val="48"/>
        </w:numPr>
        <w:suppressAutoHyphens/>
        <w:autoSpaceDN w:val="0"/>
        <w:spacing w:after="0" w:line="240" w:lineRule="auto"/>
        <w:jc w:val="both"/>
        <w:rPr>
          <w:rFonts w:ascii="Arial" w:hAnsi="Arial" w:cs="Arial"/>
          <w:color w:val="000000"/>
          <w:kern w:val="1"/>
          <w:lang w:eastAsia="hi-IN"/>
        </w:rPr>
      </w:pPr>
      <w:r>
        <w:rPr>
          <w:rFonts w:ascii="Arial" w:hAnsi="Arial" w:cs="Arial"/>
          <w:color w:val="000000"/>
          <w:kern w:val="1"/>
          <w:lang w:eastAsia="hi-IN"/>
        </w:rPr>
        <w:t>Vallescrivia 2018 – Centro Pol. Sant Eusebio</w:t>
      </w:r>
      <w:r>
        <w:rPr>
          <w:rFonts w:ascii="Arial" w:hAnsi="Arial" w:cs="Arial"/>
          <w:color w:val="000000"/>
          <w:kern w:val="1"/>
          <w:lang w:eastAsia="hi-IN"/>
        </w:rPr>
        <w:tab/>
        <w:t xml:space="preserve">2 – 3 </w:t>
      </w:r>
    </w:p>
    <w:p w:rsidR="008241A0" w:rsidRPr="00875036" w:rsidRDefault="008241A0" w:rsidP="008241A0">
      <w:pPr>
        <w:autoSpaceDN w:val="0"/>
        <w:spacing w:after="0" w:line="240" w:lineRule="auto"/>
        <w:jc w:val="both"/>
        <w:rPr>
          <w:rFonts w:ascii="Arial" w:hAnsi="Arial" w:cs="Arial"/>
          <w:color w:val="000000"/>
          <w:kern w:val="1"/>
          <w:sz w:val="16"/>
          <w:szCs w:val="16"/>
          <w:lang w:eastAsia="hi-IN"/>
        </w:rPr>
      </w:pPr>
    </w:p>
    <w:p w:rsidR="008241A0" w:rsidRPr="00C042A3" w:rsidRDefault="008241A0" w:rsidP="008241A0">
      <w:pPr>
        <w:spacing w:after="0" w:line="240" w:lineRule="auto"/>
        <w:jc w:val="both"/>
        <w:rPr>
          <w:rFonts w:ascii="Arial" w:hAnsi="Arial" w:cs="Arial"/>
          <w:kern w:val="1"/>
          <w:lang w:eastAsia="hi-IN"/>
        </w:rPr>
      </w:pPr>
      <w:r>
        <w:rPr>
          <w:rFonts w:ascii="Arial" w:hAnsi="Arial" w:cs="Arial"/>
          <w:kern w:val="1"/>
          <w:lang w:eastAsia="hi-IN"/>
        </w:rPr>
        <w:t>La</w:t>
      </w:r>
      <w:r w:rsidRPr="00C042A3">
        <w:rPr>
          <w:rFonts w:ascii="Arial" w:hAnsi="Arial" w:cs="Arial"/>
          <w:kern w:val="1"/>
          <w:lang w:eastAsia="hi-IN"/>
        </w:rPr>
        <w:t xml:space="preserve"> società </w:t>
      </w:r>
      <w:r>
        <w:rPr>
          <w:rFonts w:ascii="Arial" w:hAnsi="Arial" w:cs="Arial"/>
          <w:kern w:val="1"/>
          <w:lang w:eastAsia="hi-IN"/>
        </w:rPr>
        <w:t>Centro Pol. Sant Eusebio</w:t>
      </w:r>
      <w:r w:rsidRPr="00C042A3">
        <w:rPr>
          <w:rFonts w:ascii="Arial" w:hAnsi="Arial" w:cs="Arial"/>
          <w:kern w:val="1"/>
          <w:lang w:eastAsia="hi-IN"/>
        </w:rPr>
        <w:t xml:space="preserve"> si aggiudica il Titolo provinc</w:t>
      </w:r>
      <w:r>
        <w:rPr>
          <w:rFonts w:ascii="Arial" w:hAnsi="Arial" w:cs="Arial"/>
          <w:kern w:val="1"/>
          <w:lang w:eastAsia="hi-IN"/>
        </w:rPr>
        <w:t>iale della Categoria Allievi U16 fascia “B”per la Stagione Sportiva 2023/2024.</w:t>
      </w: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ascii="Arial" w:hAnsi="Arial" w:cs="Arial"/>
          <w:b/>
          <w:sz w:val="24"/>
          <w:szCs w:val="24"/>
          <w:lang w:eastAsia="hi-IN"/>
        </w:rPr>
      </w:pPr>
      <w:r w:rsidRPr="00EA16AA">
        <w:rPr>
          <w:rFonts w:ascii="Arial" w:hAnsi="Arial" w:cs="Arial"/>
          <w:b/>
          <w:sz w:val="24"/>
          <w:szCs w:val="24"/>
          <w:lang w:eastAsia="hi-IN"/>
        </w:rPr>
        <w:t xml:space="preserve">CLASSIFICHE FINALI </w:t>
      </w:r>
    </w:p>
    <w:p w:rsid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ascii="Arial" w:hAnsi="Arial" w:cs="Arial"/>
          <w:b/>
          <w:sz w:val="24"/>
          <w:szCs w:val="24"/>
          <w:lang w:eastAsia="hi-IN"/>
        </w:rPr>
      </w:pPr>
      <w:r w:rsidRPr="00EA16AA">
        <w:rPr>
          <w:rFonts w:ascii="Arial" w:hAnsi="Arial" w:cs="Arial"/>
          <w:b/>
          <w:sz w:val="24"/>
          <w:szCs w:val="24"/>
          <w:lang w:eastAsia="hi-IN"/>
        </w:rPr>
        <w:t>CAMPIONATO GIOVANISSIMI U15 PROVINCIALI</w:t>
      </w:r>
    </w:p>
    <w:p w:rsidR="008241A0" w:rsidRP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ascii="Arial" w:hAnsi="Arial" w:cs="Arial"/>
          <w:b/>
          <w:sz w:val="24"/>
          <w:szCs w:val="24"/>
          <w:lang w:eastAsia="hi-IN"/>
        </w:rPr>
      </w:pPr>
      <w:r w:rsidRPr="00EA16AA">
        <w:rPr>
          <w:rFonts w:ascii="Arial" w:hAnsi="Arial" w:cs="Arial"/>
          <w:b/>
          <w:sz w:val="24"/>
          <w:szCs w:val="24"/>
          <w:lang w:eastAsia="hi-IN"/>
        </w:rPr>
        <w:t>GIRONI A – B – C</w:t>
      </w:r>
    </w:p>
    <w:p w:rsidR="008241A0" w:rsidRP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ascii="Arial" w:eastAsia="Times New Roman" w:hAnsi="Arial" w:cs="Arial"/>
          <w:b/>
          <w:color w:val="000000"/>
          <w:sz w:val="24"/>
          <w:szCs w:val="24"/>
          <w:u w:val="single"/>
          <w:lang w:eastAsia="hi-IN"/>
        </w:rPr>
      </w:pPr>
      <w:r w:rsidRPr="00EA16AA">
        <w:rPr>
          <w:rFonts w:ascii="Arial" w:hAnsi="Arial" w:cs="Arial"/>
          <w:b/>
          <w:sz w:val="24"/>
          <w:szCs w:val="24"/>
          <w:lang w:eastAsia="hi-IN"/>
        </w:rPr>
        <w:t>STAGIONE SPORTIVA 2023/2024</w:t>
      </w:r>
    </w:p>
    <w:p w:rsidR="008241A0" w:rsidRDefault="008241A0" w:rsidP="008241A0">
      <w:pPr>
        <w:pStyle w:val="breakline"/>
        <w:rPr>
          <w:rFonts w:ascii="Arial" w:eastAsia="Times New Roman" w:hAnsi="Arial" w:cs="Arial"/>
          <w:b/>
          <w:sz w:val="10"/>
          <w:szCs w:val="10"/>
          <w:u w:val="single"/>
          <w:lang w:eastAsia="hi-IN"/>
        </w:rPr>
      </w:pPr>
    </w:p>
    <w:p w:rsidR="00EA16AA" w:rsidRDefault="00EA16AA" w:rsidP="008241A0">
      <w:pPr>
        <w:pStyle w:val="breakline"/>
        <w:rPr>
          <w:rFonts w:ascii="Arial" w:eastAsia="Times New Roman" w:hAnsi="Arial" w:cs="Arial"/>
          <w:b/>
          <w:sz w:val="10"/>
          <w:szCs w:val="10"/>
          <w:u w:val="single"/>
          <w:lang w:eastAsia="hi-IN"/>
        </w:rPr>
      </w:pPr>
    </w:p>
    <w:p w:rsidR="00EA16AA" w:rsidRDefault="00EA16AA" w:rsidP="008241A0">
      <w:pPr>
        <w:pStyle w:val="breakline"/>
        <w:rPr>
          <w:rFonts w:ascii="Arial" w:eastAsia="Times New Roman" w:hAnsi="Arial" w:cs="Arial"/>
          <w:b/>
          <w:sz w:val="10"/>
          <w:szCs w:val="10"/>
          <w:u w:val="single"/>
          <w:lang w:eastAsia="hi-IN"/>
        </w:rPr>
      </w:pPr>
    </w:p>
    <w:p w:rsidR="008241A0" w:rsidRDefault="008241A0" w:rsidP="008241A0">
      <w:pPr>
        <w:pStyle w:val="sottotitolocampionato18"/>
      </w:pPr>
      <w:r>
        <w:t>GIRONE A</w:t>
      </w:r>
    </w:p>
    <w:tbl>
      <w:tblPr>
        <w:tblpPr w:rightFromText="75" w:vertAnchor="text" w:tblpX="-20"/>
        <w:tblW w:w="5000" w:type="pct"/>
        <w:tblLayout w:type="fixed"/>
        <w:tblCellMar>
          <w:top w:w="20" w:type="dxa"/>
          <w:left w:w="20" w:type="dxa"/>
          <w:bottom w:w="20" w:type="dxa"/>
          <w:right w:w="20" w:type="dxa"/>
        </w:tblCellMar>
        <w:tblLook w:val="0000"/>
      </w:tblPr>
      <w:tblGrid>
        <w:gridCol w:w="5699"/>
        <w:gridCol w:w="445"/>
        <w:gridCol w:w="445"/>
        <w:gridCol w:w="445"/>
        <w:gridCol w:w="444"/>
        <w:gridCol w:w="444"/>
        <w:gridCol w:w="444"/>
        <w:gridCol w:w="444"/>
        <w:gridCol w:w="444"/>
        <w:gridCol w:w="444"/>
      </w:tblGrid>
      <w:tr w:rsidR="008241A0" w:rsidTr="008241A0">
        <w:tc>
          <w:tcPr>
            <w:tcW w:w="5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Squadra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PT</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V</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N</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GF</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GS</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DR</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PE</w:t>
            </w:r>
          </w:p>
        </w:tc>
      </w:tr>
      <w:tr w:rsidR="008241A0" w:rsidTr="008241A0">
        <w:tc>
          <w:tcPr>
            <w:tcW w:w="5640" w:type="dxa"/>
            <w:tcBorders>
              <w:top w:val="thickThinLargeGap" w:sz="6" w:space="0" w:color="C0C0C0"/>
              <w:left w:val="thickThinLargeGap" w:sz="6" w:space="0" w:color="C0C0C0"/>
            </w:tcBorders>
            <w:shd w:val="clear" w:color="auto" w:fill="auto"/>
            <w:vAlign w:val="center"/>
          </w:tcPr>
          <w:p w:rsidR="008241A0" w:rsidRDefault="008241A0" w:rsidP="005D4FCE">
            <w:pPr>
              <w:pStyle w:val="rowtabella8"/>
              <w:numPr>
                <w:ilvl w:val="0"/>
                <w:numId w:val="59"/>
              </w:numPr>
            </w:pPr>
            <w:r>
              <w:t>U.S. ANGELO BAIARDO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59"/>
              </w:numPr>
            </w:pPr>
            <w:r>
              <w:t>A.S.D. BUSALLA CALCIO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Pr="00BB583C" w:rsidRDefault="008241A0" w:rsidP="005D4FCE">
            <w:pPr>
              <w:pStyle w:val="rowtabella8"/>
              <w:numPr>
                <w:ilvl w:val="0"/>
                <w:numId w:val="59"/>
              </w:numPr>
              <w:rPr>
                <w:lang w:val="en-US"/>
              </w:rPr>
            </w:pPr>
            <w:r w:rsidRPr="00BB583C">
              <w:rPr>
                <w:lang w:val="en-US"/>
              </w:rPr>
              <w:t>A.S.D. POLIS. PIEVE LIGURE</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59"/>
              </w:numPr>
            </w:pPr>
            <w:r>
              <w:t>U.S.D. CAMPOMORONE SANT OLCESE</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59"/>
              </w:numPr>
            </w:pPr>
            <w:r>
              <w:t>A.S.D. MULTEDO LEVANTE 1930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59"/>
              </w:numPr>
            </w:pPr>
            <w:r>
              <w:t>A.S.D. MARASSI 1965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Pr="00BB583C" w:rsidRDefault="008241A0" w:rsidP="005D4FCE">
            <w:pPr>
              <w:pStyle w:val="rowtabella8"/>
              <w:numPr>
                <w:ilvl w:val="0"/>
                <w:numId w:val="59"/>
              </w:numPr>
              <w:rPr>
                <w:lang w:val="en-US"/>
              </w:rPr>
            </w:pPr>
            <w:r w:rsidRPr="00BB583C">
              <w:rPr>
                <w:lang w:val="en-US"/>
              </w:rPr>
              <w:t>A.S.D. ARENZANO FOOTBALL CLUB</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bottom w:val="thickThinLargeGap" w:sz="6" w:space="0" w:color="C0C0C0"/>
            </w:tcBorders>
            <w:shd w:val="clear" w:color="auto" w:fill="auto"/>
            <w:vAlign w:val="center"/>
          </w:tcPr>
          <w:p w:rsidR="008241A0" w:rsidRDefault="008241A0" w:rsidP="005D4FCE">
            <w:pPr>
              <w:pStyle w:val="rowtabella8"/>
              <w:numPr>
                <w:ilvl w:val="0"/>
                <w:numId w:val="59"/>
              </w:numPr>
            </w:pPr>
            <w:r>
              <w:t>A.S.D. NUOVA OREGINA S.R.L.</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bl>
    <w:p w:rsidR="008241A0" w:rsidRDefault="008241A0" w:rsidP="008241A0">
      <w:pPr>
        <w:pStyle w:val="breakline"/>
        <w:rPr>
          <w:rFonts w:eastAsia="Times New Roman"/>
        </w:rPr>
      </w:pPr>
    </w:p>
    <w:p w:rsidR="00EA16AA" w:rsidRDefault="00EA16AA" w:rsidP="008241A0">
      <w:pPr>
        <w:pStyle w:val="breakline"/>
        <w:rPr>
          <w:rFonts w:eastAsia="Times New Roman"/>
        </w:rPr>
      </w:pPr>
    </w:p>
    <w:p w:rsidR="00EA16AA" w:rsidRDefault="00EA16AA" w:rsidP="008241A0">
      <w:pPr>
        <w:pStyle w:val="breakline"/>
        <w:rPr>
          <w:rFonts w:eastAsia="Times New Roman"/>
        </w:rPr>
      </w:pPr>
    </w:p>
    <w:p w:rsidR="00EA16AA" w:rsidRDefault="00EA16AA" w:rsidP="008241A0">
      <w:pPr>
        <w:pStyle w:val="breakline"/>
        <w:rPr>
          <w:rFonts w:eastAsia="Times New Roman"/>
        </w:rPr>
      </w:pPr>
    </w:p>
    <w:p w:rsidR="008241A0" w:rsidRDefault="008241A0" w:rsidP="008241A0">
      <w:pPr>
        <w:pStyle w:val="sottotitolocampionato18"/>
      </w:pPr>
      <w:r>
        <w:t>GIRONE B</w:t>
      </w:r>
    </w:p>
    <w:tbl>
      <w:tblPr>
        <w:tblpPr w:rightFromText="75" w:vertAnchor="text" w:tblpX="-20"/>
        <w:tblW w:w="5000" w:type="pct"/>
        <w:tblLayout w:type="fixed"/>
        <w:tblCellMar>
          <w:top w:w="20" w:type="dxa"/>
          <w:left w:w="20" w:type="dxa"/>
          <w:bottom w:w="20" w:type="dxa"/>
          <w:right w:w="20" w:type="dxa"/>
        </w:tblCellMar>
        <w:tblLook w:val="0000"/>
      </w:tblPr>
      <w:tblGrid>
        <w:gridCol w:w="5699"/>
        <w:gridCol w:w="445"/>
        <w:gridCol w:w="445"/>
        <w:gridCol w:w="445"/>
        <w:gridCol w:w="444"/>
        <w:gridCol w:w="444"/>
        <w:gridCol w:w="444"/>
        <w:gridCol w:w="444"/>
        <w:gridCol w:w="444"/>
        <w:gridCol w:w="444"/>
      </w:tblGrid>
      <w:tr w:rsidR="008241A0" w:rsidTr="008241A0">
        <w:tc>
          <w:tcPr>
            <w:tcW w:w="5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Squadra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PT</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V</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N</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GF</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GS</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DR</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PE</w:t>
            </w:r>
          </w:p>
        </w:tc>
      </w:tr>
      <w:tr w:rsidR="008241A0" w:rsidTr="008241A0">
        <w:tc>
          <w:tcPr>
            <w:tcW w:w="5640" w:type="dxa"/>
            <w:tcBorders>
              <w:top w:val="thickThinLargeGap" w:sz="6" w:space="0" w:color="C0C0C0"/>
              <w:left w:val="thickThinLargeGap" w:sz="6" w:space="0" w:color="C0C0C0"/>
            </w:tcBorders>
            <w:shd w:val="clear" w:color="auto" w:fill="auto"/>
            <w:vAlign w:val="center"/>
          </w:tcPr>
          <w:p w:rsidR="008241A0" w:rsidRDefault="008241A0" w:rsidP="005D4FCE">
            <w:pPr>
              <w:pStyle w:val="rowtabella8"/>
              <w:numPr>
                <w:ilvl w:val="0"/>
                <w:numId w:val="61"/>
              </w:numPr>
            </w:pPr>
            <w:r>
              <w:t>A.S.D. SAN BERNARDINO SOLFERINO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1"/>
              </w:numPr>
            </w:pPr>
            <w:r>
              <w:t>A.S.D. PONTEDECIMO CALCIO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1"/>
              </w:numPr>
            </w:pPr>
            <w:r>
              <w:t>A.S.D. SAMPIERDARENESE</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1"/>
              </w:numPr>
            </w:pPr>
            <w:r>
              <w:t>A.S.D. A.N.P.I.SPORT E.CASASSA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1"/>
              </w:numPr>
            </w:pPr>
            <w:r>
              <w:t>A.S.D. MULTEDO LEVANTE 1930 SQ.B</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1"/>
              </w:numPr>
            </w:pPr>
            <w:r>
              <w:t>VOLTRESE VULTUR SSDARL</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1"/>
              </w:numPr>
            </w:pPr>
            <w:r>
              <w:t>U.S. DON BOSCO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bottom w:val="thickThinLargeGap" w:sz="6" w:space="0" w:color="C0C0C0"/>
            </w:tcBorders>
            <w:shd w:val="clear" w:color="auto" w:fill="auto"/>
            <w:vAlign w:val="center"/>
          </w:tcPr>
          <w:p w:rsidR="008241A0" w:rsidRDefault="008241A0" w:rsidP="005D4FCE">
            <w:pPr>
              <w:pStyle w:val="rowtabella8"/>
              <w:numPr>
                <w:ilvl w:val="0"/>
                <w:numId w:val="61"/>
              </w:numPr>
            </w:pPr>
            <w:r>
              <w:t>G.S.D. SAN DESIDERIO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r>
    </w:tbl>
    <w:p w:rsidR="008241A0" w:rsidRDefault="008241A0" w:rsidP="008241A0">
      <w:pPr>
        <w:pStyle w:val="breakline"/>
        <w:rPr>
          <w:rFonts w:eastAsia="Times New Roman"/>
        </w:rPr>
      </w:pPr>
    </w:p>
    <w:p w:rsidR="00EA16AA" w:rsidRDefault="00EA16AA" w:rsidP="008241A0">
      <w:pPr>
        <w:pStyle w:val="breakline"/>
        <w:rPr>
          <w:rFonts w:eastAsia="Times New Roman"/>
        </w:rPr>
      </w:pPr>
    </w:p>
    <w:p w:rsidR="00EA16AA" w:rsidRDefault="00EA16AA" w:rsidP="008241A0">
      <w:pPr>
        <w:pStyle w:val="breakline"/>
        <w:rPr>
          <w:rFonts w:eastAsia="Times New Roman"/>
        </w:rPr>
      </w:pPr>
    </w:p>
    <w:p w:rsidR="00EA16AA" w:rsidRDefault="00EA16AA" w:rsidP="008241A0">
      <w:pPr>
        <w:pStyle w:val="breakline"/>
        <w:rPr>
          <w:rFonts w:eastAsia="Times New Roman"/>
        </w:rPr>
      </w:pPr>
    </w:p>
    <w:p w:rsidR="00EA16AA" w:rsidRDefault="00EA16AA" w:rsidP="008241A0">
      <w:pPr>
        <w:pStyle w:val="breakline"/>
        <w:rPr>
          <w:rFonts w:eastAsia="Times New Roman"/>
        </w:rPr>
      </w:pPr>
    </w:p>
    <w:p w:rsidR="00EA16AA" w:rsidRDefault="00EA16AA" w:rsidP="008241A0">
      <w:pPr>
        <w:pStyle w:val="breakline"/>
        <w:rPr>
          <w:rFonts w:eastAsia="Times New Roman"/>
        </w:rPr>
      </w:pPr>
    </w:p>
    <w:p w:rsidR="00EA16AA" w:rsidRDefault="00EA16AA" w:rsidP="008241A0">
      <w:pPr>
        <w:pStyle w:val="breakline"/>
        <w:rPr>
          <w:rFonts w:eastAsia="Times New Roman"/>
        </w:rPr>
      </w:pPr>
    </w:p>
    <w:p w:rsidR="00FD5EA5" w:rsidRDefault="00FD5EA5" w:rsidP="008241A0">
      <w:pPr>
        <w:pStyle w:val="breakline"/>
        <w:rPr>
          <w:rFonts w:eastAsia="Times New Roman"/>
        </w:rPr>
      </w:pPr>
    </w:p>
    <w:p w:rsidR="00FD5EA5" w:rsidRDefault="00FD5EA5" w:rsidP="008241A0">
      <w:pPr>
        <w:pStyle w:val="breakline"/>
        <w:rPr>
          <w:rFonts w:eastAsia="Times New Roman"/>
        </w:rPr>
      </w:pPr>
    </w:p>
    <w:p w:rsidR="00FD5EA5" w:rsidRDefault="00FD5EA5" w:rsidP="008241A0">
      <w:pPr>
        <w:pStyle w:val="breakline"/>
        <w:rPr>
          <w:rFonts w:eastAsia="Times New Roman"/>
        </w:rPr>
      </w:pPr>
    </w:p>
    <w:p w:rsidR="00FD5EA5" w:rsidRDefault="00FD5EA5" w:rsidP="008241A0">
      <w:pPr>
        <w:pStyle w:val="breakline"/>
        <w:rPr>
          <w:rFonts w:eastAsia="Times New Roman"/>
        </w:rPr>
      </w:pPr>
    </w:p>
    <w:p w:rsidR="008241A0" w:rsidRDefault="008241A0" w:rsidP="008241A0">
      <w:pPr>
        <w:pStyle w:val="sottotitolocampionato18"/>
      </w:pPr>
      <w:r>
        <w:t>GIRONE C</w:t>
      </w:r>
    </w:p>
    <w:tbl>
      <w:tblPr>
        <w:tblpPr w:rightFromText="75" w:vertAnchor="text" w:tblpX="-20"/>
        <w:tblW w:w="5000" w:type="pct"/>
        <w:tblLayout w:type="fixed"/>
        <w:tblCellMar>
          <w:top w:w="20" w:type="dxa"/>
          <w:left w:w="20" w:type="dxa"/>
          <w:bottom w:w="20" w:type="dxa"/>
          <w:right w:w="20" w:type="dxa"/>
        </w:tblCellMar>
        <w:tblLook w:val="0000"/>
      </w:tblPr>
      <w:tblGrid>
        <w:gridCol w:w="5699"/>
        <w:gridCol w:w="445"/>
        <w:gridCol w:w="445"/>
        <w:gridCol w:w="445"/>
        <w:gridCol w:w="444"/>
        <w:gridCol w:w="444"/>
        <w:gridCol w:w="444"/>
        <w:gridCol w:w="444"/>
        <w:gridCol w:w="444"/>
        <w:gridCol w:w="444"/>
      </w:tblGrid>
      <w:tr w:rsidR="008241A0" w:rsidTr="008241A0">
        <w:tc>
          <w:tcPr>
            <w:tcW w:w="5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Squadra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PT</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V</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N</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GF</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GS</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DR</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PE</w:t>
            </w:r>
          </w:p>
        </w:tc>
      </w:tr>
      <w:tr w:rsidR="008241A0" w:rsidTr="008241A0">
        <w:tc>
          <w:tcPr>
            <w:tcW w:w="5640" w:type="dxa"/>
            <w:tcBorders>
              <w:top w:val="thickThinLargeGap" w:sz="6" w:space="0" w:color="C0C0C0"/>
              <w:left w:val="thickThinLargeGap" w:sz="6" w:space="0" w:color="C0C0C0"/>
            </w:tcBorders>
            <w:shd w:val="clear" w:color="auto" w:fill="auto"/>
            <w:vAlign w:val="center"/>
          </w:tcPr>
          <w:p w:rsidR="008241A0" w:rsidRPr="00BB583C" w:rsidRDefault="008241A0" w:rsidP="005D4FCE">
            <w:pPr>
              <w:pStyle w:val="rowtabella8"/>
              <w:numPr>
                <w:ilvl w:val="0"/>
                <w:numId w:val="60"/>
              </w:numPr>
              <w:rPr>
                <w:lang w:val="en-US"/>
              </w:rPr>
            </w:pPr>
            <w:r w:rsidRPr="00BB583C">
              <w:rPr>
                <w:lang w:val="en-US"/>
              </w:rPr>
              <w:t>G.S.D. SESTRESE BOR. 1919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Pr="00BB583C" w:rsidRDefault="008241A0" w:rsidP="005D4FCE">
            <w:pPr>
              <w:pStyle w:val="rowtabella8"/>
              <w:numPr>
                <w:ilvl w:val="0"/>
                <w:numId w:val="60"/>
              </w:numPr>
              <w:rPr>
                <w:lang w:val="en-US"/>
              </w:rPr>
            </w:pPr>
            <w:r w:rsidRPr="00BB583C">
              <w:rPr>
                <w:lang w:val="en-US"/>
              </w:rPr>
              <w:t>A.S.D. LITTLE CLUB JAMES</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0"/>
              </w:numPr>
            </w:pPr>
            <w:r>
              <w:t>S.S.D. CENTRO POL. SANT EUSEBIO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0"/>
              </w:numPr>
            </w:pPr>
            <w:r>
              <w:t>S.C. MOLASSANA BOERO A.S.D.</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0"/>
              </w:numPr>
            </w:pPr>
            <w:r>
              <w:t>A.S.D. RIVAROLESE</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0"/>
              </w:numPr>
            </w:pPr>
            <w:r>
              <w:t>U.S. FULGOR 1909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0"/>
              </w:numPr>
            </w:pPr>
            <w:r>
              <w:t>A.S.D. PONTEDECIMO CALCIO SQ.B</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bottom w:val="single" w:sz="4" w:space="0" w:color="000000"/>
            </w:tcBorders>
            <w:shd w:val="clear" w:color="auto" w:fill="auto"/>
            <w:vAlign w:val="center"/>
          </w:tcPr>
          <w:p w:rsidR="008241A0" w:rsidRDefault="008241A0" w:rsidP="005D4FCE">
            <w:pPr>
              <w:pStyle w:val="rowtabella8"/>
              <w:numPr>
                <w:ilvl w:val="0"/>
                <w:numId w:val="60"/>
              </w:numPr>
            </w:pPr>
            <w:r>
              <w:t>ASCD VECCHIO CASTAGNA QUARTO</w:t>
            </w:r>
          </w:p>
        </w:tc>
        <w:tc>
          <w:tcPr>
            <w:tcW w:w="440" w:type="dxa"/>
            <w:tcBorders>
              <w:top w:val="thickThinLargeGap" w:sz="6" w:space="0" w:color="C0C0C0"/>
              <w:left w:val="thickThinLargeGap" w:sz="6" w:space="0" w:color="C0C0C0"/>
              <w:bottom w:val="single" w:sz="4" w:space="0" w:color="00000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single" w:sz="4" w:space="0" w:color="00000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single" w:sz="4" w:space="0" w:color="00000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single" w:sz="4" w:space="0" w:color="00000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single" w:sz="4" w:space="0" w:color="000000"/>
              <w:right w:val="thickThinLargeGap" w:sz="6" w:space="0" w:color="C0C0C0"/>
            </w:tcBorders>
            <w:shd w:val="clear" w:color="auto" w:fill="auto"/>
            <w:vAlign w:val="center"/>
          </w:tcPr>
          <w:p w:rsidR="008241A0" w:rsidRDefault="008241A0" w:rsidP="008241A0">
            <w:pPr>
              <w:pStyle w:val="rowtabella8"/>
              <w:jc w:val="center"/>
            </w:pPr>
            <w:r>
              <w:t>13</w:t>
            </w:r>
          </w:p>
        </w:tc>
        <w:tc>
          <w:tcPr>
            <w:tcW w:w="440" w:type="dxa"/>
            <w:tcBorders>
              <w:top w:val="thickThinLargeGap" w:sz="6" w:space="0" w:color="C0C0C0"/>
              <w:left w:val="thickThinLargeGap" w:sz="6" w:space="0" w:color="C0C0C0"/>
              <w:bottom w:val="single" w:sz="4" w:space="0" w:color="000000"/>
              <w:right w:val="thickThinLargeGap" w:sz="6" w:space="0" w:color="C0C0C0"/>
            </w:tcBorders>
            <w:shd w:val="clear" w:color="auto" w:fill="auto"/>
            <w:vAlign w:val="center"/>
          </w:tcPr>
          <w:p w:rsidR="008241A0" w:rsidRDefault="008241A0" w:rsidP="008241A0">
            <w:pPr>
              <w:pStyle w:val="rowtabella8"/>
              <w:jc w:val="center"/>
            </w:pPr>
            <w:r>
              <w:t>9</w:t>
            </w:r>
          </w:p>
        </w:tc>
        <w:tc>
          <w:tcPr>
            <w:tcW w:w="440" w:type="dxa"/>
            <w:tcBorders>
              <w:top w:val="thickThinLargeGap" w:sz="6" w:space="0" w:color="C0C0C0"/>
              <w:left w:val="thickThinLargeGap" w:sz="6" w:space="0" w:color="C0C0C0"/>
              <w:bottom w:val="single" w:sz="4" w:space="0" w:color="000000"/>
              <w:right w:val="thickThinLargeGap" w:sz="6" w:space="0" w:color="C0C0C0"/>
            </w:tcBorders>
            <w:shd w:val="clear" w:color="auto" w:fill="auto"/>
            <w:vAlign w:val="center"/>
          </w:tcPr>
          <w:p w:rsidR="008241A0" w:rsidRDefault="008241A0" w:rsidP="008241A0">
            <w:pPr>
              <w:pStyle w:val="rowtabella8"/>
              <w:jc w:val="center"/>
            </w:pPr>
            <w:r>
              <w:t>92</w:t>
            </w:r>
          </w:p>
        </w:tc>
        <w:tc>
          <w:tcPr>
            <w:tcW w:w="440" w:type="dxa"/>
            <w:tcBorders>
              <w:top w:val="thickThinLargeGap" w:sz="6" w:space="0" w:color="C0C0C0"/>
              <w:left w:val="thickThinLargeGap" w:sz="6" w:space="0" w:color="C0C0C0"/>
              <w:bottom w:val="single" w:sz="4" w:space="0" w:color="000000"/>
              <w:right w:val="thickThinLargeGap" w:sz="6" w:space="0" w:color="C0C0C0"/>
            </w:tcBorders>
            <w:shd w:val="clear" w:color="auto" w:fill="auto"/>
            <w:vAlign w:val="center"/>
          </w:tcPr>
          <w:p w:rsidR="008241A0" w:rsidRDefault="008241A0" w:rsidP="008241A0">
            <w:pPr>
              <w:pStyle w:val="rowtabella8"/>
              <w:jc w:val="center"/>
            </w:pPr>
            <w:r>
              <w:t>-83</w:t>
            </w:r>
          </w:p>
        </w:tc>
        <w:tc>
          <w:tcPr>
            <w:tcW w:w="440" w:type="dxa"/>
            <w:tcBorders>
              <w:top w:val="thickThinLargeGap" w:sz="6" w:space="0" w:color="C0C0C0"/>
              <w:left w:val="thickThinLargeGap" w:sz="6" w:space="0" w:color="C0C0C0"/>
              <w:bottom w:val="single" w:sz="4" w:space="0" w:color="000000"/>
              <w:right w:val="thickThinLargeGap" w:sz="6" w:space="0" w:color="C0C0C0"/>
            </w:tcBorders>
            <w:shd w:val="clear" w:color="auto" w:fill="auto"/>
            <w:vAlign w:val="center"/>
          </w:tcPr>
          <w:p w:rsidR="008241A0" w:rsidRDefault="008241A0" w:rsidP="008241A0">
            <w:pPr>
              <w:pStyle w:val="rowtabella8"/>
              <w:jc w:val="center"/>
            </w:pPr>
            <w:r>
              <w:t>0</w:t>
            </w:r>
          </w:p>
        </w:tc>
      </w:tr>
    </w:tbl>
    <w:p w:rsidR="00EA16AA" w:rsidRDefault="00EA16AA" w:rsidP="008241A0">
      <w:pPr>
        <w:spacing w:after="0" w:line="240" w:lineRule="auto"/>
        <w:jc w:val="both"/>
        <w:rPr>
          <w:rFonts w:ascii="Arial" w:hAnsi="Arial" w:cs="Arial"/>
          <w:lang w:eastAsia="hi-IN"/>
        </w:rPr>
      </w:pPr>
    </w:p>
    <w:p w:rsidR="008241A0" w:rsidRDefault="008241A0" w:rsidP="008241A0">
      <w:pPr>
        <w:spacing w:after="0" w:line="240" w:lineRule="auto"/>
        <w:jc w:val="both"/>
        <w:rPr>
          <w:rFonts w:ascii="Arial" w:hAnsi="Arial" w:cs="Arial"/>
          <w:sz w:val="12"/>
          <w:szCs w:val="12"/>
          <w:lang w:eastAsia="hi-IN"/>
        </w:rPr>
      </w:pPr>
      <w:r>
        <w:rPr>
          <w:rFonts w:ascii="Arial" w:hAnsi="Arial" w:cs="Arial"/>
          <w:lang w:eastAsia="hi-IN"/>
        </w:rPr>
        <w:t>Sulla base del regolamento di cui al Comunicato Ufficiale n.41 del 8/02/24 si determina quanto segue:</w:t>
      </w:r>
    </w:p>
    <w:p w:rsidR="008241A0" w:rsidRDefault="008241A0" w:rsidP="005D4FCE">
      <w:pPr>
        <w:numPr>
          <w:ilvl w:val="0"/>
          <w:numId w:val="57"/>
        </w:numPr>
        <w:overflowPunct w:val="0"/>
        <w:autoSpaceDE w:val="0"/>
        <w:spacing w:after="0" w:line="240" w:lineRule="auto"/>
        <w:contextualSpacing/>
        <w:jc w:val="both"/>
        <w:textAlignment w:val="baseline"/>
        <w:rPr>
          <w:rFonts w:ascii="Arial" w:eastAsia="Times New Roman" w:hAnsi="Arial" w:cs="Arial"/>
          <w:position w:val="-1"/>
          <w:lang w:eastAsia="ar-SA"/>
        </w:rPr>
      </w:pPr>
      <w:r>
        <w:rPr>
          <w:rFonts w:ascii="Arial" w:eastAsia="Times New Roman" w:hAnsi="Arial" w:cs="Arial"/>
          <w:lang w:eastAsia="it-IT"/>
        </w:rPr>
        <w:t>Accedono alla fase finale come prime classificate le Società: Angelo Baiardo, San Bernardino Solferino e Sestrese Bor. 1919.</w:t>
      </w: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sz w:val="24"/>
          <w:szCs w:val="24"/>
          <w:lang w:eastAsia="hi-IN"/>
        </w:rPr>
      </w:pPr>
      <w:r w:rsidRPr="00EA16AA">
        <w:rPr>
          <w:rFonts w:ascii="Arial" w:hAnsi="Arial" w:cs="Arial"/>
          <w:b/>
          <w:sz w:val="24"/>
          <w:szCs w:val="24"/>
          <w:lang w:eastAsia="hi-IN"/>
        </w:rPr>
        <w:t>FASE FINALE</w:t>
      </w: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sz w:val="24"/>
          <w:szCs w:val="24"/>
          <w:lang w:eastAsia="hi-IN"/>
        </w:rPr>
      </w:pPr>
      <w:r w:rsidRPr="00EA16AA">
        <w:rPr>
          <w:rFonts w:ascii="Arial" w:hAnsi="Arial" w:cs="Arial"/>
          <w:b/>
          <w:sz w:val="24"/>
          <w:szCs w:val="24"/>
          <w:lang w:eastAsia="hi-IN"/>
        </w:rPr>
        <w:t xml:space="preserve">CAMPIONATO GIOVANISSIMI U15 PROVINCIALI  </w:t>
      </w: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eastAsia="Times New Roman" w:hAnsi="Arial" w:cs="Arial"/>
          <w:b/>
          <w:position w:val="-1"/>
          <w:sz w:val="24"/>
          <w:szCs w:val="24"/>
          <w:lang w:eastAsia="ar-SA"/>
        </w:rPr>
      </w:pPr>
      <w:r w:rsidRPr="00EA16AA">
        <w:rPr>
          <w:rFonts w:ascii="Arial" w:hAnsi="Arial" w:cs="Arial"/>
          <w:b/>
          <w:sz w:val="24"/>
          <w:szCs w:val="24"/>
          <w:lang w:eastAsia="hi-IN"/>
        </w:rPr>
        <w:t>STAGIONE SPORTIVA 2023/2024</w:t>
      </w:r>
    </w:p>
    <w:p w:rsidR="008241A0" w:rsidRDefault="008241A0" w:rsidP="008241A0">
      <w:pPr>
        <w:pStyle w:val="sottotitolocampionato1"/>
      </w:pPr>
    </w:p>
    <w:tbl>
      <w:tblPr>
        <w:tblpPr w:leftFromText="75" w:rightFromText="75" w:vertAnchor="text" w:tblpXSpec="center"/>
        <w:tblW w:w="7991" w:type="dxa"/>
        <w:tblCellMar>
          <w:left w:w="0" w:type="dxa"/>
          <w:right w:w="0" w:type="dxa"/>
        </w:tblCellMar>
        <w:tblLook w:val="04A0"/>
      </w:tblPr>
      <w:tblGrid>
        <w:gridCol w:w="4697"/>
        <w:gridCol w:w="366"/>
        <w:gridCol w:w="366"/>
        <w:gridCol w:w="366"/>
        <w:gridCol w:w="366"/>
        <w:gridCol w:w="366"/>
        <w:gridCol w:w="366"/>
        <w:gridCol w:w="366"/>
        <w:gridCol w:w="366"/>
        <w:gridCol w:w="366"/>
      </w:tblGrid>
      <w:tr w:rsidR="008241A0" w:rsidTr="008241A0">
        <w:trPr>
          <w:trHeight w:val="257"/>
        </w:trPr>
        <w:tc>
          <w:tcPr>
            <w:tcW w:w="46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Squadra</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rPr>
          <w:trHeight w:val="209"/>
        </w:trPr>
        <w:tc>
          <w:tcPr>
            <w:tcW w:w="4697"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Pr="000E7879" w:rsidRDefault="008241A0" w:rsidP="005D4FCE">
            <w:pPr>
              <w:pStyle w:val="rowtabella"/>
              <w:numPr>
                <w:ilvl w:val="0"/>
                <w:numId w:val="63"/>
              </w:numPr>
            </w:pPr>
            <w:r>
              <w:t>U.S. ANGELO BAIARDO</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6</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2</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2</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0</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7</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0</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7</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r w:rsidR="008241A0" w:rsidTr="008241A0">
        <w:trPr>
          <w:trHeight w:val="209"/>
        </w:trPr>
        <w:tc>
          <w:tcPr>
            <w:tcW w:w="4697" w:type="dxa"/>
            <w:tcBorders>
              <w:top w:val="nil"/>
              <w:left w:val="outset" w:sz="6" w:space="0" w:color="auto"/>
              <w:bottom w:val="nil"/>
              <w:right w:val="nil"/>
            </w:tcBorders>
            <w:tcMar>
              <w:top w:w="20" w:type="dxa"/>
              <w:left w:w="20" w:type="dxa"/>
              <w:bottom w:w="20" w:type="dxa"/>
              <w:right w:w="20" w:type="dxa"/>
            </w:tcMar>
            <w:vAlign w:val="center"/>
            <w:hideMark/>
          </w:tcPr>
          <w:p w:rsidR="008241A0" w:rsidRPr="000E7879" w:rsidRDefault="008241A0" w:rsidP="005D4FCE">
            <w:pPr>
              <w:pStyle w:val="rowtabella"/>
              <w:numPr>
                <w:ilvl w:val="0"/>
                <w:numId w:val="63"/>
              </w:numPr>
            </w:pPr>
            <w:r>
              <w:t>A.S.D. SAN BERNARDINO SOLFERINO</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3</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2</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3</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4</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r w:rsidR="008241A0" w:rsidTr="008241A0">
        <w:trPr>
          <w:trHeight w:val="209"/>
        </w:trPr>
        <w:tc>
          <w:tcPr>
            <w:tcW w:w="4697"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63"/>
              </w:numPr>
              <w:rPr>
                <w:lang w:val="en-US"/>
              </w:rPr>
            </w:pPr>
            <w:r w:rsidRPr="00BB583C">
              <w:rPr>
                <w:lang w:val="en-US"/>
              </w:rPr>
              <w:t>G.S.D. SESTRESE BOR. 1919</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0</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2</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0</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2</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7</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-6</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bl>
    <w:p w:rsidR="008241A0" w:rsidRDefault="008241A0" w:rsidP="008241A0">
      <w:pPr>
        <w:spacing w:after="0" w:line="240" w:lineRule="auto"/>
        <w:rPr>
          <w:rFonts w:ascii="Arial" w:hAnsi="Arial" w:cs="Arial"/>
          <w:b/>
          <w:color w:val="000000"/>
          <w:sz w:val="16"/>
          <w:szCs w:val="16"/>
          <w:u w:val="single"/>
        </w:rPr>
      </w:pPr>
    </w:p>
    <w:p w:rsidR="008241A0" w:rsidRDefault="008241A0" w:rsidP="008241A0">
      <w:pPr>
        <w:spacing w:after="0" w:line="240" w:lineRule="auto"/>
        <w:rPr>
          <w:rFonts w:ascii="Arial" w:hAnsi="Arial" w:cs="Arial"/>
          <w:b/>
          <w:color w:val="000000"/>
          <w:sz w:val="16"/>
          <w:szCs w:val="16"/>
          <w:u w:val="single"/>
        </w:rPr>
      </w:pPr>
    </w:p>
    <w:p w:rsidR="008241A0" w:rsidRDefault="008241A0" w:rsidP="008241A0">
      <w:pPr>
        <w:spacing w:after="0" w:line="240" w:lineRule="auto"/>
        <w:rPr>
          <w:rFonts w:ascii="Arial" w:hAnsi="Arial" w:cs="Arial"/>
          <w:b/>
          <w:color w:val="000000"/>
          <w:sz w:val="16"/>
          <w:szCs w:val="16"/>
          <w:u w:val="single"/>
        </w:rPr>
      </w:pPr>
    </w:p>
    <w:p w:rsidR="008241A0" w:rsidRDefault="008241A0" w:rsidP="008241A0">
      <w:pPr>
        <w:spacing w:after="0" w:line="240" w:lineRule="auto"/>
        <w:rPr>
          <w:rFonts w:ascii="Arial" w:hAnsi="Arial" w:cs="Arial"/>
          <w:b/>
          <w:color w:val="000000"/>
          <w:sz w:val="16"/>
          <w:szCs w:val="16"/>
          <w:u w:val="single"/>
        </w:rPr>
      </w:pPr>
    </w:p>
    <w:p w:rsidR="008241A0" w:rsidRDefault="008241A0" w:rsidP="008241A0">
      <w:pPr>
        <w:spacing w:after="0" w:line="240" w:lineRule="auto"/>
        <w:rPr>
          <w:rFonts w:ascii="Arial" w:hAnsi="Arial" w:cs="Arial"/>
          <w:b/>
          <w:color w:val="000000"/>
          <w:sz w:val="16"/>
          <w:szCs w:val="16"/>
          <w:u w:val="single"/>
        </w:rPr>
      </w:pPr>
    </w:p>
    <w:p w:rsidR="008241A0" w:rsidRDefault="008241A0" w:rsidP="008241A0">
      <w:pPr>
        <w:spacing w:after="0" w:line="240" w:lineRule="auto"/>
        <w:rPr>
          <w:rFonts w:ascii="Arial" w:hAnsi="Arial" w:cs="Arial"/>
          <w:b/>
          <w:color w:val="000000"/>
          <w:sz w:val="16"/>
          <w:szCs w:val="16"/>
          <w:u w:val="single"/>
        </w:rPr>
      </w:pPr>
    </w:p>
    <w:p w:rsidR="008241A0" w:rsidRDefault="008241A0" w:rsidP="008241A0">
      <w:pPr>
        <w:spacing w:after="0" w:line="240" w:lineRule="auto"/>
        <w:rPr>
          <w:rFonts w:ascii="Arial" w:hAnsi="Arial" w:cs="Arial"/>
          <w:color w:val="000000"/>
        </w:rPr>
      </w:pPr>
    </w:p>
    <w:p w:rsidR="008241A0" w:rsidRDefault="008241A0" w:rsidP="00FD5EA5">
      <w:pPr>
        <w:spacing w:after="0" w:line="240" w:lineRule="auto"/>
        <w:jc w:val="both"/>
        <w:rPr>
          <w:rFonts w:ascii="Arial" w:hAnsi="Arial" w:cs="Arial"/>
          <w:color w:val="000000"/>
        </w:rPr>
      </w:pPr>
      <w:r>
        <w:rPr>
          <w:rFonts w:ascii="Arial" w:hAnsi="Arial" w:cs="Arial"/>
          <w:color w:val="000000"/>
        </w:rPr>
        <w:t xml:space="preserve">La Società U.S. Angelo Baiardo si aggiudica il Titolo Giovanissimi U15 provinciali per la Stagione Sportiva 2023/2024. </w:t>
      </w:r>
    </w:p>
    <w:p w:rsidR="008241A0" w:rsidRPr="00D0706E" w:rsidRDefault="008241A0" w:rsidP="008241A0">
      <w:pPr>
        <w:spacing w:after="0" w:line="240" w:lineRule="auto"/>
        <w:rPr>
          <w:rFonts w:ascii="Arial" w:hAnsi="Arial" w:cs="Arial"/>
          <w:color w:val="000000"/>
          <w:sz w:val="16"/>
          <w:szCs w:val="16"/>
        </w:rPr>
      </w:pP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ascii="Arial" w:hAnsi="Arial" w:cs="Arial"/>
          <w:b/>
          <w:sz w:val="24"/>
          <w:szCs w:val="24"/>
          <w:lang w:eastAsia="hi-IN"/>
        </w:rPr>
      </w:pPr>
      <w:r w:rsidRPr="00EA16AA">
        <w:rPr>
          <w:rFonts w:ascii="Arial" w:hAnsi="Arial" w:cs="Arial"/>
          <w:b/>
          <w:sz w:val="24"/>
          <w:szCs w:val="24"/>
          <w:lang w:eastAsia="hi-IN"/>
        </w:rPr>
        <w:t xml:space="preserve">CLASSIFICHE FINALI </w:t>
      </w:r>
    </w:p>
    <w:p w:rsidR="008241A0" w:rsidRP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ascii="Arial" w:hAnsi="Arial" w:cs="Arial"/>
          <w:b/>
          <w:sz w:val="24"/>
          <w:szCs w:val="24"/>
          <w:lang w:eastAsia="hi-IN"/>
        </w:rPr>
      </w:pPr>
      <w:r w:rsidRPr="00EA16AA">
        <w:rPr>
          <w:rFonts w:ascii="Arial" w:hAnsi="Arial" w:cs="Arial"/>
          <w:b/>
          <w:sz w:val="24"/>
          <w:szCs w:val="24"/>
          <w:lang w:eastAsia="hi-IN"/>
        </w:rPr>
        <w:t xml:space="preserve">TORNEO GIOVANISSIMI U14 FASCIA “B” PROVINCIALI </w:t>
      </w:r>
    </w:p>
    <w:p w:rsidR="008241A0" w:rsidRP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ascii="Arial" w:hAnsi="Arial" w:cs="Arial"/>
          <w:b/>
          <w:sz w:val="24"/>
          <w:szCs w:val="24"/>
          <w:lang w:eastAsia="hi-IN"/>
        </w:rPr>
      </w:pPr>
      <w:r w:rsidRPr="00EA16AA">
        <w:rPr>
          <w:rFonts w:ascii="Arial" w:hAnsi="Arial" w:cs="Arial"/>
          <w:b/>
          <w:sz w:val="24"/>
          <w:szCs w:val="24"/>
          <w:lang w:eastAsia="hi-IN"/>
        </w:rPr>
        <w:t>GIRONI A – B – C</w:t>
      </w:r>
    </w:p>
    <w:p w:rsidR="008241A0" w:rsidRPr="00EA16AA" w:rsidRDefault="008241A0" w:rsidP="008241A0">
      <w:pPr>
        <w:pBdr>
          <w:top w:val="single" w:sz="6" w:space="1" w:color="000000"/>
          <w:left w:val="single" w:sz="6" w:space="11" w:color="000000"/>
          <w:bottom w:val="single" w:sz="6" w:space="1" w:color="000000"/>
          <w:right w:val="single" w:sz="6" w:space="9" w:color="000000"/>
        </w:pBdr>
        <w:shd w:val="clear" w:color="auto" w:fill="F2F2F2"/>
        <w:spacing w:after="0" w:line="240" w:lineRule="auto"/>
        <w:ind w:hanging="2"/>
        <w:jc w:val="center"/>
        <w:rPr>
          <w:rFonts w:cs="Arial"/>
          <w:color w:val="000000"/>
          <w:sz w:val="24"/>
          <w:szCs w:val="24"/>
          <w:u w:val="single"/>
          <w:lang w:eastAsia="hi-IN"/>
        </w:rPr>
      </w:pPr>
      <w:r w:rsidRPr="00EA16AA">
        <w:rPr>
          <w:rFonts w:ascii="Arial" w:hAnsi="Arial" w:cs="Arial"/>
          <w:b/>
          <w:sz w:val="24"/>
          <w:szCs w:val="24"/>
          <w:lang w:eastAsia="hi-IN"/>
        </w:rPr>
        <w:t>STAGIONE SPORTIVA 2023/2024</w:t>
      </w:r>
    </w:p>
    <w:p w:rsidR="008241A0" w:rsidRDefault="008241A0" w:rsidP="008241A0">
      <w:pPr>
        <w:pStyle w:val="sottotitolocampionato18"/>
        <w:rPr>
          <w:rFonts w:eastAsia="SimSun"/>
          <w:b w:val="0"/>
          <w:bCs w:val="0"/>
          <w:kern w:val="2"/>
          <w:sz w:val="16"/>
          <w:szCs w:val="16"/>
          <w:u w:val="single"/>
          <w:lang w:eastAsia="hi-IN" w:bidi="hi-IN"/>
        </w:rPr>
      </w:pPr>
    </w:p>
    <w:p w:rsidR="008241A0" w:rsidRDefault="008241A0" w:rsidP="008241A0">
      <w:pPr>
        <w:pStyle w:val="sottotitolocampionato18"/>
      </w:pPr>
      <w:r>
        <w:t>GIRONE A</w:t>
      </w:r>
    </w:p>
    <w:tbl>
      <w:tblPr>
        <w:tblpPr w:rightFromText="75" w:vertAnchor="text" w:tblpX="-20"/>
        <w:tblW w:w="5000" w:type="pct"/>
        <w:tblLayout w:type="fixed"/>
        <w:tblCellMar>
          <w:top w:w="20" w:type="dxa"/>
          <w:left w:w="20" w:type="dxa"/>
          <w:bottom w:w="20" w:type="dxa"/>
          <w:right w:w="20" w:type="dxa"/>
        </w:tblCellMar>
        <w:tblLook w:val="0000"/>
      </w:tblPr>
      <w:tblGrid>
        <w:gridCol w:w="5699"/>
        <w:gridCol w:w="445"/>
        <w:gridCol w:w="445"/>
        <w:gridCol w:w="445"/>
        <w:gridCol w:w="444"/>
        <w:gridCol w:w="444"/>
        <w:gridCol w:w="444"/>
        <w:gridCol w:w="444"/>
        <w:gridCol w:w="444"/>
        <w:gridCol w:w="444"/>
      </w:tblGrid>
      <w:tr w:rsidR="008241A0" w:rsidTr="008241A0">
        <w:tc>
          <w:tcPr>
            <w:tcW w:w="5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Squadra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PT</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V</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N</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GF</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GS</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DR</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PE</w:t>
            </w:r>
          </w:p>
        </w:tc>
      </w:tr>
      <w:tr w:rsidR="008241A0" w:rsidTr="008241A0">
        <w:tc>
          <w:tcPr>
            <w:tcW w:w="5640" w:type="dxa"/>
            <w:tcBorders>
              <w:top w:val="thickThinLargeGap" w:sz="6" w:space="0" w:color="C0C0C0"/>
              <w:left w:val="thickThinLargeGap" w:sz="6" w:space="0" w:color="C0C0C0"/>
            </w:tcBorders>
            <w:shd w:val="clear" w:color="auto" w:fill="auto"/>
            <w:vAlign w:val="center"/>
          </w:tcPr>
          <w:p w:rsidR="008241A0" w:rsidRDefault="008241A0" w:rsidP="005D4FCE">
            <w:pPr>
              <w:pStyle w:val="rowtabella8"/>
              <w:numPr>
                <w:ilvl w:val="0"/>
                <w:numId w:val="66"/>
              </w:numPr>
            </w:pPr>
            <w:r>
              <w:t>A.S.D. MULTEDO LEVANTE 1930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94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6"/>
              </w:numPr>
            </w:pPr>
            <w:r>
              <w:t>A.S.D. NUOVA OREGINA S.R.L.</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6"/>
              </w:numPr>
            </w:pPr>
            <w:r>
              <w:t xml:space="preserve">U.S. ANGELO BAIARDO </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6"/>
              </w:numPr>
            </w:pPr>
            <w:r>
              <w:t>A.S.D. BUSALLA CALCIO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6"/>
              </w:numPr>
            </w:pPr>
            <w:r>
              <w:t>VOLTRESE VULTUR SSDARL</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Pr="00BB583C" w:rsidRDefault="008241A0" w:rsidP="005D4FCE">
            <w:pPr>
              <w:pStyle w:val="rowtabella8"/>
              <w:numPr>
                <w:ilvl w:val="0"/>
                <w:numId w:val="66"/>
              </w:numPr>
              <w:rPr>
                <w:lang w:val="en-US"/>
              </w:rPr>
            </w:pPr>
            <w:r w:rsidRPr="00BB583C">
              <w:rPr>
                <w:lang w:val="en-US"/>
              </w:rPr>
              <w:t>A.S.D. LITTLE CLUB JAMES</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bottom w:val="thickThinLargeGap" w:sz="6" w:space="0" w:color="C0C0C0"/>
            </w:tcBorders>
            <w:shd w:val="clear" w:color="auto" w:fill="auto"/>
            <w:vAlign w:val="center"/>
          </w:tcPr>
          <w:p w:rsidR="008241A0" w:rsidRDefault="008241A0" w:rsidP="005D4FCE">
            <w:pPr>
              <w:pStyle w:val="rowtabella8"/>
              <w:numPr>
                <w:ilvl w:val="0"/>
                <w:numId w:val="66"/>
              </w:numPr>
            </w:pPr>
            <w:r>
              <w:t>S.C. MOLASSANA BOERO A.S.D.</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82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bl>
    <w:p w:rsidR="008241A0" w:rsidRDefault="008241A0" w:rsidP="008241A0">
      <w:pPr>
        <w:pStyle w:val="breakline"/>
        <w:rPr>
          <w:rFonts w:eastAsia="Times New Roman"/>
        </w:rPr>
      </w:pPr>
    </w:p>
    <w:p w:rsidR="00FD5EA5" w:rsidRDefault="00FD5EA5" w:rsidP="008241A0">
      <w:pPr>
        <w:pStyle w:val="breakline"/>
        <w:rPr>
          <w:rFonts w:eastAsia="Times New Roman"/>
        </w:rPr>
      </w:pPr>
    </w:p>
    <w:p w:rsidR="00FD5EA5" w:rsidRDefault="00FD5EA5" w:rsidP="008241A0">
      <w:pPr>
        <w:pStyle w:val="breakline"/>
        <w:rPr>
          <w:rFonts w:eastAsia="Times New Roman"/>
        </w:rPr>
      </w:pPr>
    </w:p>
    <w:p w:rsidR="008241A0" w:rsidRDefault="008241A0" w:rsidP="008241A0">
      <w:pPr>
        <w:pStyle w:val="sottotitolocampionato18"/>
      </w:pPr>
      <w:r>
        <w:t>GIRONE B</w:t>
      </w:r>
    </w:p>
    <w:tbl>
      <w:tblPr>
        <w:tblpPr w:rightFromText="75" w:vertAnchor="text" w:tblpX="-20"/>
        <w:tblW w:w="5000" w:type="pct"/>
        <w:tblLayout w:type="fixed"/>
        <w:tblCellMar>
          <w:top w:w="20" w:type="dxa"/>
          <w:left w:w="20" w:type="dxa"/>
          <w:bottom w:w="20" w:type="dxa"/>
          <w:right w:w="20" w:type="dxa"/>
        </w:tblCellMar>
        <w:tblLook w:val="0000"/>
      </w:tblPr>
      <w:tblGrid>
        <w:gridCol w:w="5699"/>
        <w:gridCol w:w="445"/>
        <w:gridCol w:w="445"/>
        <w:gridCol w:w="445"/>
        <w:gridCol w:w="444"/>
        <w:gridCol w:w="444"/>
        <w:gridCol w:w="444"/>
        <w:gridCol w:w="444"/>
        <w:gridCol w:w="444"/>
        <w:gridCol w:w="444"/>
      </w:tblGrid>
      <w:tr w:rsidR="008241A0" w:rsidTr="008241A0">
        <w:tc>
          <w:tcPr>
            <w:tcW w:w="5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Squadra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PT</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V</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N</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GF</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GS</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DR</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PE</w:t>
            </w:r>
          </w:p>
        </w:tc>
      </w:tr>
      <w:tr w:rsidR="008241A0" w:rsidTr="008241A0">
        <w:tc>
          <w:tcPr>
            <w:tcW w:w="5640" w:type="dxa"/>
            <w:tcBorders>
              <w:top w:val="thickThinLargeGap" w:sz="6" w:space="0" w:color="C0C0C0"/>
              <w:left w:val="thickThinLargeGap" w:sz="6" w:space="0" w:color="C0C0C0"/>
            </w:tcBorders>
            <w:shd w:val="clear" w:color="auto" w:fill="auto"/>
            <w:vAlign w:val="center"/>
          </w:tcPr>
          <w:p w:rsidR="008241A0" w:rsidRDefault="008241A0" w:rsidP="005D4FCE">
            <w:pPr>
              <w:pStyle w:val="rowtabella8"/>
              <w:numPr>
                <w:ilvl w:val="0"/>
                <w:numId w:val="67"/>
              </w:numPr>
            </w:pPr>
            <w:r>
              <w:t>G.S.D. OLIMPIC 1971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98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93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7"/>
              </w:numPr>
            </w:pPr>
            <w:r>
              <w:t>S.S.D. CENTRO POL. SANT EUSEBIO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7"/>
              </w:numPr>
            </w:pPr>
            <w:r>
              <w:t>A.S.D. SAN BERNARDINO SOLFERINO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7"/>
              </w:numPr>
            </w:pPr>
            <w:r>
              <w:t>A.S.D. VALLESCRIVIA 2018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7"/>
              </w:numPr>
            </w:pPr>
            <w:r>
              <w:t>A.S.D. PRAESE 1945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7"/>
              </w:numPr>
            </w:pPr>
            <w:r>
              <w:t>A.S.D. RIVAROLESE</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bottom w:val="thickThinLargeGap" w:sz="6" w:space="0" w:color="C0C0C0"/>
            </w:tcBorders>
            <w:shd w:val="clear" w:color="auto" w:fill="auto"/>
            <w:vAlign w:val="center"/>
          </w:tcPr>
          <w:p w:rsidR="008241A0" w:rsidRDefault="008241A0" w:rsidP="005D4FCE">
            <w:pPr>
              <w:pStyle w:val="rowtabella8"/>
              <w:numPr>
                <w:ilvl w:val="0"/>
                <w:numId w:val="67"/>
              </w:numPr>
            </w:pPr>
            <w:r>
              <w:t>S.O.C. SAN GIOVANNI BATTISTA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91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bl>
    <w:p w:rsidR="008241A0" w:rsidRDefault="008241A0" w:rsidP="008241A0">
      <w:pPr>
        <w:pStyle w:val="breakline"/>
      </w:pPr>
    </w:p>
    <w:p w:rsidR="00FD5EA5" w:rsidRDefault="00FD5EA5" w:rsidP="008241A0">
      <w:pPr>
        <w:pStyle w:val="breakline"/>
      </w:pPr>
    </w:p>
    <w:p w:rsidR="00FD5EA5" w:rsidRDefault="00FD5EA5" w:rsidP="008241A0">
      <w:pPr>
        <w:pStyle w:val="breakline"/>
      </w:pPr>
    </w:p>
    <w:p w:rsidR="008241A0" w:rsidRDefault="008241A0" w:rsidP="008241A0">
      <w:pPr>
        <w:pStyle w:val="sottotitolocampionato18"/>
      </w:pPr>
      <w:r>
        <w:t>GIRONE C</w:t>
      </w:r>
    </w:p>
    <w:tbl>
      <w:tblPr>
        <w:tblpPr w:rightFromText="75" w:vertAnchor="text" w:tblpX="-20"/>
        <w:tblW w:w="5000" w:type="pct"/>
        <w:tblLayout w:type="fixed"/>
        <w:tblCellMar>
          <w:top w:w="20" w:type="dxa"/>
          <w:left w:w="20" w:type="dxa"/>
          <w:bottom w:w="20" w:type="dxa"/>
          <w:right w:w="20" w:type="dxa"/>
        </w:tblCellMar>
        <w:tblLook w:val="0000"/>
      </w:tblPr>
      <w:tblGrid>
        <w:gridCol w:w="5699"/>
        <w:gridCol w:w="445"/>
        <w:gridCol w:w="445"/>
        <w:gridCol w:w="445"/>
        <w:gridCol w:w="444"/>
        <w:gridCol w:w="444"/>
        <w:gridCol w:w="444"/>
        <w:gridCol w:w="444"/>
        <w:gridCol w:w="444"/>
        <w:gridCol w:w="444"/>
      </w:tblGrid>
      <w:tr w:rsidR="008241A0" w:rsidTr="008241A0">
        <w:tc>
          <w:tcPr>
            <w:tcW w:w="5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Squadra</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PT</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V</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N</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GF</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GS</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DR</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CCCCCC"/>
            <w:vAlign w:val="center"/>
          </w:tcPr>
          <w:p w:rsidR="008241A0" w:rsidRDefault="008241A0" w:rsidP="008241A0">
            <w:pPr>
              <w:pStyle w:val="headertabella8"/>
            </w:pPr>
            <w:r>
              <w:t>PE</w:t>
            </w:r>
          </w:p>
        </w:tc>
      </w:tr>
      <w:tr w:rsidR="008241A0" w:rsidTr="008241A0">
        <w:tc>
          <w:tcPr>
            <w:tcW w:w="5640" w:type="dxa"/>
            <w:tcBorders>
              <w:top w:val="thickThinLargeGap" w:sz="6" w:space="0" w:color="C0C0C0"/>
              <w:left w:val="thickThinLargeGap" w:sz="6" w:space="0" w:color="C0C0C0"/>
            </w:tcBorders>
            <w:shd w:val="clear" w:color="auto" w:fill="auto"/>
            <w:vAlign w:val="center"/>
          </w:tcPr>
          <w:p w:rsidR="008241A0" w:rsidRDefault="008241A0" w:rsidP="005D4FCE">
            <w:pPr>
              <w:pStyle w:val="rowtabella8"/>
              <w:numPr>
                <w:ilvl w:val="0"/>
                <w:numId w:val="65"/>
              </w:numPr>
            </w:pPr>
            <w:r>
              <w:t>A.S.D. SUPERBA CALCIO 2017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5"/>
              </w:numPr>
            </w:pPr>
            <w:r>
              <w:t>A.S.D. BORGORATTI</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5"/>
              </w:numPr>
            </w:pPr>
            <w:r>
              <w:t>A.S.D. SAMPIERDARENESE</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5"/>
              </w:numPr>
            </w:pPr>
            <w:r>
              <w:t>U.S.D. CAMPOMORONE SANT OLCESE</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Pr="00BB583C" w:rsidRDefault="008241A0" w:rsidP="005D4FCE">
            <w:pPr>
              <w:pStyle w:val="rowtabella8"/>
              <w:numPr>
                <w:ilvl w:val="0"/>
                <w:numId w:val="65"/>
              </w:numPr>
              <w:rPr>
                <w:lang w:val="en-US"/>
              </w:rPr>
            </w:pPr>
            <w:r w:rsidRPr="00BB583C">
              <w:rPr>
                <w:lang w:val="en-US"/>
              </w:rPr>
              <w:t>G.S.D. SESTRESE BOR. 1919</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7</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tcBorders>
            <w:shd w:val="clear" w:color="auto" w:fill="auto"/>
            <w:vAlign w:val="center"/>
          </w:tcPr>
          <w:p w:rsidR="008241A0" w:rsidRDefault="008241A0" w:rsidP="005D4FCE">
            <w:pPr>
              <w:pStyle w:val="rowtabella8"/>
              <w:numPr>
                <w:ilvl w:val="0"/>
                <w:numId w:val="65"/>
              </w:numPr>
            </w:pPr>
            <w:r>
              <w:t>A.S.D. VALLESTURA CALCIO</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58</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-43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r w:rsidR="008241A0" w:rsidTr="008241A0">
        <w:tc>
          <w:tcPr>
            <w:tcW w:w="5640" w:type="dxa"/>
            <w:tcBorders>
              <w:left w:val="thickThinLargeGap" w:sz="6" w:space="0" w:color="C0C0C0"/>
              <w:bottom w:val="thickThinLargeGap" w:sz="6" w:space="0" w:color="C0C0C0"/>
            </w:tcBorders>
            <w:shd w:val="clear" w:color="auto" w:fill="auto"/>
            <w:vAlign w:val="center"/>
          </w:tcPr>
          <w:p w:rsidR="008241A0" w:rsidRDefault="008241A0" w:rsidP="005D4FCE">
            <w:pPr>
              <w:pStyle w:val="rowtabella8"/>
              <w:numPr>
                <w:ilvl w:val="0"/>
                <w:numId w:val="65"/>
              </w:numPr>
            </w:pPr>
            <w:r>
              <w:t>A.S.D. MARASSI 1965</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3</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11</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12</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66</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-54</w:t>
            </w:r>
          </w:p>
        </w:tc>
        <w:tc>
          <w:tcPr>
            <w:tcW w:w="4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241A0" w:rsidRDefault="008241A0" w:rsidP="008241A0">
            <w:pPr>
              <w:pStyle w:val="rowtabella8"/>
              <w:jc w:val="center"/>
            </w:pPr>
            <w:r>
              <w:t>0</w:t>
            </w:r>
          </w:p>
        </w:tc>
      </w:tr>
    </w:tbl>
    <w:p w:rsidR="008241A0" w:rsidRDefault="008241A0" w:rsidP="008241A0">
      <w:pPr>
        <w:spacing w:after="0" w:line="240" w:lineRule="auto"/>
        <w:rPr>
          <w:rFonts w:ascii="Arial" w:hAnsi="Arial" w:cs="Arial"/>
          <w:b/>
          <w:color w:val="000000"/>
          <w:sz w:val="12"/>
          <w:szCs w:val="12"/>
          <w:u w:val="single"/>
        </w:rPr>
      </w:pPr>
    </w:p>
    <w:p w:rsidR="00FD5EA5" w:rsidRDefault="00FD5EA5" w:rsidP="008241A0">
      <w:pPr>
        <w:spacing w:after="0" w:line="240" w:lineRule="auto"/>
        <w:rPr>
          <w:rFonts w:ascii="Arial" w:hAnsi="Arial" w:cs="Arial"/>
          <w:b/>
          <w:color w:val="000000"/>
          <w:sz w:val="12"/>
          <w:szCs w:val="12"/>
          <w:u w:val="single"/>
        </w:rPr>
      </w:pPr>
    </w:p>
    <w:p w:rsidR="008241A0" w:rsidRDefault="008241A0" w:rsidP="008241A0">
      <w:pPr>
        <w:spacing w:after="0" w:line="240" w:lineRule="auto"/>
        <w:jc w:val="both"/>
        <w:rPr>
          <w:rFonts w:ascii="Arial" w:hAnsi="Arial" w:cs="Arial"/>
          <w:sz w:val="12"/>
          <w:szCs w:val="12"/>
          <w:lang w:eastAsia="hi-IN"/>
        </w:rPr>
      </w:pPr>
      <w:r>
        <w:rPr>
          <w:rFonts w:ascii="Arial" w:hAnsi="Arial" w:cs="Arial"/>
          <w:lang w:eastAsia="hi-IN"/>
        </w:rPr>
        <w:t>Sulla base del regolamento di cui al Comunicato Ufficiale n.41 del 8/02/24 si determina quanto segue:</w:t>
      </w:r>
    </w:p>
    <w:p w:rsidR="008241A0" w:rsidRDefault="008241A0" w:rsidP="005D4FCE">
      <w:pPr>
        <w:numPr>
          <w:ilvl w:val="0"/>
          <w:numId w:val="57"/>
        </w:numPr>
        <w:overflowPunct w:val="0"/>
        <w:autoSpaceDE w:val="0"/>
        <w:spacing w:after="0" w:line="240" w:lineRule="auto"/>
        <w:contextualSpacing/>
        <w:jc w:val="both"/>
        <w:textAlignment w:val="baseline"/>
        <w:rPr>
          <w:rFonts w:ascii="Arial" w:eastAsia="Times New Roman" w:hAnsi="Arial" w:cs="Arial"/>
          <w:b/>
          <w:color w:val="000000"/>
          <w:u w:val="single"/>
          <w:lang w:eastAsia="it-IT"/>
        </w:rPr>
      </w:pPr>
      <w:r>
        <w:rPr>
          <w:rFonts w:ascii="Arial" w:eastAsia="Times New Roman" w:hAnsi="Arial" w:cs="Arial"/>
          <w:lang w:eastAsia="it-IT"/>
        </w:rPr>
        <w:t>Accedono alla fase finale come prime classificate le Società: Multedo Levante 1930, Olimpic 1971 e Superba Calcio 2017.</w:t>
      </w:r>
    </w:p>
    <w:p w:rsidR="008241A0" w:rsidRDefault="008241A0" w:rsidP="008241A0">
      <w:pPr>
        <w:spacing w:after="0" w:line="240" w:lineRule="auto"/>
        <w:rPr>
          <w:rFonts w:ascii="Arial" w:eastAsia="Times New Roman" w:hAnsi="Arial" w:cs="Arial"/>
          <w:b/>
          <w:color w:val="000000"/>
          <w:u w:val="single"/>
          <w:lang w:eastAsia="it-IT"/>
        </w:rPr>
      </w:pPr>
    </w:p>
    <w:p w:rsidR="008241A0" w:rsidRDefault="008241A0" w:rsidP="008241A0">
      <w:pPr>
        <w:spacing w:after="0" w:line="240" w:lineRule="auto"/>
        <w:rPr>
          <w:rFonts w:ascii="Arial" w:hAnsi="Arial" w:cs="Arial"/>
          <w:b/>
          <w:color w:val="000000"/>
          <w:u w:val="single"/>
          <w:lang w:eastAsia="hi-IN"/>
        </w:rPr>
      </w:pPr>
    </w:p>
    <w:p w:rsidR="00FD5EA5" w:rsidRDefault="00FD5EA5"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sz w:val="24"/>
          <w:szCs w:val="24"/>
          <w:lang w:eastAsia="hi-IN"/>
        </w:rPr>
      </w:pPr>
      <w:r w:rsidRPr="00EA16AA">
        <w:rPr>
          <w:rFonts w:ascii="Arial" w:hAnsi="Arial" w:cs="Arial"/>
          <w:b/>
          <w:sz w:val="24"/>
          <w:szCs w:val="24"/>
          <w:lang w:eastAsia="hi-IN"/>
        </w:rPr>
        <w:t>FASE FINALE</w:t>
      </w: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sz w:val="24"/>
          <w:szCs w:val="24"/>
          <w:lang w:eastAsia="hi-IN"/>
        </w:rPr>
      </w:pPr>
      <w:r w:rsidRPr="00EA16AA">
        <w:rPr>
          <w:rFonts w:ascii="Arial" w:hAnsi="Arial" w:cs="Arial"/>
          <w:b/>
          <w:sz w:val="24"/>
          <w:szCs w:val="24"/>
          <w:lang w:eastAsia="hi-IN"/>
        </w:rPr>
        <w:t xml:space="preserve">TORNEO GIOVANISSIMI U14 FASCIA “B” PROVINCIALI  </w:t>
      </w:r>
    </w:p>
    <w:p w:rsidR="008241A0" w:rsidRPr="00EA16AA" w:rsidRDefault="008241A0" w:rsidP="008241A0">
      <w:pPr>
        <w:pBdr>
          <w:top w:val="single" w:sz="6" w:space="1" w:color="000000"/>
          <w:left w:val="single" w:sz="6" w:space="10" w:color="000000"/>
          <w:bottom w:val="single" w:sz="6" w:space="1" w:color="000000"/>
          <w:right w:val="single" w:sz="6" w:space="9" w:color="000000"/>
        </w:pBdr>
        <w:shd w:val="clear" w:color="auto" w:fill="F2F2F2"/>
        <w:spacing w:after="0" w:line="240" w:lineRule="auto"/>
        <w:jc w:val="center"/>
        <w:rPr>
          <w:rFonts w:ascii="Arial" w:hAnsi="Arial" w:cs="Arial"/>
          <w:b/>
          <w:color w:val="000000"/>
          <w:sz w:val="24"/>
          <w:szCs w:val="24"/>
          <w:u w:val="single"/>
          <w:lang w:eastAsia="hi-IN"/>
        </w:rPr>
      </w:pPr>
      <w:r w:rsidRPr="00EA16AA">
        <w:rPr>
          <w:rFonts w:ascii="Arial" w:hAnsi="Arial" w:cs="Arial"/>
          <w:b/>
          <w:sz w:val="24"/>
          <w:szCs w:val="24"/>
          <w:lang w:eastAsia="hi-IN"/>
        </w:rPr>
        <w:t>STAGIONE SPORTIVA 2023/2024</w:t>
      </w:r>
    </w:p>
    <w:p w:rsidR="008241A0" w:rsidRDefault="008241A0" w:rsidP="008241A0">
      <w:pPr>
        <w:spacing w:after="0" w:line="240" w:lineRule="auto"/>
        <w:rPr>
          <w:rFonts w:ascii="Arial" w:hAnsi="Arial" w:cs="Arial"/>
          <w:color w:val="000000"/>
          <w:lang w:eastAsia="hi-IN"/>
        </w:rPr>
      </w:pPr>
    </w:p>
    <w:tbl>
      <w:tblPr>
        <w:tblpPr w:leftFromText="75" w:rightFromText="75" w:vertAnchor="text" w:tblpXSpec="center"/>
        <w:tblW w:w="7991" w:type="dxa"/>
        <w:tblCellMar>
          <w:left w:w="0" w:type="dxa"/>
          <w:right w:w="0" w:type="dxa"/>
        </w:tblCellMar>
        <w:tblLook w:val="04A0"/>
      </w:tblPr>
      <w:tblGrid>
        <w:gridCol w:w="4697"/>
        <w:gridCol w:w="366"/>
        <w:gridCol w:w="366"/>
        <w:gridCol w:w="366"/>
        <w:gridCol w:w="366"/>
        <w:gridCol w:w="366"/>
        <w:gridCol w:w="366"/>
        <w:gridCol w:w="366"/>
        <w:gridCol w:w="366"/>
        <w:gridCol w:w="366"/>
      </w:tblGrid>
      <w:tr w:rsidR="008241A0" w:rsidTr="008241A0">
        <w:trPr>
          <w:trHeight w:val="257"/>
        </w:trPr>
        <w:tc>
          <w:tcPr>
            <w:tcW w:w="46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Squadra</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36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rPr>
          <w:trHeight w:val="209"/>
        </w:trPr>
        <w:tc>
          <w:tcPr>
            <w:tcW w:w="4697"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Pr="000E7879" w:rsidRDefault="008241A0" w:rsidP="005D4FCE">
            <w:pPr>
              <w:pStyle w:val="rowtabella"/>
              <w:numPr>
                <w:ilvl w:val="0"/>
                <w:numId w:val="64"/>
              </w:numPr>
            </w:pPr>
            <w:r>
              <w:t>A.S.D. MULTEDO LEVANTE 1930</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4</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2</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0</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7</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4</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3</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r w:rsidR="008241A0" w:rsidTr="008241A0">
        <w:trPr>
          <w:trHeight w:val="209"/>
        </w:trPr>
        <w:tc>
          <w:tcPr>
            <w:tcW w:w="4697" w:type="dxa"/>
            <w:tcBorders>
              <w:top w:val="nil"/>
              <w:left w:val="outset" w:sz="6" w:space="0" w:color="auto"/>
              <w:bottom w:val="nil"/>
              <w:right w:val="nil"/>
            </w:tcBorders>
            <w:tcMar>
              <w:top w:w="20" w:type="dxa"/>
              <w:left w:w="20" w:type="dxa"/>
              <w:bottom w:w="20" w:type="dxa"/>
              <w:right w:w="20" w:type="dxa"/>
            </w:tcMar>
            <w:vAlign w:val="center"/>
            <w:hideMark/>
          </w:tcPr>
          <w:p w:rsidR="008241A0" w:rsidRPr="000E7879" w:rsidRDefault="008241A0" w:rsidP="005D4FCE">
            <w:pPr>
              <w:pStyle w:val="rowtabella"/>
              <w:numPr>
                <w:ilvl w:val="0"/>
                <w:numId w:val="64"/>
              </w:numPr>
            </w:pPr>
            <w:r>
              <w:t>G.S.D. OLIMPIC 1971</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3</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2</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0</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4</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3</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r w:rsidR="008241A0" w:rsidTr="008241A0">
        <w:trPr>
          <w:trHeight w:val="209"/>
        </w:trPr>
        <w:tc>
          <w:tcPr>
            <w:tcW w:w="4697"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8241A0" w:rsidRPr="000E7879" w:rsidRDefault="008241A0" w:rsidP="005D4FCE">
            <w:pPr>
              <w:pStyle w:val="rowtabella"/>
              <w:numPr>
                <w:ilvl w:val="0"/>
                <w:numId w:val="64"/>
              </w:numPr>
            </w:pPr>
            <w:r>
              <w:t>A.S.D. SUPERBA CALCIO 2017</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2</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0</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1</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4</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8</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t>-4</w:t>
            </w:r>
          </w:p>
        </w:tc>
        <w:tc>
          <w:tcPr>
            <w:tcW w:w="366"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8241A0" w:rsidRPr="000E7879" w:rsidRDefault="008241A0" w:rsidP="008241A0">
            <w:pPr>
              <w:pStyle w:val="rowtabella"/>
              <w:jc w:val="center"/>
            </w:pPr>
            <w:r w:rsidRPr="000E7879">
              <w:t>0</w:t>
            </w:r>
          </w:p>
        </w:tc>
      </w:tr>
    </w:tbl>
    <w:p w:rsidR="008241A0" w:rsidRDefault="008241A0" w:rsidP="008241A0">
      <w:pPr>
        <w:spacing w:after="0" w:line="240" w:lineRule="auto"/>
        <w:rPr>
          <w:rFonts w:ascii="Arial" w:hAnsi="Arial" w:cs="Arial"/>
          <w:b/>
          <w:color w:val="000000"/>
          <w:u w:val="single"/>
        </w:rPr>
      </w:pPr>
    </w:p>
    <w:p w:rsidR="008241A0" w:rsidRDefault="008241A0" w:rsidP="008241A0">
      <w:pPr>
        <w:pStyle w:val="sottotitolocampionato1"/>
      </w:pPr>
    </w:p>
    <w:p w:rsidR="008241A0" w:rsidRDefault="008241A0" w:rsidP="008241A0">
      <w:pPr>
        <w:spacing w:after="0" w:line="240" w:lineRule="auto"/>
        <w:rPr>
          <w:rFonts w:ascii="Arial" w:hAnsi="Arial" w:cs="Arial"/>
          <w:b/>
          <w:color w:val="000000"/>
          <w:sz w:val="16"/>
          <w:szCs w:val="16"/>
          <w:u w:val="single"/>
        </w:rPr>
      </w:pPr>
    </w:p>
    <w:p w:rsidR="008241A0" w:rsidRDefault="008241A0" w:rsidP="008241A0">
      <w:pPr>
        <w:spacing w:after="0" w:line="240" w:lineRule="auto"/>
        <w:rPr>
          <w:rFonts w:ascii="Arial" w:eastAsia="Times New Roman" w:hAnsi="Arial" w:cs="Arial"/>
          <w:b/>
          <w:smallCaps/>
          <w:sz w:val="28"/>
          <w:szCs w:val="28"/>
          <w:lang w:eastAsia="ar-SA"/>
        </w:rPr>
      </w:pPr>
    </w:p>
    <w:p w:rsidR="008241A0" w:rsidRDefault="008241A0" w:rsidP="008241A0">
      <w:pPr>
        <w:spacing w:after="0" w:line="240" w:lineRule="auto"/>
        <w:rPr>
          <w:rFonts w:ascii="Arial" w:eastAsia="Times New Roman" w:hAnsi="Arial" w:cs="Arial"/>
          <w:b/>
          <w:smallCaps/>
          <w:sz w:val="28"/>
          <w:szCs w:val="28"/>
          <w:lang w:eastAsia="ar-SA"/>
        </w:rPr>
      </w:pPr>
    </w:p>
    <w:p w:rsidR="008241A0" w:rsidRDefault="008241A0" w:rsidP="008241A0">
      <w:pPr>
        <w:spacing w:after="0" w:line="240" w:lineRule="auto"/>
        <w:jc w:val="both"/>
        <w:rPr>
          <w:rFonts w:ascii="Arial" w:hAnsi="Arial" w:cs="Arial"/>
          <w:color w:val="000000"/>
        </w:rPr>
      </w:pPr>
      <w:r>
        <w:rPr>
          <w:rFonts w:ascii="Arial" w:hAnsi="Arial" w:cs="Arial"/>
          <w:color w:val="000000"/>
        </w:rPr>
        <w:t xml:space="preserve">La Società A.S.D. Multedo Levante 1930 si aggiudica il Titolo Giovanissimi U14 fascia “B” provinciali per la Stagione Sportiva 2023/2024. </w:t>
      </w:r>
    </w:p>
    <w:p w:rsidR="008241A0" w:rsidRDefault="008241A0" w:rsidP="008241A0">
      <w:pPr>
        <w:spacing w:after="0" w:line="240" w:lineRule="auto"/>
        <w:jc w:val="both"/>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FD5EA5" w:rsidRDefault="00FD5EA5" w:rsidP="008241A0">
      <w:pPr>
        <w:spacing w:after="0" w:line="240" w:lineRule="auto"/>
        <w:rPr>
          <w:rFonts w:ascii="Arial" w:hAnsi="Arial" w:cs="Arial"/>
          <w:b/>
          <w:color w:val="000000"/>
          <w:u w:val="single"/>
          <w:lang w:eastAsia="hi-IN"/>
        </w:rPr>
      </w:pPr>
    </w:p>
    <w:p w:rsidR="00FD5EA5" w:rsidRDefault="00FD5EA5" w:rsidP="008241A0">
      <w:pPr>
        <w:spacing w:after="0" w:line="240" w:lineRule="auto"/>
        <w:rPr>
          <w:rFonts w:ascii="Arial" w:hAnsi="Arial" w:cs="Arial"/>
          <w:b/>
          <w:color w:val="000000"/>
          <w:u w:val="single"/>
          <w:lang w:eastAsia="hi-IN"/>
        </w:rPr>
      </w:pPr>
    </w:p>
    <w:p w:rsidR="00FD5EA5" w:rsidRDefault="00FD5EA5" w:rsidP="008241A0">
      <w:pPr>
        <w:spacing w:after="0" w:line="240" w:lineRule="auto"/>
        <w:rPr>
          <w:rFonts w:ascii="Arial" w:hAnsi="Arial" w:cs="Arial"/>
          <w:b/>
          <w:color w:val="000000"/>
          <w:u w:val="single"/>
          <w:lang w:eastAsia="hi-IN"/>
        </w:rPr>
      </w:pPr>
    </w:p>
    <w:p w:rsidR="00FD5EA5" w:rsidRDefault="00FD5EA5" w:rsidP="008241A0">
      <w:pPr>
        <w:spacing w:after="0" w:line="240" w:lineRule="auto"/>
        <w:rPr>
          <w:rFonts w:ascii="Arial" w:hAnsi="Arial" w:cs="Arial"/>
          <w:b/>
          <w:color w:val="000000"/>
          <w:u w:val="single"/>
          <w:lang w:eastAsia="hi-IN"/>
        </w:rPr>
      </w:pPr>
    </w:p>
    <w:p w:rsidR="00FD5EA5" w:rsidRDefault="00FD5EA5" w:rsidP="008241A0">
      <w:pPr>
        <w:spacing w:after="0" w:line="240" w:lineRule="auto"/>
        <w:rPr>
          <w:rFonts w:ascii="Arial" w:hAnsi="Arial" w:cs="Arial"/>
          <w:b/>
          <w:color w:val="000000"/>
          <w:u w:val="single"/>
          <w:lang w:eastAsia="hi-IN"/>
        </w:rPr>
      </w:pP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CLASSIFICA FINALE</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TORNEO GIOVANISSIMI U14 FASCIA “B” PROVINCIALI GIRONE S</w:t>
      </w:r>
      <w:r w:rsidR="00EA16AA">
        <w:rPr>
          <w:rFonts w:ascii="Arial" w:hAnsi="Arial" w:cs="Arial"/>
          <w:b/>
          <w:kern w:val="1"/>
          <w:sz w:val="24"/>
          <w:szCs w:val="24"/>
          <w:lang w:eastAsia="hi-IN"/>
        </w:rPr>
        <w:t>quadre “</w:t>
      </w:r>
      <w:r w:rsidRPr="00EA16AA">
        <w:rPr>
          <w:rFonts w:ascii="Arial" w:hAnsi="Arial" w:cs="Arial"/>
          <w:b/>
          <w:kern w:val="1"/>
          <w:sz w:val="24"/>
          <w:szCs w:val="24"/>
          <w:lang w:eastAsia="hi-IN"/>
        </w:rPr>
        <w:t>B</w:t>
      </w:r>
      <w:r w:rsidR="00EA16AA">
        <w:rPr>
          <w:rFonts w:ascii="Arial" w:hAnsi="Arial" w:cs="Arial"/>
          <w:b/>
          <w:kern w:val="1"/>
          <w:sz w:val="24"/>
          <w:szCs w:val="24"/>
          <w:lang w:eastAsia="hi-IN"/>
        </w:rPr>
        <w:t>”</w:t>
      </w:r>
      <w:r w:rsidRPr="00EA16AA">
        <w:rPr>
          <w:rFonts w:ascii="Arial" w:hAnsi="Arial" w:cs="Arial"/>
          <w:b/>
          <w:kern w:val="1"/>
          <w:sz w:val="24"/>
          <w:szCs w:val="24"/>
          <w:lang w:eastAsia="hi-IN"/>
        </w:rPr>
        <w:t xml:space="preserve"> </w:t>
      </w:r>
    </w:p>
    <w:p w:rsidR="008241A0" w:rsidRPr="00EA16AA" w:rsidRDefault="008241A0" w:rsidP="008241A0">
      <w:pPr>
        <w:pBdr>
          <w:top w:val="single" w:sz="6" w:space="1" w:color="auto"/>
          <w:left w:val="single" w:sz="6" w:space="10" w:color="auto"/>
          <w:bottom w:val="single" w:sz="6" w:space="1" w:color="auto"/>
          <w:right w:val="single" w:sz="6" w:space="10" w:color="auto"/>
        </w:pBdr>
        <w:shd w:val="pct5" w:color="auto" w:fill="auto"/>
        <w:spacing w:after="0" w:line="240" w:lineRule="auto"/>
        <w:ind w:hanging="2"/>
        <w:jc w:val="center"/>
        <w:rPr>
          <w:rFonts w:ascii="Arial" w:hAnsi="Arial" w:cs="Arial"/>
          <w:b/>
          <w:kern w:val="1"/>
          <w:sz w:val="24"/>
          <w:szCs w:val="24"/>
          <w:lang w:eastAsia="hi-IN"/>
        </w:rPr>
      </w:pPr>
      <w:r w:rsidRPr="00EA16AA">
        <w:rPr>
          <w:rFonts w:ascii="Arial" w:hAnsi="Arial" w:cs="Arial"/>
          <w:b/>
          <w:kern w:val="1"/>
          <w:sz w:val="24"/>
          <w:szCs w:val="24"/>
          <w:lang w:eastAsia="hi-IN"/>
        </w:rPr>
        <w:t>STAGIONE SPORTIVA 2023/2024</w:t>
      </w:r>
    </w:p>
    <w:p w:rsidR="008241A0" w:rsidRPr="004E5E66" w:rsidRDefault="008241A0" w:rsidP="008241A0">
      <w:pPr>
        <w:spacing w:after="0" w:line="240" w:lineRule="auto"/>
        <w:rPr>
          <w:rFonts w:ascii="Arial" w:hAnsi="Arial" w:cs="Arial"/>
          <w:b/>
          <w:color w:val="000000"/>
          <w:sz w:val="10"/>
          <w:szCs w:val="10"/>
          <w:u w:val="single"/>
        </w:rPr>
      </w:pPr>
    </w:p>
    <w:p w:rsidR="008241A0" w:rsidRDefault="008241A0" w:rsidP="008241A0">
      <w:pPr>
        <w:pStyle w:val="sottotitolocampionato1"/>
      </w:pPr>
      <w:r>
        <w:t>GIRONE SB</w:t>
      </w:r>
    </w:p>
    <w:tbl>
      <w:tblPr>
        <w:tblpPr w:leftFromText="75" w:rightFromText="75" w:vertAnchor="text" w:tblpX="-122"/>
        <w:tblW w:w="10015" w:type="dxa"/>
        <w:tblCellMar>
          <w:left w:w="0" w:type="dxa"/>
          <w:right w:w="0" w:type="dxa"/>
        </w:tblCellMar>
        <w:tblLook w:val="04A0"/>
      </w:tblPr>
      <w:tblGrid>
        <w:gridCol w:w="5938"/>
        <w:gridCol w:w="453"/>
        <w:gridCol w:w="453"/>
        <w:gridCol w:w="453"/>
        <w:gridCol w:w="453"/>
        <w:gridCol w:w="453"/>
        <w:gridCol w:w="453"/>
        <w:gridCol w:w="453"/>
        <w:gridCol w:w="453"/>
        <w:gridCol w:w="453"/>
      </w:tblGrid>
      <w:tr w:rsidR="008241A0" w:rsidTr="008241A0">
        <w:trPr>
          <w:trHeight w:val="264"/>
        </w:trPr>
        <w:tc>
          <w:tcPr>
            <w:tcW w:w="593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Squadra</w:t>
            </w:r>
          </w:p>
        </w:tc>
        <w:tc>
          <w:tcPr>
            <w:tcW w:w="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PT</w:t>
            </w:r>
          </w:p>
        </w:tc>
        <w:tc>
          <w:tcPr>
            <w:tcW w:w="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w:t>
            </w:r>
          </w:p>
        </w:tc>
        <w:tc>
          <w:tcPr>
            <w:tcW w:w="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V</w:t>
            </w:r>
          </w:p>
        </w:tc>
        <w:tc>
          <w:tcPr>
            <w:tcW w:w="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N</w:t>
            </w:r>
          </w:p>
        </w:tc>
        <w:tc>
          <w:tcPr>
            <w:tcW w:w="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w:t>
            </w:r>
          </w:p>
        </w:tc>
        <w:tc>
          <w:tcPr>
            <w:tcW w:w="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GF</w:t>
            </w:r>
          </w:p>
        </w:tc>
        <w:tc>
          <w:tcPr>
            <w:tcW w:w="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GS</w:t>
            </w:r>
          </w:p>
        </w:tc>
        <w:tc>
          <w:tcPr>
            <w:tcW w:w="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DR</w:t>
            </w:r>
          </w:p>
        </w:tc>
        <w:tc>
          <w:tcPr>
            <w:tcW w:w="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241A0" w:rsidRDefault="008241A0" w:rsidP="008241A0">
            <w:pPr>
              <w:pStyle w:val="headertabella"/>
            </w:pPr>
            <w:r>
              <w:t>PE</w:t>
            </w:r>
          </w:p>
        </w:tc>
      </w:tr>
      <w:tr w:rsidR="008241A0" w:rsidTr="008241A0">
        <w:trPr>
          <w:trHeight w:val="215"/>
        </w:trPr>
        <w:tc>
          <w:tcPr>
            <w:tcW w:w="5938"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241A0" w:rsidRPr="00B06EA6" w:rsidRDefault="008241A0" w:rsidP="005D4FCE">
            <w:pPr>
              <w:pStyle w:val="rowtabella"/>
              <w:numPr>
                <w:ilvl w:val="0"/>
                <w:numId w:val="70"/>
              </w:numPr>
            </w:pPr>
            <w:r w:rsidRPr="00B06EA6">
              <w:t>F.C. VADO</w:t>
            </w:r>
            <w:r>
              <w:t xml:space="preserve"> SQ.B</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38</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11</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5</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0</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57</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22</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35</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0</w:t>
            </w:r>
          </w:p>
        </w:tc>
      </w:tr>
      <w:tr w:rsidR="008241A0" w:rsidTr="008241A0">
        <w:trPr>
          <w:trHeight w:val="215"/>
        </w:trPr>
        <w:tc>
          <w:tcPr>
            <w:tcW w:w="5938" w:type="dxa"/>
            <w:tcBorders>
              <w:top w:val="nil"/>
              <w:left w:val="outset" w:sz="6" w:space="0" w:color="auto"/>
              <w:bottom w:val="nil"/>
              <w:right w:val="nil"/>
            </w:tcBorders>
            <w:tcMar>
              <w:top w:w="20" w:type="dxa"/>
              <w:left w:w="20" w:type="dxa"/>
              <w:bottom w:w="20" w:type="dxa"/>
              <w:right w:w="20" w:type="dxa"/>
            </w:tcMar>
            <w:vAlign w:val="center"/>
            <w:hideMark/>
          </w:tcPr>
          <w:p w:rsidR="008241A0" w:rsidRPr="00B06EA6" w:rsidRDefault="008241A0" w:rsidP="005D4FCE">
            <w:pPr>
              <w:pStyle w:val="rowtabella"/>
              <w:numPr>
                <w:ilvl w:val="0"/>
                <w:numId w:val="70"/>
              </w:numPr>
            </w:pPr>
            <w:r>
              <w:t>S.C.D.</w:t>
            </w:r>
            <w:r w:rsidRPr="00B06EA6">
              <w:t xml:space="preserve"> LIGORNA 1922 SQ.B</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34</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10</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4</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62</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11</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51</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0</w:t>
            </w:r>
          </w:p>
        </w:tc>
      </w:tr>
      <w:tr w:rsidR="008241A0" w:rsidTr="008241A0">
        <w:trPr>
          <w:trHeight w:val="215"/>
        </w:trPr>
        <w:tc>
          <w:tcPr>
            <w:tcW w:w="5938" w:type="dxa"/>
            <w:tcBorders>
              <w:top w:val="nil"/>
              <w:left w:val="outset" w:sz="6" w:space="0" w:color="auto"/>
              <w:bottom w:val="nil"/>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70"/>
              </w:numPr>
              <w:rPr>
                <w:lang w:val="en-US"/>
              </w:rPr>
            </w:pPr>
            <w:r w:rsidRPr="00BB583C">
              <w:rPr>
                <w:lang w:val="en-US"/>
              </w:rPr>
              <w:t>A.S.D. POLIS. PIEVE LIGURE SQ.B</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30</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9</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4</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53</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27</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0</w:t>
            </w:r>
          </w:p>
        </w:tc>
      </w:tr>
      <w:tr w:rsidR="008241A0" w:rsidTr="008241A0">
        <w:trPr>
          <w:trHeight w:val="215"/>
        </w:trPr>
        <w:tc>
          <w:tcPr>
            <w:tcW w:w="5938" w:type="dxa"/>
            <w:tcBorders>
              <w:top w:val="nil"/>
              <w:left w:val="outset" w:sz="6" w:space="0" w:color="auto"/>
              <w:bottom w:val="nil"/>
              <w:right w:val="nil"/>
            </w:tcBorders>
            <w:tcMar>
              <w:top w:w="20" w:type="dxa"/>
              <w:left w:w="20" w:type="dxa"/>
              <w:bottom w:w="20" w:type="dxa"/>
              <w:right w:w="20" w:type="dxa"/>
            </w:tcMar>
            <w:vAlign w:val="center"/>
            <w:hideMark/>
          </w:tcPr>
          <w:p w:rsidR="008241A0" w:rsidRPr="00BB583C" w:rsidRDefault="008241A0" w:rsidP="005D4FCE">
            <w:pPr>
              <w:pStyle w:val="rowtabella"/>
              <w:numPr>
                <w:ilvl w:val="0"/>
                <w:numId w:val="70"/>
              </w:numPr>
              <w:rPr>
                <w:lang w:val="en-US"/>
              </w:rPr>
            </w:pPr>
            <w:r w:rsidRPr="00BB583C">
              <w:rPr>
                <w:lang w:val="en-US"/>
              </w:rPr>
              <w:t>A.S.D. ARENZANO FOOTBALL CLUB SQ.B</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7</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27</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31</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-4</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w:t>
            </w:r>
          </w:p>
        </w:tc>
      </w:tr>
      <w:tr w:rsidR="008241A0" w:rsidTr="008241A0">
        <w:trPr>
          <w:trHeight w:val="215"/>
        </w:trPr>
        <w:tc>
          <w:tcPr>
            <w:tcW w:w="5938" w:type="dxa"/>
            <w:tcBorders>
              <w:top w:val="nil"/>
              <w:left w:val="outset" w:sz="6" w:space="0" w:color="auto"/>
              <w:bottom w:val="nil"/>
              <w:right w:val="nil"/>
            </w:tcBorders>
            <w:tcMar>
              <w:top w:w="20" w:type="dxa"/>
              <w:left w:w="20" w:type="dxa"/>
              <w:bottom w:w="20" w:type="dxa"/>
              <w:right w:w="20" w:type="dxa"/>
            </w:tcMar>
            <w:vAlign w:val="center"/>
            <w:hideMark/>
          </w:tcPr>
          <w:p w:rsidR="008241A0" w:rsidRPr="00B06EA6" w:rsidRDefault="008241A0" w:rsidP="005D4FCE">
            <w:pPr>
              <w:pStyle w:val="rowtabella"/>
              <w:numPr>
                <w:ilvl w:val="0"/>
                <w:numId w:val="70"/>
              </w:numPr>
            </w:pPr>
            <w:r w:rsidRPr="00B06EA6">
              <w:t>SRL F.C. SORI 71</w:t>
            </w:r>
            <w:r>
              <w:t xml:space="preserve"> SQ.B</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19</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9</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34</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59</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-25</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0</w:t>
            </w:r>
          </w:p>
        </w:tc>
      </w:tr>
      <w:tr w:rsidR="008241A0" w:rsidTr="008241A0">
        <w:trPr>
          <w:trHeight w:val="215"/>
        </w:trPr>
        <w:tc>
          <w:tcPr>
            <w:tcW w:w="5938" w:type="dxa"/>
            <w:tcBorders>
              <w:top w:val="nil"/>
              <w:left w:val="outset" w:sz="6" w:space="0" w:color="auto"/>
              <w:bottom w:val="nil"/>
              <w:right w:val="nil"/>
            </w:tcBorders>
            <w:tcMar>
              <w:top w:w="20" w:type="dxa"/>
              <w:left w:w="20" w:type="dxa"/>
              <w:bottom w:w="20" w:type="dxa"/>
              <w:right w:w="20" w:type="dxa"/>
            </w:tcMar>
            <w:vAlign w:val="center"/>
            <w:hideMark/>
          </w:tcPr>
          <w:p w:rsidR="008241A0" w:rsidRPr="00B06EA6" w:rsidRDefault="008241A0" w:rsidP="005D4FCE">
            <w:pPr>
              <w:pStyle w:val="rowtabella"/>
              <w:numPr>
                <w:ilvl w:val="0"/>
                <w:numId w:val="70"/>
              </w:numPr>
            </w:pPr>
            <w:r>
              <w:t>SSDARL</w:t>
            </w:r>
            <w:r w:rsidRPr="00B06EA6">
              <w:t xml:space="preserve"> CELLE VARAZZE F.B.C. SQ.B</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18</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4</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34</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37</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0</w:t>
            </w:r>
          </w:p>
        </w:tc>
      </w:tr>
      <w:tr w:rsidR="008241A0" w:rsidTr="008241A0">
        <w:trPr>
          <w:trHeight w:val="215"/>
        </w:trPr>
        <w:tc>
          <w:tcPr>
            <w:tcW w:w="5938" w:type="dxa"/>
            <w:tcBorders>
              <w:top w:val="nil"/>
              <w:left w:val="outset" w:sz="6" w:space="0" w:color="auto"/>
              <w:bottom w:val="nil"/>
              <w:right w:val="nil"/>
            </w:tcBorders>
            <w:tcMar>
              <w:top w:w="20" w:type="dxa"/>
              <w:left w:w="20" w:type="dxa"/>
              <w:bottom w:w="20" w:type="dxa"/>
              <w:right w:w="20" w:type="dxa"/>
            </w:tcMar>
            <w:vAlign w:val="center"/>
            <w:hideMark/>
          </w:tcPr>
          <w:p w:rsidR="008241A0" w:rsidRPr="00B06EA6" w:rsidRDefault="008241A0" w:rsidP="005D4FCE">
            <w:pPr>
              <w:pStyle w:val="rowtabella"/>
              <w:numPr>
                <w:ilvl w:val="0"/>
                <w:numId w:val="70"/>
              </w:numPr>
            </w:pPr>
            <w:r>
              <w:t>U.S.D.</w:t>
            </w:r>
            <w:r w:rsidRPr="00B06EA6">
              <w:t xml:space="preserve"> CAMPOMORONE SANT OLCE</w:t>
            </w:r>
            <w:r>
              <w:t xml:space="preserve">SE </w:t>
            </w:r>
            <w:r w:rsidRPr="00B06EA6">
              <w:t>SQ.B</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14</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4</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10</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20</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46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0</w:t>
            </w:r>
          </w:p>
        </w:tc>
      </w:tr>
      <w:tr w:rsidR="008241A0" w:rsidTr="008241A0">
        <w:trPr>
          <w:trHeight w:val="215"/>
        </w:trPr>
        <w:tc>
          <w:tcPr>
            <w:tcW w:w="5938" w:type="dxa"/>
            <w:tcBorders>
              <w:top w:val="nil"/>
              <w:left w:val="outset" w:sz="6" w:space="0" w:color="auto"/>
              <w:bottom w:val="nil"/>
              <w:right w:val="nil"/>
            </w:tcBorders>
            <w:tcMar>
              <w:top w:w="20" w:type="dxa"/>
              <w:left w:w="20" w:type="dxa"/>
              <w:bottom w:w="20" w:type="dxa"/>
              <w:right w:w="20" w:type="dxa"/>
            </w:tcMar>
            <w:vAlign w:val="center"/>
            <w:hideMark/>
          </w:tcPr>
          <w:p w:rsidR="008241A0" w:rsidRPr="00B06EA6" w:rsidRDefault="008241A0" w:rsidP="005D4FCE">
            <w:pPr>
              <w:pStyle w:val="rowtabella"/>
              <w:numPr>
                <w:ilvl w:val="0"/>
                <w:numId w:val="70"/>
              </w:numPr>
            </w:pPr>
            <w:r>
              <w:t>F.B.C.</w:t>
            </w:r>
            <w:r w:rsidRPr="00B06EA6">
              <w:t xml:space="preserve"> VELOCE 1910 SQ.B</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12</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10</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27</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45</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-18</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0</w:t>
            </w:r>
          </w:p>
        </w:tc>
      </w:tr>
      <w:tr w:rsidR="008241A0" w:rsidTr="008241A0">
        <w:trPr>
          <w:trHeight w:val="215"/>
        </w:trPr>
        <w:tc>
          <w:tcPr>
            <w:tcW w:w="5938"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241A0" w:rsidRPr="00B06EA6" w:rsidRDefault="008241A0" w:rsidP="005D4FCE">
            <w:pPr>
              <w:pStyle w:val="rowtabella"/>
              <w:numPr>
                <w:ilvl w:val="0"/>
                <w:numId w:val="70"/>
              </w:numPr>
            </w:pPr>
            <w:r>
              <w:t>A.S.D.</w:t>
            </w:r>
            <w:r w:rsidRPr="00B06EA6">
              <w:t xml:space="preserve"> SUPERBA CALCIO 2017 SQ.B</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8</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12</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21</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57</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-36</w:t>
            </w:r>
          </w:p>
        </w:tc>
        <w:tc>
          <w:tcPr>
            <w:tcW w:w="45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241A0" w:rsidRPr="00B06EA6" w:rsidRDefault="008241A0" w:rsidP="008241A0">
            <w:pPr>
              <w:pStyle w:val="rowtabella"/>
              <w:jc w:val="center"/>
            </w:pPr>
            <w:r w:rsidRPr="00B06EA6">
              <w:t>0</w:t>
            </w:r>
          </w:p>
        </w:tc>
      </w:tr>
    </w:tbl>
    <w:p w:rsidR="008241A0" w:rsidRPr="007437DE" w:rsidRDefault="008241A0" w:rsidP="008241A0">
      <w:pPr>
        <w:spacing w:after="0" w:line="240" w:lineRule="auto"/>
        <w:jc w:val="both"/>
        <w:rPr>
          <w:rFonts w:ascii="Arial" w:hAnsi="Arial" w:cs="Arial"/>
          <w:b/>
          <w:kern w:val="1"/>
          <w:sz w:val="10"/>
          <w:szCs w:val="10"/>
          <w:lang w:eastAsia="hi-IN"/>
        </w:rPr>
      </w:pPr>
    </w:p>
    <w:p w:rsidR="008241A0" w:rsidRDefault="008241A0" w:rsidP="008241A0">
      <w:pPr>
        <w:spacing w:after="0" w:line="240" w:lineRule="auto"/>
        <w:rPr>
          <w:rFonts w:ascii="Arial" w:hAnsi="Arial" w:cs="Arial"/>
          <w:b/>
          <w:color w:val="000000"/>
          <w:u w:val="single"/>
          <w:lang w:eastAsia="hi-IN"/>
        </w:rPr>
      </w:pPr>
    </w:p>
    <w:p w:rsidR="00F01D3E" w:rsidRDefault="00F01D3E" w:rsidP="008241A0">
      <w:pPr>
        <w:spacing w:after="0" w:line="240" w:lineRule="auto"/>
        <w:rPr>
          <w:rFonts w:ascii="Arial" w:hAnsi="Arial" w:cs="Arial"/>
          <w:b/>
          <w:color w:val="000000"/>
          <w:u w:val="single"/>
          <w:lang w:eastAsia="hi-IN"/>
        </w:rPr>
      </w:pPr>
    </w:p>
    <w:p w:rsidR="00F01D3E" w:rsidRDefault="00F01D3E" w:rsidP="008241A0">
      <w:pPr>
        <w:spacing w:after="0" w:line="240" w:lineRule="auto"/>
        <w:rPr>
          <w:rFonts w:ascii="Arial" w:hAnsi="Arial" w:cs="Arial"/>
          <w:b/>
          <w:color w:val="000000"/>
          <w:u w:val="single"/>
          <w:lang w:eastAsia="hi-IN"/>
        </w:rPr>
      </w:pPr>
    </w:p>
    <w:p w:rsidR="00EF449E" w:rsidRDefault="00EF449E" w:rsidP="008241A0">
      <w:pPr>
        <w:spacing w:after="0" w:line="240" w:lineRule="auto"/>
        <w:rPr>
          <w:rFonts w:ascii="Arial" w:hAnsi="Arial" w:cs="Arial"/>
          <w:b/>
          <w:color w:val="000000"/>
          <w:u w:val="single"/>
          <w:lang w:eastAsia="hi-IN"/>
        </w:rPr>
      </w:pPr>
    </w:p>
    <w:p w:rsidR="00F01D3E" w:rsidRDefault="00F01D3E" w:rsidP="008241A0">
      <w:pPr>
        <w:spacing w:after="0" w:line="240" w:lineRule="auto"/>
        <w:rPr>
          <w:rFonts w:ascii="Arial" w:hAnsi="Arial" w:cs="Arial"/>
          <w:b/>
          <w:color w:val="000000"/>
          <w:u w:val="single"/>
          <w:lang w:eastAsia="hi-IN"/>
        </w:rPr>
      </w:pPr>
    </w:p>
    <w:p w:rsidR="001764ED" w:rsidRPr="00632A1E" w:rsidRDefault="001764ED" w:rsidP="001764ED">
      <w:pPr>
        <w:spacing w:after="0" w:line="240" w:lineRule="auto"/>
        <w:ind w:hanging="2"/>
        <w:jc w:val="center"/>
        <w:rPr>
          <w:rFonts w:ascii="Baskerville Old Face" w:hAnsi="Baskerville Old Face"/>
          <w:sz w:val="44"/>
          <w:szCs w:val="44"/>
          <w:u w:val="single"/>
        </w:rPr>
      </w:pPr>
      <w:r w:rsidRPr="001764ED">
        <w:rPr>
          <w:rFonts w:ascii="Baskerville Old Face" w:hAnsi="Baskerville Old Face"/>
          <w:b/>
          <w:i/>
          <w:sz w:val="44"/>
          <w:szCs w:val="44"/>
          <w:highlight w:val="yellow"/>
          <w:u w:val="single"/>
          <w:lang w:eastAsia="it-IT"/>
        </w:rPr>
        <w:t>DELEGAZIONE DISTRETTUALE DI CHIAVARI</w:t>
      </w:r>
    </w:p>
    <w:p w:rsidR="001764ED" w:rsidRDefault="001764ED" w:rsidP="001764ED">
      <w:pPr>
        <w:spacing w:after="0" w:line="240" w:lineRule="auto"/>
        <w:rPr>
          <w:rFonts w:ascii="Arial" w:hAnsi="Arial" w:cs="Arial"/>
        </w:rPr>
      </w:pPr>
    </w:p>
    <w:p w:rsidR="00F01D3E" w:rsidRPr="00044D83" w:rsidRDefault="00F01D3E" w:rsidP="00F01D3E">
      <w:pPr>
        <w:spacing w:after="0"/>
        <w:jc w:val="center"/>
        <w:rPr>
          <w:rFonts w:ascii="Algerian" w:hAnsi="Algerian"/>
          <w:caps/>
          <w:sz w:val="36"/>
          <w:szCs w:val="36"/>
        </w:rPr>
      </w:pPr>
      <w:bookmarkStart w:id="0" w:name="_Hlk165541923"/>
      <w:r w:rsidRPr="00044D83">
        <w:rPr>
          <w:rFonts w:ascii="Algerian" w:hAnsi="Algerian"/>
          <w:caps/>
          <w:sz w:val="36"/>
          <w:szCs w:val="36"/>
        </w:rPr>
        <w:t>CLASSIFICA GENERALE CAMPIONATO SECONDA CATEGORIA</w:t>
      </w:r>
      <w:bookmarkEnd w:id="0"/>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Societa'                    Punti | PG | PV | PN | PP | RF | RS | DR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1 A.C.D.S.LORENZO </w:t>
      </w:r>
      <w:bookmarkStart w:id="1" w:name="_Hlk165554986"/>
      <w:r w:rsidRPr="00044D83">
        <w:rPr>
          <w:rFonts w:ascii="Consolas" w:hAnsi="Consolas"/>
          <w:b/>
          <w:bCs/>
          <w:caps/>
        </w:rPr>
        <w:t xml:space="preserve">DC SANVI GENOVA </w:t>
      </w:r>
      <w:bookmarkEnd w:id="1"/>
      <w:r w:rsidRPr="00044D83">
        <w:rPr>
          <w:rFonts w:ascii="Consolas" w:hAnsi="Consolas"/>
          <w:b/>
          <w:bCs/>
          <w:caps/>
        </w:rPr>
        <w:t xml:space="preserve">57 | 22 | 18 |  3 |  1 | 63 | 20 | 43 |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2 A.S.D.ATLETICO CASARZA LIGURE   52 | 22 | 16 |  4 |  2 | 43 | 23 | 20 |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3 A.S.D.RECCO 2019                45 | 22 | 14 |  3 |  5 | 53 | 24 | 29 |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4 A.C.D.BORGO RAPALLO 98          43 | 22 | 13 |  4 |  5 | 50 | 28 | 22 |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5 U.S.  FRAMURA MONTARETTO        32 | 22 |  9 |  5 |  8 | 38 | 35 |  3 |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6 A.S.D.VILLAGGIO CALCIO          27 | 22 |  7 |  6 |  9 | 36 | 39 |  3-|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7 A.C.D.MONEGLIA                  25 | 22 |  6 |  7 |  9 | 26 | 35 |  9-|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8 A.S.D.ATLETICO SAN SALVATORE    25 | 22 |  7 |  4 | 11 | 31 | 48 | 17-|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9 A.C.D.MARINA GIULIA             19 | 22 |  3 | 10 |  9 | 23 | 33 | 10-|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10 F.C.D.LUMARZO 2016              19 | 21 |  5 |  4 | 12 | 18 | 32 | 14-|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11 POL.  ARENELLE                  11 | 22 |  3 |  2 | 17 | 18 | 55 | 37-| 0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onsolas" w:hAnsi="Consolas"/>
          <w:b/>
          <w:bCs/>
          <w:caps/>
        </w:rPr>
      </w:pPr>
      <w:r w:rsidRPr="00044D83">
        <w:rPr>
          <w:rFonts w:ascii="Consolas" w:hAnsi="Consolas"/>
          <w:b/>
          <w:bCs/>
          <w:caps/>
        </w:rPr>
        <w:t xml:space="preserve">| 12 A.S.D.POLISPORTIVA LEIVESE      10 | 21 |  2 |  4 | 15 | 21 | 48 | 27-| 0 </w:t>
      </w:r>
    </w:p>
    <w:p w:rsidR="00F01D3E" w:rsidRDefault="00F01D3E" w:rsidP="00F01D3E"/>
    <w:p w:rsidR="001764ED" w:rsidRDefault="001764ED" w:rsidP="008241A0">
      <w:pPr>
        <w:spacing w:after="0" w:line="240" w:lineRule="auto"/>
        <w:rPr>
          <w:rFonts w:ascii="Arial" w:hAnsi="Arial" w:cs="Arial"/>
          <w:b/>
          <w:color w:val="000000"/>
          <w:u w:val="single"/>
          <w:lang w:eastAsia="hi-IN"/>
        </w:rPr>
      </w:pPr>
    </w:p>
    <w:p w:rsidR="008241A0" w:rsidRDefault="008241A0" w:rsidP="008241A0">
      <w:pPr>
        <w:spacing w:after="0" w:line="240" w:lineRule="auto"/>
        <w:rPr>
          <w:rFonts w:ascii="Arial" w:hAnsi="Arial" w:cs="Arial"/>
          <w:b/>
          <w:color w:val="000000"/>
          <w:u w:val="single"/>
          <w:lang w:eastAsia="hi-IN"/>
        </w:rPr>
      </w:pPr>
    </w:p>
    <w:p w:rsidR="00F01D3E" w:rsidRDefault="00F01D3E" w:rsidP="008241A0">
      <w:pPr>
        <w:spacing w:after="0" w:line="240" w:lineRule="auto"/>
        <w:rPr>
          <w:rFonts w:ascii="Arial" w:hAnsi="Arial" w:cs="Arial"/>
          <w:b/>
          <w:color w:val="000000"/>
          <w:u w:val="single"/>
          <w:lang w:eastAsia="hi-IN"/>
        </w:rPr>
      </w:pPr>
    </w:p>
    <w:p w:rsidR="00F01D3E" w:rsidRDefault="00F01D3E" w:rsidP="008241A0">
      <w:pPr>
        <w:spacing w:after="0" w:line="240" w:lineRule="auto"/>
        <w:rPr>
          <w:rFonts w:ascii="Arial" w:hAnsi="Arial" w:cs="Arial"/>
          <w:b/>
          <w:color w:val="000000"/>
          <w:u w:val="single"/>
          <w:lang w:eastAsia="hi-IN"/>
        </w:rPr>
      </w:pPr>
    </w:p>
    <w:p w:rsidR="00EF449E" w:rsidRDefault="00EF449E" w:rsidP="008241A0">
      <w:pPr>
        <w:spacing w:after="0" w:line="240" w:lineRule="auto"/>
        <w:rPr>
          <w:rFonts w:ascii="Arial" w:hAnsi="Arial" w:cs="Arial"/>
          <w:b/>
          <w:color w:val="000000"/>
          <w:u w:val="single"/>
          <w:lang w:eastAsia="hi-IN"/>
        </w:rPr>
      </w:pPr>
    </w:p>
    <w:p w:rsidR="00EF449E" w:rsidRDefault="00EF449E" w:rsidP="008241A0">
      <w:pPr>
        <w:spacing w:after="0" w:line="240" w:lineRule="auto"/>
        <w:rPr>
          <w:rFonts w:ascii="Arial" w:hAnsi="Arial" w:cs="Arial"/>
          <w:b/>
          <w:color w:val="000000"/>
          <w:u w:val="single"/>
          <w:lang w:eastAsia="hi-IN"/>
        </w:rPr>
      </w:pPr>
    </w:p>
    <w:p w:rsidR="00F01D3E" w:rsidRPr="00044D83" w:rsidRDefault="00F01D3E" w:rsidP="00F01D3E">
      <w:pPr>
        <w:spacing w:after="0"/>
        <w:jc w:val="center"/>
        <w:rPr>
          <w:rFonts w:ascii="Algerian" w:eastAsia="Times New Roman" w:hAnsi="Algerian"/>
          <w:sz w:val="36"/>
          <w:lang w:eastAsia="it-IT"/>
        </w:rPr>
      </w:pPr>
      <w:bookmarkStart w:id="2" w:name="_Hlk166600001"/>
      <w:r w:rsidRPr="00044D83">
        <w:rPr>
          <w:rFonts w:ascii="Algerian" w:eastAsia="Times New Roman" w:hAnsi="Algerian"/>
          <w:sz w:val="36"/>
          <w:lang w:eastAsia="it-IT"/>
        </w:rPr>
        <w:t>CLASSIFICA GENERALE CAMPIONATO TERZA CATEGORIA</w:t>
      </w:r>
    </w:p>
    <w:bookmarkEnd w:id="2"/>
    <w:p w:rsidR="00F01D3E" w:rsidRPr="00044D83" w:rsidRDefault="00F01D3E" w:rsidP="00F01D3E">
      <w:pPr>
        <w:spacing w:after="0"/>
        <w:rPr>
          <w:rFonts w:ascii="Consolas" w:eastAsia="Times New Roman" w:hAnsi="Consolas"/>
          <w:lang w:eastAsia="it-IT"/>
        </w:rPr>
      </w:pP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xml:space="preserve">|     Societa’                    Punti | PG | PV | PN | PP | RF | RS | DR </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1 A.S.D.SANTA MARIA DEL TARO      63 | 26 | 20 |  3 |  3 | 63 | 30 | 33 |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2 S.C.D.FOOTBALL CLUB MOCONESI    60 | 26 | 19 |  3 |  4 | 80 | 45 | 35 |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3 ASR   RI CALCIO                 57 | 26 | 18 |  3 |  5 | 62 | 35 | 27 |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4       CASTAGNA 2023             46 | 26 | 14 |  4 |  8 | 57 | 32 | 25 |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5 A.S.D.POLIS. PIEVE LIGURE       45 | 26 | 13 |  6 |  7 | 69 | 40 | 29 |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6 A.S.D.CARASCO 08                45 | 26 | 14 |  3 |  9 | 56 | 47 |  9 |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7       CARLO GRASSO 2023         35 | 26 | 11 |  2 | 13 | 67 | 60 |  7 |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8       NOZAREGO A.S.D.           35 | 26 | 11 |  2 | 13 | 54 | 65 | 11-|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9 A.S.D.POLISPORTIVA VAL D AVETO  33 | 26 | 10 |  3 | 13 | 54 | 65 | 11-|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10 A.S.D.FC REAL BETTI             33 | 26 | 10 |  3 | 13 | 61 | 74 | 13-|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11 A.S.D. DINAMO SANTIAGO          30 | 26 |  9 |  3 | 14 | 47 | 56 |  9-|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12 A.C.D. ENTELLA CHIAVARI 1914    15 | 26 |  4 |  3 | 19 | 41 | 65 | 24-|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13 A.S.D. PORTOFINO 84             14 | 26 |  4 |  2 | 20 | 30 | 81 | 51-| 0</w:t>
      </w:r>
    </w:p>
    <w:p w:rsidR="00F01D3E" w:rsidRPr="00044D83" w:rsidRDefault="00F01D3E" w:rsidP="00F01D3E">
      <w:pPr>
        <w:pBdr>
          <w:top w:val="single" w:sz="4" w:space="1" w:color="auto"/>
          <w:left w:val="single" w:sz="4" w:space="4" w:color="auto"/>
          <w:bottom w:val="single" w:sz="4" w:space="1" w:color="auto"/>
          <w:right w:val="single" w:sz="4" w:space="4" w:color="auto"/>
          <w:between w:val="single" w:sz="4" w:space="1" w:color="auto"/>
        </w:pBdr>
        <w:spacing w:after="0"/>
        <w:rPr>
          <w:rFonts w:ascii="Consolas" w:eastAsia="Times New Roman" w:hAnsi="Consolas"/>
          <w:b/>
          <w:bCs/>
          <w:lang w:eastAsia="it-IT"/>
        </w:rPr>
      </w:pPr>
      <w:r w:rsidRPr="00044D83">
        <w:rPr>
          <w:rFonts w:ascii="Consolas" w:eastAsia="Times New Roman" w:hAnsi="Consolas"/>
          <w:b/>
          <w:bCs/>
          <w:lang w:eastAsia="it-IT"/>
        </w:rPr>
        <w:t>| 14 A.S.D. BORGOROTONDO VL          13 | 26 |  3 |  4 | 19 | 34 | 80 | 46-| 0</w:t>
      </w:r>
    </w:p>
    <w:p w:rsidR="00F01D3E" w:rsidRDefault="00F01D3E" w:rsidP="00F01D3E">
      <w:pPr>
        <w:spacing w:after="0" w:line="240" w:lineRule="auto"/>
      </w:pPr>
    </w:p>
    <w:p w:rsidR="00EF449E" w:rsidRDefault="00EF449E" w:rsidP="00F01D3E">
      <w:pPr>
        <w:spacing w:after="0" w:line="240" w:lineRule="auto"/>
      </w:pPr>
    </w:p>
    <w:p w:rsidR="00EF449E" w:rsidRDefault="00EF449E" w:rsidP="00F01D3E">
      <w:pPr>
        <w:spacing w:after="0" w:line="240" w:lineRule="auto"/>
      </w:pPr>
    </w:p>
    <w:p w:rsidR="00EF449E" w:rsidRDefault="00EF449E" w:rsidP="00F01D3E">
      <w:pPr>
        <w:spacing w:after="0" w:line="240" w:lineRule="auto"/>
      </w:pPr>
    </w:p>
    <w:p w:rsidR="00F01D3E" w:rsidRPr="0087477B" w:rsidRDefault="00F01D3E" w:rsidP="00F01D3E">
      <w:pPr>
        <w:spacing w:after="0"/>
        <w:jc w:val="center"/>
        <w:rPr>
          <w:rFonts w:ascii="Algerian" w:eastAsia="Times New Roman" w:hAnsi="Algerian"/>
          <w:sz w:val="36"/>
          <w:lang w:eastAsia="it-IT"/>
        </w:rPr>
      </w:pPr>
      <w:r w:rsidRPr="0087477B">
        <w:rPr>
          <w:rFonts w:ascii="Algerian" w:eastAsia="Times New Roman" w:hAnsi="Algerian"/>
          <w:sz w:val="36"/>
          <w:lang w:eastAsia="it-IT"/>
        </w:rPr>
        <w:t>CLASSIFICA GENERALE CAMPIONATO UNDER 17</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Societa'                    Punti | PG | PV | PN | PP | RF | RS | DR |Pen|</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    |    |    |    |    |    |    |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xml:space="preserve">|  1 </w:t>
      </w:r>
      <w:bookmarkStart w:id="3" w:name="_Hlk166600201"/>
      <w:r w:rsidRPr="009A3D4C">
        <w:rPr>
          <w:rFonts w:ascii="Consolas" w:eastAsia="Times New Roman" w:hAnsi="Consolas"/>
          <w:b/>
          <w:caps/>
          <w:noProof/>
          <w:sz w:val="21"/>
          <w:szCs w:val="21"/>
          <w:u w:val="single"/>
          <w:lang w:eastAsia="it-IT"/>
        </w:rPr>
        <w:t xml:space="preserve">A.P.D.PSM RAPALLO               </w:t>
      </w:r>
      <w:bookmarkEnd w:id="3"/>
      <w:r w:rsidRPr="009A3D4C">
        <w:rPr>
          <w:rFonts w:ascii="Consolas" w:eastAsia="Times New Roman" w:hAnsi="Consolas"/>
          <w:b/>
          <w:caps/>
          <w:noProof/>
          <w:sz w:val="21"/>
          <w:szCs w:val="21"/>
          <w:u w:val="single"/>
          <w:lang w:eastAsia="it-IT"/>
        </w:rPr>
        <w:t>25 | 11 |  8 |  1 |  2 | 40 | 16 | 24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2 SRL   F.C. SORI 71              23 | 12 |  7 |  2 |  3 | 25 | 16 |  9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3 A.S.D.POLIS. PIEVE LIGURE       21 | 12 |  7 |  0 |  5 | 28 | 29 |  1-|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4 SSDARLGOLFOPARADISOPRORECCOC.A. 19 | 11 |  6 |  1 |  4 | 26 | 19 |  7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5 A.C.D.SAMMARGHERITESE 1903      16 | 12 |  5 |  1 |  6 | 27 | 25 |  2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6 U.S.D.CALVARESE 1923            14 | 12 |  4 |  2 |  6 | 22 | 22 |  0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7 U.S.D.CALCIO CAPERANESE ENTELLA  0 | 12 |  0 |  1 | 11 | 16 | 57 | 41-| 1 |</w:t>
      </w:r>
    </w:p>
    <w:p w:rsidR="00F01D3E" w:rsidRDefault="00F01D3E" w:rsidP="00F01D3E">
      <w:pPr>
        <w:spacing w:after="0"/>
        <w:jc w:val="center"/>
        <w:rPr>
          <w:rFonts w:ascii="Algerian" w:eastAsia="Times New Roman" w:hAnsi="Algerian"/>
          <w:sz w:val="36"/>
          <w:lang w:eastAsia="it-IT"/>
        </w:rPr>
      </w:pPr>
    </w:p>
    <w:p w:rsidR="00EF449E" w:rsidRDefault="00EF449E" w:rsidP="00F01D3E">
      <w:pPr>
        <w:spacing w:after="0"/>
        <w:jc w:val="center"/>
        <w:rPr>
          <w:rFonts w:ascii="Algerian" w:eastAsia="Times New Roman" w:hAnsi="Algerian"/>
          <w:sz w:val="36"/>
          <w:lang w:eastAsia="it-IT"/>
        </w:rPr>
      </w:pPr>
    </w:p>
    <w:p w:rsidR="00EF449E" w:rsidRDefault="00EF449E" w:rsidP="00F01D3E">
      <w:pPr>
        <w:spacing w:after="0"/>
        <w:jc w:val="center"/>
        <w:rPr>
          <w:rFonts w:ascii="Algerian" w:eastAsia="Times New Roman" w:hAnsi="Algerian"/>
          <w:sz w:val="36"/>
          <w:lang w:eastAsia="it-IT"/>
        </w:rPr>
      </w:pPr>
    </w:p>
    <w:p w:rsidR="00EF449E" w:rsidRDefault="00EF449E" w:rsidP="00F01D3E">
      <w:pPr>
        <w:spacing w:after="0"/>
        <w:jc w:val="center"/>
        <w:rPr>
          <w:rFonts w:ascii="Algerian" w:eastAsia="Times New Roman" w:hAnsi="Algerian"/>
          <w:sz w:val="36"/>
          <w:lang w:eastAsia="it-IT"/>
        </w:rPr>
      </w:pPr>
    </w:p>
    <w:p w:rsidR="00EF449E" w:rsidRDefault="00EF449E" w:rsidP="00F01D3E">
      <w:pPr>
        <w:spacing w:after="0"/>
        <w:jc w:val="center"/>
        <w:rPr>
          <w:rFonts w:ascii="Algerian" w:eastAsia="Times New Roman" w:hAnsi="Algerian"/>
          <w:sz w:val="36"/>
          <w:lang w:eastAsia="it-IT"/>
        </w:rPr>
      </w:pPr>
    </w:p>
    <w:p w:rsidR="00EF449E" w:rsidRDefault="00EF449E" w:rsidP="00F01D3E">
      <w:pPr>
        <w:spacing w:after="0"/>
        <w:jc w:val="center"/>
        <w:rPr>
          <w:rFonts w:ascii="Algerian" w:eastAsia="Times New Roman" w:hAnsi="Algerian"/>
          <w:sz w:val="36"/>
          <w:lang w:eastAsia="it-IT"/>
        </w:rPr>
      </w:pPr>
    </w:p>
    <w:p w:rsidR="00F01D3E" w:rsidRPr="0087477B" w:rsidRDefault="00F01D3E" w:rsidP="00F01D3E">
      <w:pPr>
        <w:spacing w:after="0"/>
        <w:jc w:val="center"/>
        <w:rPr>
          <w:rFonts w:ascii="Algerian" w:eastAsia="Times New Roman" w:hAnsi="Algerian"/>
          <w:sz w:val="36"/>
          <w:lang w:eastAsia="it-IT"/>
        </w:rPr>
      </w:pPr>
      <w:r w:rsidRPr="0087477B">
        <w:rPr>
          <w:rFonts w:ascii="Algerian" w:eastAsia="Times New Roman" w:hAnsi="Algerian"/>
          <w:sz w:val="36"/>
          <w:lang w:eastAsia="it-IT"/>
        </w:rPr>
        <w:t>CLASSIFICA GENERALE CAMPIONATO UNDER 16</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Societa'                    Punti | PG | PV | PN | PP | RF | RS | DR |Pen|</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    |    |    |    |    |    |    |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xml:space="preserve">|  1 </w:t>
      </w:r>
      <w:bookmarkStart w:id="4" w:name="_Hlk166600312"/>
      <w:r w:rsidRPr="009A3D4C">
        <w:rPr>
          <w:rFonts w:ascii="Consolas" w:eastAsia="Times New Roman" w:hAnsi="Consolas"/>
          <w:b/>
          <w:caps/>
          <w:noProof/>
          <w:sz w:val="21"/>
          <w:szCs w:val="21"/>
          <w:u w:val="single"/>
          <w:lang w:eastAsia="it-IT"/>
        </w:rPr>
        <w:t xml:space="preserve">A.S.D.FOOTBALL CLUB BOGLIASCO   </w:t>
      </w:r>
      <w:bookmarkEnd w:id="4"/>
      <w:r w:rsidRPr="009A3D4C">
        <w:rPr>
          <w:rFonts w:ascii="Consolas" w:eastAsia="Times New Roman" w:hAnsi="Consolas"/>
          <w:b/>
          <w:caps/>
          <w:noProof/>
          <w:sz w:val="21"/>
          <w:szCs w:val="21"/>
          <w:u w:val="single"/>
          <w:lang w:eastAsia="it-IT"/>
        </w:rPr>
        <w:t>37 | 14 | 12 |  1 |  1 | 74 |  6 | 68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2       SESTRI LEVANTE ACADEMY    34 | 14 | 11 |  1 |  2 | 76 | 13 | 63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3 A.P.D.PSM RAPALLO               30 | 14 |  9 |  3 |  2 | 50 | 22 | 28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4 SSDARLGOLFOPARADISOPRORECCOC.A. 21 | 14 |  6 |  3 |  5 | 55 | 29 | 26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5 A.C.D.ENTELLA                   14 | 14 |  4 |  2 |  8 | 24 | 34 | 10-|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6 A.C.D.SAMMARGHERITESE 1903      13 | 14 |  4 |  1 |  9 | 27 | 55 | 28-|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7 SRL   F.C. SORI 71               7 | 14 |  2 |  3 |  9 | 10 | 54 | 44-| 2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8 S.C.D.FOOTBALL CLUB MOCONESI     1 | 14 |  0 |  2 | 12 |  7 |110 |103-| 1 |</w:t>
      </w:r>
    </w:p>
    <w:p w:rsidR="00F01D3E" w:rsidRPr="0087477B"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16"/>
          <w:szCs w:val="16"/>
          <w:u w:val="single"/>
          <w:lang w:eastAsia="it-IT"/>
        </w:rPr>
      </w:pPr>
    </w:p>
    <w:p w:rsidR="00EF449E" w:rsidRDefault="00EF449E" w:rsidP="00F01D3E">
      <w:pPr>
        <w:spacing w:after="0"/>
        <w:jc w:val="center"/>
        <w:rPr>
          <w:rFonts w:ascii="Algerian" w:eastAsia="Times New Roman" w:hAnsi="Algerian"/>
          <w:sz w:val="36"/>
          <w:lang w:eastAsia="it-IT"/>
        </w:rPr>
      </w:pPr>
    </w:p>
    <w:p w:rsidR="00EF449E" w:rsidRDefault="00EF449E" w:rsidP="00F01D3E">
      <w:pPr>
        <w:spacing w:after="0"/>
        <w:jc w:val="center"/>
        <w:rPr>
          <w:rFonts w:ascii="Algerian" w:eastAsia="Times New Roman" w:hAnsi="Algerian"/>
          <w:sz w:val="36"/>
          <w:lang w:eastAsia="it-IT"/>
        </w:rPr>
      </w:pPr>
    </w:p>
    <w:p w:rsidR="00F01D3E" w:rsidRPr="0087477B" w:rsidRDefault="00F01D3E" w:rsidP="00F01D3E">
      <w:pPr>
        <w:spacing w:after="0"/>
        <w:jc w:val="center"/>
        <w:rPr>
          <w:rFonts w:ascii="Algerian" w:eastAsia="Times New Roman" w:hAnsi="Algerian"/>
          <w:sz w:val="36"/>
          <w:lang w:eastAsia="it-IT"/>
        </w:rPr>
      </w:pPr>
      <w:r w:rsidRPr="0087477B">
        <w:rPr>
          <w:rFonts w:ascii="Algerian" w:eastAsia="Times New Roman" w:hAnsi="Algerian"/>
          <w:sz w:val="36"/>
          <w:lang w:eastAsia="it-IT"/>
        </w:rPr>
        <w:t>CLASSIFICA GENERALE CAMPIONATO UNDER 15</w:t>
      </w:r>
    </w:p>
    <w:p w:rsidR="00F01D3E" w:rsidRPr="009A3D4C" w:rsidRDefault="00F01D3E" w:rsidP="00F01D3E">
      <w:pPr>
        <w:overflowPunct w:val="0"/>
        <w:autoSpaceDE w:val="0"/>
        <w:autoSpaceDN w:val="0"/>
        <w:adjustRightInd w:val="0"/>
        <w:spacing w:after="0" w:line="240" w:lineRule="auto"/>
        <w:jc w:val="both"/>
        <w:textAlignment w:val="baseline"/>
        <w:rPr>
          <w:rFonts w:ascii="Arial" w:eastAsia="Times New Roman" w:hAnsi="Arial"/>
          <w:b/>
          <w:caps/>
          <w:noProof/>
          <w:sz w:val="21"/>
          <w:szCs w:val="21"/>
          <w:u w:val="single"/>
          <w:lang w:eastAsia="it-IT"/>
        </w:rPr>
      </w:pP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Societa'                    Punti | PG | PV | PN | PP | RF | RS | DR |Pen|</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    |    |    |    |    |    |    |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1 U.S.D.CALCIO CAPERANESE ENTELLA 30 | 12 | 10 |  0 |  2 | 45 |  6 | 39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2 U.S.D.LAVAGNESE 1919            24 | 12 |  7 |  3 |  2 | 41 | 13 | 28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3 A.C.D.SAMMARGHERITESE 1903      24 | 12 |  7 |  3 |  2 | 34 | 18 | 16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4 S.C.D.RIVASAMBA H.C.A.          21 | 12 |  7 |  0 |  5 | 29 | 19 | 10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5 sq.B  FOOTBALL CLUB BOGLIASSQ.B 17 | 12 |  5 |  2 |  5 | 34 | 27 |  7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6       SESTRI LEVANTE ACADEMY     3 | 11 |  1 |  0 | 10 | 20 | 62 | 42-|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7 A.S.D.RUPINARO SPORT             0 | 11 |  0 |  0 | 11 |  9 | 67 | 58-| 0 |</w:t>
      </w:r>
    </w:p>
    <w:p w:rsidR="00133FA0" w:rsidRDefault="00133FA0" w:rsidP="00F01D3E">
      <w:pPr>
        <w:spacing w:after="0"/>
        <w:jc w:val="center"/>
        <w:rPr>
          <w:rFonts w:ascii="Algerian" w:eastAsia="Times New Roman" w:hAnsi="Algerian"/>
          <w:sz w:val="36"/>
          <w:lang w:eastAsia="it-IT"/>
        </w:rPr>
      </w:pPr>
    </w:p>
    <w:p w:rsidR="00EF449E" w:rsidRDefault="00EF449E" w:rsidP="00F01D3E">
      <w:pPr>
        <w:spacing w:after="0"/>
        <w:jc w:val="center"/>
        <w:rPr>
          <w:rFonts w:ascii="Algerian" w:eastAsia="Times New Roman" w:hAnsi="Algerian"/>
          <w:sz w:val="36"/>
          <w:lang w:eastAsia="it-IT"/>
        </w:rPr>
      </w:pPr>
    </w:p>
    <w:p w:rsidR="00F01D3E" w:rsidRPr="0087477B" w:rsidRDefault="00F01D3E" w:rsidP="00F01D3E">
      <w:pPr>
        <w:spacing w:after="0"/>
        <w:jc w:val="center"/>
        <w:rPr>
          <w:rFonts w:ascii="Algerian" w:eastAsia="Times New Roman" w:hAnsi="Algerian"/>
          <w:sz w:val="36"/>
          <w:lang w:eastAsia="it-IT"/>
        </w:rPr>
      </w:pPr>
      <w:r w:rsidRPr="0087477B">
        <w:rPr>
          <w:rFonts w:ascii="Algerian" w:eastAsia="Times New Roman" w:hAnsi="Algerian"/>
          <w:sz w:val="36"/>
          <w:lang w:eastAsia="it-IT"/>
        </w:rPr>
        <w:t>CLASSIFICA GENERALE CAMPIONATO UNDER 14</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Societa'                    Punti | PG | PV | PN | PP | RF | RS | DR |Pen|</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    |    |    |    |    |    |    |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xml:space="preserve">|  1       </w:t>
      </w:r>
      <w:bookmarkStart w:id="5" w:name="_Hlk166600889"/>
      <w:r w:rsidRPr="009A3D4C">
        <w:rPr>
          <w:rFonts w:ascii="Consolas" w:eastAsia="Times New Roman" w:hAnsi="Consolas"/>
          <w:b/>
          <w:caps/>
          <w:noProof/>
          <w:sz w:val="21"/>
          <w:szCs w:val="21"/>
          <w:u w:val="single"/>
          <w:lang w:eastAsia="it-IT"/>
        </w:rPr>
        <w:t xml:space="preserve">SESTRI LEVANTE ACADEMY    </w:t>
      </w:r>
      <w:bookmarkEnd w:id="5"/>
      <w:r w:rsidRPr="009A3D4C">
        <w:rPr>
          <w:rFonts w:ascii="Consolas" w:eastAsia="Times New Roman" w:hAnsi="Consolas"/>
          <w:b/>
          <w:caps/>
          <w:noProof/>
          <w:sz w:val="21"/>
          <w:szCs w:val="21"/>
          <w:u w:val="single"/>
          <w:lang w:eastAsia="it-IT"/>
        </w:rPr>
        <w:t>33 | 12 | 11 |  0 |  1 | 61 | 12 | 49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2 A.P.D.PSM RAPALLO               27 | 12 |  9 |  0 |  3 | 37 | 14 | 23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3 A.C.D.ENTELLA                   24 | 12 |  8 |  0 |  4 | 47 | 13 | 34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4 U.S.D.LAVAGNESE 1919            22 | 12 |  7 |  1 |  4 | 40 | 13 | 27 |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5 A.C.D.SAMMARGHERITESE 1903       8 | 12 |  2 |  2 |  8 | 13 | 50 | 37-|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6 A.S.D.VILLAGGIO CALCIO           4 | 12 |  0 |  4 |  8 | 12 | 59 | 47-| 0 |</w:t>
      </w:r>
    </w:p>
    <w:p w:rsidR="00F01D3E" w:rsidRPr="009A3D4C"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sz w:val="21"/>
          <w:szCs w:val="21"/>
          <w:u w:val="single"/>
          <w:lang w:eastAsia="it-IT"/>
        </w:rPr>
      </w:pPr>
      <w:r w:rsidRPr="009A3D4C">
        <w:rPr>
          <w:rFonts w:ascii="Consolas" w:eastAsia="Times New Roman" w:hAnsi="Consolas"/>
          <w:b/>
          <w:caps/>
          <w:noProof/>
          <w:sz w:val="21"/>
          <w:szCs w:val="21"/>
          <w:u w:val="single"/>
          <w:lang w:eastAsia="it-IT"/>
        </w:rPr>
        <w:t>|  7 U.S.D.CALVARESE 1923             3 | 12 |  0 |  3 |  9 | 15 | 64 | 49-| 0 |</w:t>
      </w:r>
    </w:p>
    <w:p w:rsidR="00F01D3E"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u w:val="single"/>
          <w:lang w:eastAsia="it-IT"/>
        </w:rPr>
      </w:pPr>
    </w:p>
    <w:p w:rsidR="00F01D3E"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u w:val="single"/>
          <w:lang w:eastAsia="it-IT"/>
        </w:rPr>
      </w:pPr>
    </w:p>
    <w:p w:rsidR="00133FA0" w:rsidRDefault="00133FA0" w:rsidP="00133FA0">
      <w:pPr>
        <w:spacing w:after="0" w:line="240" w:lineRule="auto"/>
        <w:rPr>
          <w:rFonts w:ascii="Arial" w:hAnsi="Arial" w:cs="Arial"/>
          <w:b/>
          <w:color w:val="000000"/>
          <w:u w:val="single"/>
          <w:lang w:eastAsia="hi-IN"/>
        </w:rPr>
      </w:pPr>
    </w:p>
    <w:p w:rsidR="00133FA0" w:rsidRPr="00632A1E" w:rsidRDefault="00133FA0" w:rsidP="00133FA0">
      <w:pPr>
        <w:spacing w:after="0" w:line="240" w:lineRule="auto"/>
        <w:ind w:hanging="2"/>
        <w:jc w:val="center"/>
        <w:rPr>
          <w:rFonts w:ascii="Baskerville Old Face" w:hAnsi="Baskerville Old Face"/>
          <w:sz w:val="44"/>
          <w:szCs w:val="44"/>
          <w:u w:val="single"/>
        </w:rPr>
      </w:pPr>
      <w:r w:rsidRPr="00133FA0">
        <w:rPr>
          <w:rFonts w:ascii="Baskerville Old Face" w:hAnsi="Baskerville Old Face"/>
          <w:b/>
          <w:i/>
          <w:sz w:val="44"/>
          <w:szCs w:val="44"/>
          <w:highlight w:val="yellow"/>
          <w:u w:val="single"/>
          <w:lang w:eastAsia="it-IT"/>
        </w:rPr>
        <w:lastRenderedPageBreak/>
        <w:t>DELEGAZIONE PROVINCIALE DI LA SPEZIA</w:t>
      </w:r>
    </w:p>
    <w:p w:rsidR="00F01D3E" w:rsidRDefault="00F01D3E" w:rsidP="00F01D3E">
      <w:pPr>
        <w:overflowPunct w:val="0"/>
        <w:autoSpaceDE w:val="0"/>
        <w:autoSpaceDN w:val="0"/>
        <w:adjustRightInd w:val="0"/>
        <w:spacing w:after="0" w:line="240" w:lineRule="auto"/>
        <w:jc w:val="both"/>
        <w:textAlignment w:val="baseline"/>
        <w:rPr>
          <w:rFonts w:ascii="Consolas" w:eastAsia="Times New Roman" w:hAnsi="Consolas"/>
          <w:b/>
          <w:caps/>
          <w:noProof/>
          <w:u w:val="single"/>
          <w:lang w:eastAsia="it-IT"/>
        </w:rPr>
      </w:pPr>
    </w:p>
    <w:p w:rsidR="00EF449E" w:rsidRDefault="00EF449E" w:rsidP="00F01D3E">
      <w:pPr>
        <w:overflowPunct w:val="0"/>
        <w:autoSpaceDE w:val="0"/>
        <w:autoSpaceDN w:val="0"/>
        <w:adjustRightInd w:val="0"/>
        <w:spacing w:after="0" w:line="240" w:lineRule="auto"/>
        <w:jc w:val="both"/>
        <w:textAlignment w:val="baseline"/>
        <w:rPr>
          <w:rFonts w:ascii="Consolas" w:eastAsia="Times New Roman" w:hAnsi="Consolas"/>
          <w:b/>
          <w:caps/>
          <w:noProof/>
          <w:u w:val="single"/>
          <w:lang w:eastAsia="it-IT"/>
        </w:rPr>
      </w:pPr>
    </w:p>
    <w:p w:rsidR="00EF449E" w:rsidRDefault="00EF449E" w:rsidP="00EF449E">
      <w:pPr>
        <w:pStyle w:val="Paragrafoelenco"/>
        <w:keepNext/>
        <w:ind w:left="1" w:hanging="3"/>
        <w:rPr>
          <w:rFonts w:ascii="Arial" w:eastAsia="Arial" w:hAnsi="Arial" w:cs="Arial"/>
          <w:b/>
          <w:sz w:val="34"/>
          <w:szCs w:val="34"/>
        </w:rPr>
      </w:pPr>
      <w:r>
        <w:rPr>
          <w:rFonts w:ascii="Arial" w:eastAsia="Arial" w:hAnsi="Arial" w:cs="Arial"/>
          <w:b/>
          <w:sz w:val="34"/>
          <w:szCs w:val="34"/>
        </w:rPr>
        <w:t xml:space="preserve">CAMPIONATO SECONDA CATEGORIA- GIR. F </w:t>
      </w:r>
    </w:p>
    <w:p w:rsidR="00EF449E" w:rsidRDefault="00EF449E" w:rsidP="00EF449E">
      <w:pPr>
        <w:pStyle w:val="LndNormale1"/>
        <w:ind w:left="0" w:hanging="2"/>
      </w:pPr>
      <w:r>
        <w:t xml:space="preserve">Si pubblica di seguito la </w:t>
      </w:r>
      <w:r>
        <w:rPr>
          <w:u w:val="single"/>
        </w:rPr>
        <w:t>classifica finale</w:t>
      </w:r>
      <w:r>
        <w:t xml:space="preserve"> del Campionato a margine:</w:t>
      </w:r>
    </w:p>
    <w:p w:rsidR="00EF449E" w:rsidRDefault="00EF449E" w:rsidP="00EF449E">
      <w:pPr>
        <w:pStyle w:val="LndNormale1"/>
        <w:ind w:left="0" w:hanging="2"/>
      </w:pPr>
    </w:p>
    <w:tbl>
      <w:tblPr>
        <w:tblpPr w:leftFromText="75" w:rightFromText="75" w:vertAnchor="text"/>
        <w:tblW w:w="9600" w:type="dxa"/>
        <w:tblCellMar>
          <w:left w:w="0" w:type="dxa"/>
          <w:right w:w="0" w:type="dxa"/>
        </w:tblCellMar>
        <w:tblLook w:val="04A0"/>
      </w:tblPr>
      <w:tblGrid>
        <w:gridCol w:w="304"/>
        <w:gridCol w:w="5336"/>
        <w:gridCol w:w="440"/>
        <w:gridCol w:w="440"/>
        <w:gridCol w:w="440"/>
        <w:gridCol w:w="440"/>
        <w:gridCol w:w="440"/>
        <w:gridCol w:w="440"/>
        <w:gridCol w:w="440"/>
        <w:gridCol w:w="440"/>
        <w:gridCol w:w="440"/>
      </w:tblGrid>
      <w:tr w:rsidR="00EF449E" w:rsidTr="00BE3BE8">
        <w:tc>
          <w:tcPr>
            <w:tcW w:w="5640" w:type="dxa"/>
            <w:gridSpan w:val="2"/>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PE</w:t>
            </w:r>
          </w:p>
        </w:tc>
      </w:tr>
      <w:tr w:rsidR="00EF449E" w:rsidTr="00BE3BE8">
        <w:tc>
          <w:tcPr>
            <w:tcW w:w="304" w:type="dxa"/>
            <w:tcBorders>
              <w:top w:val="outset" w:sz="6" w:space="0" w:color="auto"/>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w:t>
            </w:r>
          </w:p>
        </w:tc>
        <w:tc>
          <w:tcPr>
            <w:tcW w:w="5336" w:type="dxa"/>
            <w:tcBorders>
              <w:top w:val="outset" w:sz="6" w:space="0" w:color="auto"/>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52"/>
            </w:pPr>
            <w:r>
              <w:t>RIOMAIOR 1965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2</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52"/>
            </w:pPr>
            <w:r>
              <w:t>POL. ROMITO MAGRA AUSER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3</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52"/>
            </w:pPr>
            <w:r>
              <w:t>S.S.D. CALCIO NAVE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4</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24"/>
            </w:pPr>
            <w:r>
              <w:t>POLISPORTIVA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5</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24"/>
            </w:pPr>
            <w:r>
              <w:t>G.S.D. SAN LAZZARO LUNENSE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6</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24"/>
            </w:pPr>
            <w:r>
              <w:t>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7</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24"/>
            </w:pPr>
            <w:r>
              <w:t>A.S.D. BOLANESE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8</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24"/>
            </w:pPr>
            <w:r>
              <w:t>A.S.D. CALCIO POPOLARE SPEZIA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9</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24"/>
            </w:pPr>
            <w:r>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10</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24"/>
            </w:pPr>
            <w:r>
              <w:t>POLISP. SPEZIASPORTALE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11</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24"/>
            </w:pPr>
            <w:r>
              <w:t>CEPARANA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12</w:t>
            </w:r>
          </w:p>
        </w:tc>
        <w:tc>
          <w:tcPr>
            <w:tcW w:w="5336" w:type="dxa"/>
            <w:tcBorders>
              <w:top w:val="nil"/>
              <w:left w:val="single" w:sz="4" w:space="0" w:color="auto"/>
              <w:bottom w:val="nil"/>
              <w:right w:val="nil"/>
            </w:tcBorders>
            <w:tcMar>
              <w:top w:w="20" w:type="dxa"/>
              <w:left w:w="20" w:type="dxa"/>
              <w:bottom w:w="20" w:type="dxa"/>
              <w:right w:w="20" w:type="dxa"/>
            </w:tcMar>
            <w:vAlign w:val="center"/>
            <w:hideMark/>
          </w:tcPr>
          <w:p w:rsidR="00EF449E" w:rsidRDefault="00EF449E" w:rsidP="00BE3BE8">
            <w:pPr>
              <w:pStyle w:val="rowtabella"/>
              <w:ind w:left="124"/>
            </w:pPr>
            <w:r>
              <w:t>LERICI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outset" w:sz="6" w:space="0" w:color="auto"/>
              <w:right w:val="single" w:sz="4" w:space="0" w:color="auto"/>
            </w:tcBorders>
            <w:tcMar>
              <w:top w:w="20" w:type="dxa"/>
              <w:left w:w="20" w:type="dxa"/>
              <w:bottom w:w="20" w:type="dxa"/>
              <w:right w:w="20" w:type="dxa"/>
            </w:tcMar>
            <w:vAlign w:val="center"/>
            <w:hideMark/>
          </w:tcPr>
          <w:p w:rsidR="00EF449E" w:rsidRDefault="00EF449E" w:rsidP="00BE3BE8">
            <w:pPr>
              <w:pStyle w:val="rowtabella"/>
              <w:rPr>
                <w:b/>
              </w:rPr>
            </w:pPr>
            <w:r>
              <w:rPr>
                <w:b/>
              </w:rPr>
              <w:t>r</w:t>
            </w:r>
          </w:p>
        </w:tc>
        <w:tc>
          <w:tcPr>
            <w:tcW w:w="5336" w:type="dxa"/>
            <w:tcBorders>
              <w:top w:val="nil"/>
              <w:left w:val="single" w:sz="4" w:space="0" w:color="auto"/>
              <w:bottom w:val="outset" w:sz="6" w:space="0" w:color="auto"/>
              <w:right w:val="nil"/>
            </w:tcBorders>
            <w:tcMar>
              <w:top w:w="20" w:type="dxa"/>
              <w:left w:w="20" w:type="dxa"/>
              <w:bottom w:w="20" w:type="dxa"/>
              <w:right w:w="20" w:type="dxa"/>
            </w:tcMar>
            <w:vAlign w:val="center"/>
            <w:hideMark/>
          </w:tcPr>
          <w:p w:rsidR="00EF449E" w:rsidRDefault="00EF449E" w:rsidP="00BE3BE8">
            <w:pPr>
              <w:pStyle w:val="rowtabella"/>
              <w:ind w:left="124"/>
            </w:pPr>
            <w:r>
              <w:t xml:space="preserve">MAMAS GIOVANI sq B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bl>
    <w:p w:rsidR="00EF449E" w:rsidRDefault="00EF449E" w:rsidP="00EF449E">
      <w:pPr>
        <w:pStyle w:val="breakline"/>
        <w:rPr>
          <w:rFonts w:ascii="Arial" w:hAnsi="Arial"/>
          <w:noProof/>
          <w:color w:val="auto"/>
          <w:sz w:val="16"/>
          <w:szCs w:val="16"/>
        </w:rPr>
      </w:pPr>
    </w:p>
    <w:p w:rsidR="00EF449E" w:rsidRDefault="00EF449E" w:rsidP="00EF449E">
      <w:pPr>
        <w:pStyle w:val="breakline"/>
        <w:rPr>
          <w:rFonts w:ascii="Arial" w:hAnsi="Arial"/>
          <w:noProof/>
          <w:color w:val="auto"/>
          <w:sz w:val="16"/>
          <w:szCs w:val="16"/>
        </w:rPr>
      </w:pPr>
      <w:r>
        <w:rPr>
          <w:rFonts w:ascii="Arial" w:hAnsi="Arial"/>
          <w:b/>
          <w:noProof/>
          <w:color w:val="auto"/>
          <w:sz w:val="16"/>
          <w:szCs w:val="16"/>
        </w:rPr>
        <w:t>r</w:t>
      </w:r>
      <w:r>
        <w:rPr>
          <w:rFonts w:ascii="Arial" w:hAnsi="Arial"/>
          <w:noProof/>
          <w:color w:val="auto"/>
          <w:sz w:val="16"/>
          <w:szCs w:val="16"/>
        </w:rPr>
        <w:t>=ritirata dal Campionato</w:t>
      </w:r>
    </w:p>
    <w:p w:rsidR="00EF449E" w:rsidRDefault="00EF449E" w:rsidP="00EF449E">
      <w:pPr>
        <w:pStyle w:val="breakline"/>
        <w:rPr>
          <w:rFonts w:ascii="Arial" w:hAnsi="Arial"/>
          <w:noProof/>
          <w:color w:val="auto"/>
          <w:sz w:val="16"/>
          <w:szCs w:val="16"/>
        </w:rPr>
      </w:pPr>
    </w:p>
    <w:p w:rsidR="00EF449E" w:rsidRPr="003F1BF9" w:rsidRDefault="00EF449E" w:rsidP="00EF449E">
      <w:pPr>
        <w:pStyle w:val="Testonormale"/>
        <w:jc w:val="both"/>
        <w:rPr>
          <w:rFonts w:ascii="Arial" w:hAnsi="Arial" w:cs="Times New Roman"/>
          <w:noProof/>
          <w:sz w:val="22"/>
        </w:rPr>
      </w:pPr>
      <w:r w:rsidRPr="003F1BF9">
        <w:rPr>
          <w:rFonts w:ascii="Arial" w:hAnsi="Arial" w:cs="Times New Roman"/>
          <w:noProof/>
          <w:sz w:val="22"/>
        </w:rPr>
        <w:t>La Società</w:t>
      </w:r>
      <w:r>
        <w:rPr>
          <w:rFonts w:ascii="Arial" w:hAnsi="Arial" w:cs="Times New Roman"/>
          <w:noProof/>
          <w:sz w:val="22"/>
        </w:rPr>
        <w:t xml:space="preserve"> </w:t>
      </w:r>
      <w:r>
        <w:rPr>
          <w:rFonts w:ascii="Arial" w:hAnsi="Arial" w:cs="Times New Roman"/>
          <w:b/>
          <w:noProof/>
          <w:sz w:val="22"/>
        </w:rPr>
        <w:t>RIOMAIOR 1965</w:t>
      </w:r>
      <w:r w:rsidRPr="003F1BF9">
        <w:rPr>
          <w:rFonts w:ascii="Arial" w:hAnsi="Arial" w:cs="Times New Roman"/>
          <w:noProof/>
          <w:sz w:val="22"/>
        </w:rPr>
        <w:t xml:space="preserve"> è risultata prima classificata del Campionato a margine e, pertanto, ha acquisito il diritto di partecipare al Campionato di Prima Categoria per </w:t>
      </w:r>
      <w:smartTag w:uri="urn:schemas-microsoft-com:office:smarttags" w:element="PersonName">
        <w:smartTagPr>
          <w:attr w:name="ProductID" w:val="la Stagione Sportiva"/>
        </w:smartTagPr>
        <w:r w:rsidRPr="003F1BF9">
          <w:rPr>
            <w:rFonts w:ascii="Arial" w:hAnsi="Arial" w:cs="Times New Roman"/>
            <w:noProof/>
            <w:sz w:val="22"/>
          </w:rPr>
          <w:t>la Stagione Sportiva</w:t>
        </w:r>
      </w:smartTag>
      <w:r>
        <w:rPr>
          <w:rFonts w:ascii="Arial" w:hAnsi="Arial" w:cs="Times New Roman"/>
          <w:noProof/>
          <w:sz w:val="22"/>
        </w:rPr>
        <w:t xml:space="preserve"> 2024/2025</w:t>
      </w:r>
      <w:r w:rsidRPr="003F1BF9">
        <w:rPr>
          <w:rFonts w:ascii="Arial" w:hAnsi="Arial" w:cs="Times New Roman"/>
          <w:noProof/>
          <w:sz w:val="22"/>
        </w:rPr>
        <w:t>.</w:t>
      </w:r>
    </w:p>
    <w:p w:rsidR="00EF449E" w:rsidRPr="003F1BF9" w:rsidRDefault="00EF449E" w:rsidP="00EF449E">
      <w:pPr>
        <w:pStyle w:val="breakline"/>
        <w:rPr>
          <w:sz w:val="6"/>
          <w:szCs w:val="6"/>
        </w:rPr>
      </w:pPr>
    </w:p>
    <w:p w:rsidR="00EF449E" w:rsidRDefault="00EF449E" w:rsidP="00EF449E">
      <w:pPr>
        <w:pStyle w:val="breakline"/>
      </w:pPr>
    </w:p>
    <w:tbl>
      <w:tblPr>
        <w:tblpPr w:leftFromText="75" w:rightFromText="75" w:vertAnchor="text"/>
        <w:tblW w:w="9600" w:type="dxa"/>
        <w:tblCellMar>
          <w:left w:w="0" w:type="dxa"/>
          <w:right w:w="0" w:type="dxa"/>
        </w:tblCellMar>
        <w:tblLook w:val="04A0"/>
      </w:tblPr>
      <w:tblGrid>
        <w:gridCol w:w="9600"/>
      </w:tblGrid>
      <w:tr w:rsidR="00EF449E" w:rsidTr="00BE3BE8">
        <w:tc>
          <w:tcPr>
            <w:tcW w:w="0" w:type="auto"/>
            <w:hideMark/>
          </w:tcPr>
          <w:tbl>
            <w:tblPr>
              <w:tblpPr w:leftFromText="75" w:rightFromText="75" w:vertAnchor="text"/>
              <w:tblW w:w="4700" w:type="dxa"/>
              <w:tblCellMar>
                <w:left w:w="0" w:type="dxa"/>
                <w:right w:w="0" w:type="dxa"/>
              </w:tblCellMar>
              <w:tblLook w:val="04A0"/>
            </w:tblPr>
            <w:tblGrid>
              <w:gridCol w:w="1947"/>
              <w:gridCol w:w="1969"/>
              <w:gridCol w:w="486"/>
              <w:gridCol w:w="298"/>
            </w:tblGrid>
            <w:tr w:rsidR="00EF449E" w:rsidTr="00BE3BE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PLAY OFF 1^ TURNO</w:t>
                  </w:r>
                </w:p>
              </w:tc>
            </w:tr>
            <w:tr w:rsidR="00EF449E" w:rsidTr="00BE3BE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EF449E" w:rsidRDefault="00EF449E" w:rsidP="00BE3BE8">
                  <w:pPr>
                    <w:pStyle w:val="rowtabella"/>
                  </w:pPr>
                  <w:r>
                    <w:t>CALCIO NAVE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pPr>
                  <w:r>
                    <w:t>- POLISPORTIVA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dts </w:t>
                  </w:r>
                </w:p>
              </w:tc>
            </w:tr>
          </w:tbl>
          <w:p w:rsidR="00EF449E" w:rsidRDefault="00EF449E" w:rsidP="00BE3BE8">
            <w:pPr>
              <w:rPr>
                <w:sz w:val="24"/>
                <w:szCs w:val="24"/>
              </w:rPr>
            </w:pPr>
          </w:p>
        </w:tc>
      </w:tr>
    </w:tbl>
    <w:p w:rsidR="00EF449E" w:rsidRDefault="00EF449E" w:rsidP="00EF449E">
      <w:pPr>
        <w:pStyle w:val="breakline"/>
      </w:pPr>
    </w:p>
    <w:tbl>
      <w:tblPr>
        <w:tblpPr w:leftFromText="75" w:rightFromText="75" w:vertAnchor="text"/>
        <w:tblW w:w="9600" w:type="dxa"/>
        <w:tblCellMar>
          <w:left w:w="0" w:type="dxa"/>
          <w:right w:w="0" w:type="dxa"/>
        </w:tblCellMar>
        <w:tblLook w:val="04A0"/>
      </w:tblPr>
      <w:tblGrid>
        <w:gridCol w:w="9600"/>
      </w:tblGrid>
      <w:tr w:rsidR="00EF449E" w:rsidTr="00BE3BE8">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EF449E" w:rsidTr="00BE3BE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PLAY OFF 2^ TURNO</w:t>
                  </w:r>
                </w:p>
              </w:tc>
            </w:tr>
            <w:tr w:rsidR="00EF449E" w:rsidTr="00BE3BE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EF449E" w:rsidRDefault="00EF449E" w:rsidP="00BE3BE8">
                  <w:pPr>
                    <w:pStyle w:val="rowtabella"/>
                  </w:pPr>
                  <w:r>
                    <w:t>POLISP. ROMITO MAGRA AUSER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pPr>
                  <w:r>
                    <w:t>- POLISPORTIVA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 </w:t>
                  </w:r>
                </w:p>
              </w:tc>
            </w:tr>
          </w:tbl>
          <w:p w:rsidR="00EF449E" w:rsidRDefault="00EF449E" w:rsidP="00BE3BE8">
            <w:pPr>
              <w:rPr>
                <w:sz w:val="24"/>
                <w:szCs w:val="24"/>
              </w:rPr>
            </w:pPr>
          </w:p>
        </w:tc>
      </w:tr>
    </w:tbl>
    <w:p w:rsidR="00EF449E" w:rsidRPr="00C35E61" w:rsidRDefault="00EF449E" w:rsidP="00EF449E">
      <w:pPr>
        <w:pStyle w:val="Testonormale"/>
        <w:jc w:val="both"/>
        <w:rPr>
          <w:rFonts w:ascii="Arial" w:hAnsi="Arial" w:cs="Times New Roman"/>
          <w:noProof/>
          <w:sz w:val="4"/>
          <w:szCs w:val="4"/>
        </w:rPr>
      </w:pPr>
    </w:p>
    <w:p w:rsidR="00EF449E" w:rsidRDefault="00EF449E" w:rsidP="00EF449E">
      <w:pPr>
        <w:jc w:val="both"/>
        <w:rPr>
          <w:rFonts w:ascii="Arial" w:hAnsi="Arial"/>
          <w:noProof/>
        </w:rPr>
      </w:pPr>
    </w:p>
    <w:p w:rsidR="00EF449E" w:rsidRPr="007D4D63" w:rsidRDefault="00EF449E" w:rsidP="00EF449E">
      <w:pPr>
        <w:jc w:val="both"/>
        <w:rPr>
          <w:rFonts w:ascii="Arial" w:hAnsi="Arial"/>
          <w:noProof/>
        </w:rPr>
      </w:pPr>
      <w:r w:rsidRPr="007D4D63">
        <w:rPr>
          <w:rFonts w:ascii="Arial" w:hAnsi="Arial"/>
          <w:noProof/>
        </w:rPr>
        <w:t>In base</w:t>
      </w:r>
      <w:r>
        <w:rPr>
          <w:rFonts w:ascii="Arial" w:hAnsi="Arial"/>
          <w:noProof/>
        </w:rPr>
        <w:t xml:space="preserve"> ai risultati dei play off del C</w:t>
      </w:r>
      <w:r w:rsidRPr="007D4D63">
        <w:rPr>
          <w:rFonts w:ascii="Arial" w:hAnsi="Arial"/>
          <w:noProof/>
        </w:rPr>
        <w:t>ampionato di Seconda Categoria</w:t>
      </w:r>
      <w:r>
        <w:rPr>
          <w:rFonts w:ascii="Arial" w:hAnsi="Arial"/>
          <w:noProof/>
        </w:rPr>
        <w:t xml:space="preserve"> Gir. F</w:t>
      </w:r>
      <w:r w:rsidRPr="007D4D63">
        <w:rPr>
          <w:rFonts w:ascii="Arial" w:hAnsi="Arial"/>
          <w:noProof/>
        </w:rPr>
        <w:t>, viene determinata la seguente classifica di merito valida per l’ammissione, sulla base dei posti disponibili, al c</w:t>
      </w:r>
      <w:r>
        <w:rPr>
          <w:rFonts w:ascii="Arial" w:hAnsi="Arial"/>
          <w:noProof/>
        </w:rPr>
        <w:t>ampionato di Prima Categoria 2024/2025</w:t>
      </w:r>
      <w:r w:rsidRPr="007D4D63">
        <w:rPr>
          <w:rFonts w:ascii="Arial" w:hAnsi="Arial"/>
          <w:noProof/>
        </w:rPr>
        <w:t xml:space="preserve"> e per gli eventuali reintegri successivi alla chiusura delle iscrizioni:</w:t>
      </w:r>
    </w:p>
    <w:p w:rsidR="00EF449E" w:rsidRPr="007D4D63" w:rsidRDefault="00EF449E" w:rsidP="00EF449E">
      <w:pPr>
        <w:pStyle w:val="breakline"/>
        <w:jc w:val="both"/>
        <w:rPr>
          <w:sz w:val="6"/>
          <w:szCs w:val="6"/>
        </w:rPr>
      </w:pPr>
    </w:p>
    <w:p w:rsidR="00EF449E" w:rsidRPr="007D4D63" w:rsidRDefault="00EF449E" w:rsidP="00EF449E">
      <w:pPr>
        <w:pStyle w:val="Testonormale"/>
        <w:ind w:left="2124" w:hanging="2124"/>
        <w:jc w:val="both"/>
        <w:rPr>
          <w:rFonts w:ascii="Arial" w:hAnsi="Arial" w:cs="Arial"/>
          <w:b/>
          <w:sz w:val="22"/>
          <w:szCs w:val="22"/>
        </w:rPr>
      </w:pPr>
      <w:r w:rsidRPr="007D4D63">
        <w:rPr>
          <w:rFonts w:ascii="Arial" w:hAnsi="Arial" w:cs="Arial"/>
          <w:b/>
          <w:sz w:val="22"/>
          <w:szCs w:val="22"/>
        </w:rPr>
        <w:t>1^ Class</w:t>
      </w:r>
      <w:r>
        <w:rPr>
          <w:rFonts w:ascii="Arial" w:hAnsi="Arial" w:cs="Arial"/>
          <w:b/>
          <w:sz w:val="22"/>
          <w:szCs w:val="22"/>
        </w:rPr>
        <w:t>ificata</w:t>
      </w:r>
      <w:r>
        <w:rPr>
          <w:rFonts w:ascii="Arial" w:hAnsi="Arial" w:cs="Arial"/>
          <w:b/>
          <w:sz w:val="22"/>
          <w:szCs w:val="22"/>
        </w:rPr>
        <w:tab/>
      </w:r>
      <w:r>
        <w:rPr>
          <w:rFonts w:ascii="Arial" w:hAnsi="Arial" w:cs="Arial"/>
          <w:b/>
          <w:sz w:val="22"/>
          <w:szCs w:val="22"/>
        </w:rPr>
        <w:tab/>
        <w:t>POLISPORTIVA ROMITO MAGRA AUSER</w:t>
      </w:r>
    </w:p>
    <w:p w:rsidR="00EF449E" w:rsidRPr="007D4D63" w:rsidRDefault="00EF449E" w:rsidP="00EF449E">
      <w:pPr>
        <w:pStyle w:val="Testonormale"/>
        <w:ind w:left="2124" w:hanging="2124"/>
        <w:jc w:val="both"/>
        <w:rPr>
          <w:rFonts w:ascii="Arial" w:hAnsi="Arial" w:cs="Arial"/>
          <w:b/>
          <w:sz w:val="22"/>
          <w:szCs w:val="22"/>
        </w:rPr>
      </w:pPr>
      <w:r w:rsidRPr="007D4D63">
        <w:rPr>
          <w:rFonts w:ascii="Arial" w:hAnsi="Arial" w:cs="Arial"/>
          <w:b/>
          <w:sz w:val="22"/>
          <w:szCs w:val="22"/>
        </w:rPr>
        <w:t>2^ C</w:t>
      </w:r>
      <w:r>
        <w:rPr>
          <w:rFonts w:ascii="Arial" w:hAnsi="Arial" w:cs="Arial"/>
          <w:b/>
          <w:sz w:val="22"/>
          <w:szCs w:val="22"/>
        </w:rPr>
        <w:t>lassificata</w:t>
      </w:r>
      <w:r>
        <w:rPr>
          <w:rFonts w:ascii="Arial" w:hAnsi="Arial" w:cs="Arial"/>
          <w:b/>
          <w:sz w:val="22"/>
          <w:szCs w:val="22"/>
        </w:rPr>
        <w:tab/>
      </w:r>
      <w:r>
        <w:rPr>
          <w:rFonts w:ascii="Arial" w:hAnsi="Arial" w:cs="Arial"/>
          <w:b/>
          <w:sz w:val="22"/>
          <w:szCs w:val="22"/>
        </w:rPr>
        <w:tab/>
        <w:t>POLISPORTIVA MONTEROSSO</w:t>
      </w:r>
    </w:p>
    <w:p w:rsidR="00EF449E" w:rsidRPr="007D4D63" w:rsidRDefault="00EF449E" w:rsidP="00EF449E">
      <w:pPr>
        <w:pStyle w:val="Testonormale"/>
        <w:jc w:val="both"/>
        <w:rPr>
          <w:rFonts w:ascii="Arial" w:hAnsi="Arial" w:cs="Arial"/>
          <w:b/>
          <w:sz w:val="22"/>
          <w:szCs w:val="22"/>
        </w:rPr>
      </w:pPr>
      <w:r>
        <w:rPr>
          <w:rFonts w:ascii="Arial" w:hAnsi="Arial" w:cs="Arial"/>
          <w:b/>
          <w:sz w:val="22"/>
          <w:szCs w:val="22"/>
        </w:rPr>
        <w:t>3^ Classificata</w:t>
      </w:r>
      <w:r>
        <w:rPr>
          <w:rFonts w:ascii="Arial" w:hAnsi="Arial" w:cs="Arial"/>
          <w:b/>
          <w:sz w:val="22"/>
          <w:szCs w:val="22"/>
        </w:rPr>
        <w:tab/>
      </w:r>
      <w:r>
        <w:rPr>
          <w:rFonts w:ascii="Arial" w:hAnsi="Arial" w:cs="Arial"/>
          <w:b/>
          <w:sz w:val="22"/>
          <w:szCs w:val="22"/>
        </w:rPr>
        <w:tab/>
        <w:t>CALCIO NAVE</w:t>
      </w:r>
    </w:p>
    <w:p w:rsidR="00EF449E" w:rsidRDefault="00EF449E" w:rsidP="00EF449E">
      <w:pPr>
        <w:pStyle w:val="Testonormale"/>
        <w:jc w:val="both"/>
        <w:rPr>
          <w:rFonts w:ascii="Arial" w:hAnsi="Arial" w:cs="Arial"/>
          <w:b/>
          <w:sz w:val="22"/>
          <w:szCs w:val="22"/>
        </w:rPr>
      </w:pPr>
      <w:r>
        <w:rPr>
          <w:rFonts w:ascii="Arial" w:hAnsi="Arial" w:cs="Arial"/>
          <w:b/>
          <w:sz w:val="22"/>
          <w:szCs w:val="22"/>
        </w:rPr>
        <w:t>4^ Classificata</w:t>
      </w:r>
      <w:r>
        <w:rPr>
          <w:rFonts w:ascii="Arial" w:hAnsi="Arial" w:cs="Arial"/>
          <w:b/>
          <w:sz w:val="22"/>
          <w:szCs w:val="22"/>
        </w:rPr>
        <w:tab/>
      </w:r>
      <w:r>
        <w:rPr>
          <w:rFonts w:ascii="Arial" w:hAnsi="Arial" w:cs="Arial"/>
          <w:b/>
          <w:sz w:val="22"/>
          <w:szCs w:val="22"/>
        </w:rPr>
        <w:tab/>
        <w:t>SAN LAZZARO LUNENSE</w:t>
      </w:r>
    </w:p>
    <w:p w:rsidR="00EF449E" w:rsidRDefault="00EF449E" w:rsidP="00EF449E">
      <w:pPr>
        <w:pStyle w:val="breakline"/>
        <w:jc w:val="both"/>
        <w:rPr>
          <w:rFonts w:ascii="Arial" w:hAnsi="Arial"/>
          <w:noProof/>
          <w:color w:val="auto"/>
          <w:sz w:val="16"/>
          <w:szCs w:val="16"/>
        </w:rPr>
      </w:pPr>
    </w:p>
    <w:p w:rsidR="00EF449E" w:rsidRDefault="00EF449E" w:rsidP="00EF449E">
      <w:pPr>
        <w:pStyle w:val="breakline"/>
        <w:jc w:val="both"/>
        <w:rPr>
          <w:rFonts w:ascii="Arial" w:hAnsi="Arial"/>
          <w:noProof/>
          <w:color w:val="auto"/>
          <w:sz w:val="22"/>
          <w:szCs w:val="20"/>
        </w:rPr>
      </w:pPr>
      <w:r>
        <w:rPr>
          <w:rFonts w:ascii="Arial" w:hAnsi="Arial"/>
          <w:noProof/>
          <w:color w:val="auto"/>
          <w:sz w:val="22"/>
          <w:szCs w:val="20"/>
        </w:rPr>
        <w:t>Diversamente da quanto pubblicato sui C.U. precedenti, non ravvisandosi la necessità di disputare turni di play out, ai sensi del regolamento vigente, retrocedono nel campionato di Terza Categoria le Società LERICI FC e POLISP. SPEZIASPORTALE.</w:t>
      </w:r>
    </w:p>
    <w:p w:rsidR="00EF449E" w:rsidRDefault="00EF449E" w:rsidP="00EF449E">
      <w:pPr>
        <w:pStyle w:val="breakline"/>
        <w:jc w:val="both"/>
        <w:rPr>
          <w:rFonts w:ascii="Arial" w:hAnsi="Arial"/>
          <w:noProof/>
          <w:color w:val="auto"/>
          <w:sz w:val="22"/>
          <w:szCs w:val="20"/>
        </w:rPr>
      </w:pPr>
    </w:p>
    <w:p w:rsidR="00EF449E" w:rsidRDefault="00EF449E" w:rsidP="00EF449E">
      <w:pPr>
        <w:pStyle w:val="breakline"/>
        <w:jc w:val="both"/>
        <w:rPr>
          <w:rFonts w:ascii="Arial" w:hAnsi="Arial"/>
          <w:noProof/>
          <w:color w:val="auto"/>
          <w:sz w:val="22"/>
          <w:szCs w:val="20"/>
        </w:rPr>
      </w:pPr>
    </w:p>
    <w:p w:rsidR="00EF449E" w:rsidRDefault="00EF449E" w:rsidP="00EF449E">
      <w:pPr>
        <w:pStyle w:val="breakline"/>
        <w:jc w:val="both"/>
        <w:rPr>
          <w:rFonts w:ascii="Arial" w:hAnsi="Arial"/>
          <w:noProof/>
          <w:color w:val="auto"/>
          <w:sz w:val="22"/>
          <w:szCs w:val="20"/>
        </w:rPr>
      </w:pPr>
    </w:p>
    <w:p w:rsidR="00EF449E" w:rsidRDefault="00EF449E" w:rsidP="00EF449E">
      <w:pPr>
        <w:pStyle w:val="breakline"/>
        <w:jc w:val="both"/>
        <w:rPr>
          <w:sz w:val="6"/>
          <w:szCs w:val="6"/>
        </w:rPr>
      </w:pPr>
    </w:p>
    <w:p w:rsidR="00EF449E" w:rsidRPr="00A06B9A" w:rsidRDefault="00EF449E" w:rsidP="00EF449E">
      <w:pPr>
        <w:pStyle w:val="Paragrafoelenco"/>
        <w:keepNext/>
        <w:ind w:left="1" w:hanging="3"/>
        <w:rPr>
          <w:rFonts w:ascii="Arial" w:eastAsia="Arial" w:hAnsi="Arial" w:cs="Arial"/>
          <w:b/>
          <w:sz w:val="34"/>
          <w:szCs w:val="34"/>
        </w:rPr>
      </w:pPr>
      <w:r w:rsidRPr="002376ED">
        <w:rPr>
          <w:rFonts w:ascii="Arial" w:eastAsia="Arial" w:hAnsi="Arial" w:cs="Arial"/>
          <w:b/>
          <w:sz w:val="34"/>
          <w:szCs w:val="34"/>
        </w:rPr>
        <w:lastRenderedPageBreak/>
        <w:t xml:space="preserve">CAMPIONATO </w:t>
      </w:r>
      <w:r>
        <w:rPr>
          <w:rFonts w:ascii="Arial" w:eastAsia="Arial" w:hAnsi="Arial" w:cs="Arial"/>
          <w:b/>
          <w:sz w:val="34"/>
          <w:szCs w:val="34"/>
        </w:rPr>
        <w:t>JUNIORES U19 2^ LIVELLO-GIR. D</w:t>
      </w:r>
    </w:p>
    <w:p w:rsidR="00EF449E" w:rsidRDefault="00EF449E" w:rsidP="00EF449E">
      <w:pPr>
        <w:pStyle w:val="xxlndnormale1"/>
        <w:shd w:val="clear" w:color="auto" w:fill="FFFFFF"/>
        <w:spacing w:before="0" w:beforeAutospacing="0" w:after="0" w:afterAutospacing="0"/>
        <w:rPr>
          <w:rFonts w:ascii="Arial" w:hAnsi="Arial"/>
          <w:noProof/>
          <w:sz w:val="22"/>
          <w:szCs w:val="20"/>
        </w:rPr>
      </w:pPr>
      <w:r w:rsidRPr="008F70D1">
        <w:rPr>
          <w:rFonts w:ascii="Arial" w:hAnsi="Arial"/>
          <w:noProof/>
          <w:sz w:val="22"/>
          <w:szCs w:val="20"/>
        </w:rPr>
        <w:t>Si pubblica di seguito la classifica finale del campionato a margine:</w:t>
      </w:r>
    </w:p>
    <w:p w:rsidR="00EF449E" w:rsidRDefault="00EF449E" w:rsidP="00EF449E">
      <w:pPr>
        <w:pStyle w:val="breakline"/>
      </w:pPr>
    </w:p>
    <w:tbl>
      <w:tblPr>
        <w:tblpPr w:leftFromText="75" w:rightFromText="75" w:vertAnchor="text"/>
        <w:tblW w:w="9600" w:type="dxa"/>
        <w:tblCellMar>
          <w:left w:w="0" w:type="dxa"/>
          <w:right w:w="0" w:type="dxa"/>
        </w:tblCellMar>
        <w:tblLook w:val="04A0"/>
      </w:tblPr>
      <w:tblGrid>
        <w:gridCol w:w="218"/>
        <w:gridCol w:w="5426"/>
        <w:gridCol w:w="440"/>
        <w:gridCol w:w="439"/>
        <w:gridCol w:w="439"/>
        <w:gridCol w:w="439"/>
        <w:gridCol w:w="439"/>
        <w:gridCol w:w="440"/>
        <w:gridCol w:w="440"/>
        <w:gridCol w:w="440"/>
        <w:gridCol w:w="440"/>
      </w:tblGrid>
      <w:tr w:rsidR="00EF449E" w:rsidTr="00BE3BE8">
        <w:tc>
          <w:tcPr>
            <w:tcW w:w="5640" w:type="dxa"/>
            <w:gridSpan w:val="2"/>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PE</w:t>
            </w:r>
          </w:p>
        </w:tc>
      </w:tr>
      <w:tr w:rsidR="00EF449E" w:rsidTr="00BE3BE8">
        <w:tc>
          <w:tcPr>
            <w:tcW w:w="208" w:type="dxa"/>
            <w:tcBorders>
              <w:top w:val="outset" w:sz="6" w:space="0" w:color="auto"/>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w:t>
            </w:r>
          </w:p>
        </w:tc>
        <w:tc>
          <w:tcPr>
            <w:tcW w:w="5432" w:type="dxa"/>
            <w:tcBorders>
              <w:top w:val="outset" w:sz="6" w:space="0" w:color="auto"/>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0"/>
            </w:pPr>
            <w:r>
              <w:t>SSDARL GOLFOPARADISOPRORECCOC.A.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08"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2</w:t>
            </w:r>
          </w:p>
        </w:tc>
        <w:tc>
          <w:tcPr>
            <w:tcW w:w="5432"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38"/>
            </w:pPr>
            <w:r>
              <w:t>U.S.D. CANALETTO SEPOR</w:t>
            </w:r>
            <w:r w:rsidRPr="00133ABD">
              <w:rPr>
                <w:b/>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08"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3</w:t>
            </w:r>
          </w:p>
        </w:tc>
        <w:tc>
          <w:tcPr>
            <w:tcW w:w="5432"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38"/>
            </w:pPr>
            <w:r>
              <w:t>A.S.D. MAGRA AZZURRI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08"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4</w:t>
            </w:r>
          </w:p>
        </w:tc>
        <w:tc>
          <w:tcPr>
            <w:tcW w:w="5432"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38"/>
            </w:pPr>
            <w:r>
              <w:t>G.S.D. SORI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08"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5</w:t>
            </w:r>
          </w:p>
        </w:tc>
        <w:tc>
          <w:tcPr>
            <w:tcW w:w="5432"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38"/>
            </w:pPr>
            <w:r>
              <w:t>A.S.D. VILLAGGIO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08"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6</w:t>
            </w:r>
          </w:p>
        </w:tc>
        <w:tc>
          <w:tcPr>
            <w:tcW w:w="5432"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38"/>
            </w:pPr>
            <w: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08"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7</w:t>
            </w:r>
          </w:p>
        </w:tc>
        <w:tc>
          <w:tcPr>
            <w:tcW w:w="5432"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38"/>
            </w:pPr>
            <w:r>
              <w:t>U.S.D. CALVARESE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08"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8</w:t>
            </w:r>
          </w:p>
        </w:tc>
        <w:tc>
          <w:tcPr>
            <w:tcW w:w="5432" w:type="dxa"/>
            <w:tcBorders>
              <w:top w:val="nil"/>
              <w:left w:val="single" w:sz="4" w:space="0" w:color="auto"/>
              <w:bottom w:val="nil"/>
              <w:right w:val="nil"/>
            </w:tcBorders>
            <w:tcMar>
              <w:top w:w="20" w:type="dxa"/>
              <w:left w:w="20" w:type="dxa"/>
              <w:bottom w:w="20" w:type="dxa"/>
              <w:right w:w="20" w:type="dxa"/>
            </w:tcMar>
            <w:vAlign w:val="center"/>
          </w:tcPr>
          <w:p w:rsidR="00EF449E" w:rsidRPr="00EF449E" w:rsidRDefault="00EF449E" w:rsidP="00BE3BE8">
            <w:pPr>
              <w:pStyle w:val="rowtabella"/>
              <w:ind w:left="38"/>
              <w:rPr>
                <w:lang w:val="en-US"/>
              </w:rPr>
            </w:pPr>
            <w:r w:rsidRPr="00EF449E">
              <w:rPr>
                <w:lang w:val="en-US"/>
              </w:rPr>
              <w:t>A.S.D. FOLLO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08"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9</w:t>
            </w:r>
          </w:p>
        </w:tc>
        <w:tc>
          <w:tcPr>
            <w:tcW w:w="5432" w:type="dxa"/>
            <w:tcBorders>
              <w:top w:val="nil"/>
              <w:left w:val="single" w:sz="4" w:space="0" w:color="auto"/>
              <w:bottom w:val="nil"/>
              <w:right w:val="nil"/>
            </w:tcBorders>
            <w:tcMar>
              <w:top w:w="20" w:type="dxa"/>
              <w:left w:w="20" w:type="dxa"/>
              <w:bottom w:w="20" w:type="dxa"/>
              <w:right w:w="20" w:type="dxa"/>
            </w:tcMar>
            <w:vAlign w:val="center"/>
          </w:tcPr>
          <w:p w:rsidR="00EF449E" w:rsidRPr="00EF449E" w:rsidRDefault="00EF449E" w:rsidP="00BE3BE8">
            <w:pPr>
              <w:pStyle w:val="rowtabella"/>
              <w:ind w:left="38"/>
              <w:rPr>
                <w:lang w:val="en-US"/>
              </w:rPr>
            </w:pPr>
            <w:r w:rsidRPr="00EF449E">
              <w:rPr>
                <w:lang w:val="en-US"/>
              </w:rPr>
              <w:t>A.S.D. POLIS. PIEVE LIGURE</w:t>
            </w:r>
            <w:r w:rsidRPr="00EF449E">
              <w:rPr>
                <w:b/>
                <w:lang w:val="en-US"/>
              </w:rPr>
              <w: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08"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10</w:t>
            </w:r>
          </w:p>
        </w:tc>
        <w:tc>
          <w:tcPr>
            <w:tcW w:w="5432"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38"/>
            </w:pPr>
            <w:r>
              <w:t>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r>
      <w:tr w:rsidR="00EF449E" w:rsidTr="00BE3BE8">
        <w:tc>
          <w:tcPr>
            <w:tcW w:w="208" w:type="dxa"/>
            <w:tcBorders>
              <w:top w:val="nil"/>
              <w:left w:val="outset" w:sz="6" w:space="0" w:color="auto"/>
              <w:bottom w:val="outset" w:sz="6" w:space="0" w:color="auto"/>
              <w:right w:val="single" w:sz="4" w:space="0" w:color="auto"/>
            </w:tcBorders>
            <w:tcMar>
              <w:top w:w="20" w:type="dxa"/>
              <w:left w:w="20" w:type="dxa"/>
              <w:bottom w:w="20" w:type="dxa"/>
              <w:right w:w="20" w:type="dxa"/>
            </w:tcMar>
            <w:vAlign w:val="center"/>
            <w:hideMark/>
          </w:tcPr>
          <w:p w:rsidR="00EF449E" w:rsidRDefault="00EF449E" w:rsidP="00BE3BE8">
            <w:pPr>
              <w:pStyle w:val="rowtabella"/>
            </w:pPr>
            <w:r>
              <w:t>11</w:t>
            </w:r>
          </w:p>
        </w:tc>
        <w:tc>
          <w:tcPr>
            <w:tcW w:w="5432" w:type="dxa"/>
            <w:tcBorders>
              <w:top w:val="nil"/>
              <w:left w:val="single" w:sz="4" w:space="0" w:color="auto"/>
              <w:bottom w:val="outset" w:sz="6" w:space="0" w:color="auto"/>
              <w:right w:val="nil"/>
            </w:tcBorders>
            <w:tcMar>
              <w:top w:w="20" w:type="dxa"/>
              <w:left w:w="20" w:type="dxa"/>
              <w:bottom w:w="20" w:type="dxa"/>
              <w:right w:w="20" w:type="dxa"/>
            </w:tcMar>
            <w:vAlign w:val="center"/>
          </w:tcPr>
          <w:p w:rsidR="00EF449E" w:rsidRDefault="00EF449E" w:rsidP="00BE3BE8">
            <w:pPr>
              <w:pStyle w:val="rowtabella"/>
              <w:ind w:left="38"/>
            </w:pPr>
            <w:r>
              <w:t>A.S.D. CADIMARE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bl>
    <w:p w:rsidR="00EF449E" w:rsidRDefault="00EF449E" w:rsidP="00EF449E">
      <w:pPr>
        <w:pStyle w:val="breakline"/>
      </w:pPr>
    </w:p>
    <w:p w:rsidR="00EF449E" w:rsidRPr="00133ABD" w:rsidRDefault="00EF449E" w:rsidP="00EF449E">
      <w:pPr>
        <w:pStyle w:val="breakline"/>
        <w:rPr>
          <w:b/>
        </w:rPr>
      </w:pPr>
      <w:r w:rsidRPr="00133ABD">
        <w:rPr>
          <w:b/>
        </w:rPr>
        <w:t>*IN CLASSIFICA MA NON CONCORRE PER IL TITOLO</w:t>
      </w:r>
      <w:r>
        <w:rPr>
          <w:b/>
        </w:rPr>
        <w:t xml:space="preserve">-PLAY OFF (VEDI C.U. N.15 SP DEL 13.10.2023) </w:t>
      </w:r>
    </w:p>
    <w:p w:rsidR="00EF449E" w:rsidRDefault="00EF449E" w:rsidP="00EF449E">
      <w:pPr>
        <w:pStyle w:val="Testonormale"/>
        <w:jc w:val="both"/>
        <w:rPr>
          <w:rFonts w:ascii="Arial" w:hAnsi="Arial" w:cs="Times New Roman"/>
          <w:noProof/>
          <w:sz w:val="22"/>
        </w:rPr>
      </w:pPr>
    </w:p>
    <w:p w:rsidR="00EF449E" w:rsidRPr="0050471F" w:rsidRDefault="00EF449E" w:rsidP="00EF449E">
      <w:pPr>
        <w:pStyle w:val="Testonormale"/>
        <w:jc w:val="both"/>
        <w:rPr>
          <w:rFonts w:ascii="Arial" w:hAnsi="Arial" w:cs="Times New Roman"/>
          <w:noProof/>
          <w:sz w:val="22"/>
        </w:rPr>
      </w:pPr>
      <w:r w:rsidRPr="0050471F">
        <w:rPr>
          <w:rFonts w:ascii="Arial" w:hAnsi="Arial" w:cs="Times New Roman"/>
          <w:noProof/>
          <w:sz w:val="22"/>
        </w:rPr>
        <w:t xml:space="preserve">La Società </w:t>
      </w:r>
      <w:r>
        <w:rPr>
          <w:rFonts w:ascii="Arial" w:hAnsi="Arial" w:cs="Times New Roman"/>
          <w:b/>
          <w:noProof/>
          <w:sz w:val="22"/>
        </w:rPr>
        <w:t>SSDARL GOLFOPARADISOPRORECCOC.A.</w:t>
      </w:r>
      <w:r w:rsidRPr="0050471F">
        <w:rPr>
          <w:rFonts w:ascii="Arial" w:hAnsi="Arial" w:cs="Times New Roman"/>
          <w:noProof/>
          <w:sz w:val="22"/>
        </w:rPr>
        <w:t xml:space="preserve"> è risultata prima classificata del Campionato a margine.</w:t>
      </w:r>
    </w:p>
    <w:p w:rsidR="00EF449E" w:rsidRDefault="00EF449E" w:rsidP="00EF449E">
      <w:pPr>
        <w:pStyle w:val="Testonormale"/>
        <w:jc w:val="both"/>
        <w:rPr>
          <w:rFonts w:ascii="Arial" w:hAnsi="Arial" w:cs="Times New Roman"/>
          <w:noProof/>
          <w:sz w:val="22"/>
        </w:rPr>
      </w:pPr>
    </w:p>
    <w:p w:rsidR="00EF449E" w:rsidRPr="0050471F" w:rsidRDefault="00EF449E" w:rsidP="00EF449E">
      <w:pPr>
        <w:pStyle w:val="Testonormale"/>
        <w:jc w:val="both"/>
        <w:rPr>
          <w:rFonts w:ascii="Arial" w:hAnsi="Arial" w:cs="Times New Roman"/>
          <w:noProof/>
          <w:sz w:val="22"/>
        </w:rPr>
      </w:pPr>
      <w:r w:rsidRPr="0050471F">
        <w:rPr>
          <w:rFonts w:ascii="Arial" w:hAnsi="Arial" w:cs="Times New Roman"/>
          <w:noProof/>
          <w:sz w:val="22"/>
        </w:rPr>
        <w:t xml:space="preserve">La Società </w:t>
      </w:r>
      <w:r>
        <w:rPr>
          <w:rFonts w:ascii="Arial" w:hAnsi="Arial" w:cs="Times New Roman"/>
          <w:noProof/>
          <w:sz w:val="22"/>
        </w:rPr>
        <w:t>A.S.D. MAGRA AZZURRI disputerà i PLAY OFF, ai sensi del regolamento vigente.</w:t>
      </w:r>
    </w:p>
    <w:p w:rsidR="00EF449E" w:rsidRDefault="00EF449E" w:rsidP="00EF449E">
      <w:pPr>
        <w:pStyle w:val="LndNormale1"/>
        <w:ind w:left="0" w:hanging="2"/>
      </w:pPr>
    </w:p>
    <w:p w:rsidR="00EF449E" w:rsidRDefault="00EF449E" w:rsidP="00EF449E">
      <w:pPr>
        <w:pStyle w:val="LndNormale1"/>
        <w:ind w:left="0" w:hanging="2"/>
      </w:pPr>
    </w:p>
    <w:p w:rsidR="00EF449E" w:rsidRPr="00F70178" w:rsidRDefault="00EF449E" w:rsidP="00EF449E">
      <w:pPr>
        <w:pStyle w:val="Paragrafoelenco"/>
        <w:keepNext/>
        <w:pBdr>
          <w:top w:val="nil"/>
          <w:left w:val="nil"/>
          <w:bottom w:val="nil"/>
          <w:right w:val="nil"/>
          <w:between w:val="nil"/>
        </w:pBdr>
        <w:ind w:left="1" w:hanging="3"/>
        <w:rPr>
          <w:rFonts w:ascii="Arial" w:eastAsia="Arial" w:hAnsi="Arial" w:cs="Arial"/>
          <w:b/>
          <w:sz w:val="34"/>
          <w:szCs w:val="34"/>
        </w:rPr>
      </w:pPr>
      <w:r>
        <w:rPr>
          <w:rFonts w:ascii="Arial" w:eastAsia="Arial" w:hAnsi="Arial" w:cs="Arial"/>
          <w:b/>
          <w:sz w:val="34"/>
          <w:szCs w:val="34"/>
        </w:rPr>
        <w:t>CAMPIONATO ALLIEVI U 17 PROVINCIALI</w:t>
      </w:r>
      <w:r w:rsidRPr="00F70178">
        <w:rPr>
          <w:rFonts w:ascii="Arial" w:eastAsia="Arial" w:hAnsi="Arial" w:cs="Arial"/>
          <w:b/>
          <w:sz w:val="34"/>
          <w:szCs w:val="34"/>
        </w:rPr>
        <w:t xml:space="preserve"> </w:t>
      </w:r>
    </w:p>
    <w:p w:rsidR="00EF449E" w:rsidRDefault="00EF449E" w:rsidP="00EF449E">
      <w:pPr>
        <w:pStyle w:val="LndNormale1"/>
        <w:ind w:left="0" w:hanging="2"/>
      </w:pPr>
      <w:r w:rsidRPr="0050471F">
        <w:t>Si pubblica di se</w:t>
      </w:r>
      <w:r>
        <w:t>guito la classifica finale del C</w:t>
      </w:r>
      <w:r w:rsidRPr="0050471F">
        <w:t>ampionato a margine</w:t>
      </w:r>
      <w:r>
        <w:t>:</w:t>
      </w:r>
    </w:p>
    <w:p w:rsidR="00EF449E" w:rsidRPr="004B3E77" w:rsidRDefault="00EF449E" w:rsidP="00EF449E">
      <w:pPr>
        <w:pStyle w:val="sottotitolocampionato1"/>
        <w:rPr>
          <w:sz w:val="4"/>
          <w:szCs w:val="4"/>
        </w:rPr>
      </w:pPr>
    </w:p>
    <w:tbl>
      <w:tblPr>
        <w:tblpPr w:leftFromText="75" w:rightFromText="75" w:vertAnchor="text"/>
        <w:tblW w:w="9600" w:type="dxa"/>
        <w:tblCellMar>
          <w:left w:w="0" w:type="dxa"/>
          <w:right w:w="0" w:type="dxa"/>
        </w:tblCellMar>
        <w:tblLook w:val="04A0"/>
      </w:tblPr>
      <w:tblGrid>
        <w:gridCol w:w="256"/>
        <w:gridCol w:w="5384"/>
        <w:gridCol w:w="440"/>
        <w:gridCol w:w="440"/>
        <w:gridCol w:w="440"/>
        <w:gridCol w:w="440"/>
        <w:gridCol w:w="440"/>
        <w:gridCol w:w="440"/>
        <w:gridCol w:w="440"/>
        <w:gridCol w:w="440"/>
        <w:gridCol w:w="440"/>
      </w:tblGrid>
      <w:tr w:rsidR="00EF449E" w:rsidTr="00BE3BE8">
        <w:tc>
          <w:tcPr>
            <w:tcW w:w="5640" w:type="dxa"/>
            <w:gridSpan w:val="2"/>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PE</w:t>
            </w:r>
          </w:p>
        </w:tc>
      </w:tr>
      <w:tr w:rsidR="00EF449E" w:rsidTr="00BE3BE8">
        <w:tc>
          <w:tcPr>
            <w:tcW w:w="256" w:type="dxa"/>
            <w:tcBorders>
              <w:top w:val="outset" w:sz="6" w:space="0" w:color="auto"/>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w:t>
            </w:r>
          </w:p>
        </w:tc>
        <w:tc>
          <w:tcPr>
            <w:tcW w:w="5384" w:type="dxa"/>
            <w:tcBorders>
              <w:top w:val="outset" w:sz="6" w:space="0" w:color="auto"/>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U.S.D. LAVAGNESE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56"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2</w:t>
            </w:r>
          </w:p>
        </w:tc>
        <w:tc>
          <w:tcPr>
            <w:tcW w:w="5384"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56"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3</w:t>
            </w:r>
          </w:p>
        </w:tc>
        <w:tc>
          <w:tcPr>
            <w:tcW w:w="5384"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56"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4</w:t>
            </w:r>
          </w:p>
        </w:tc>
        <w:tc>
          <w:tcPr>
            <w:tcW w:w="5384"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56"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5</w:t>
            </w:r>
          </w:p>
        </w:tc>
        <w:tc>
          <w:tcPr>
            <w:tcW w:w="5384"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56"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6</w:t>
            </w:r>
          </w:p>
        </w:tc>
        <w:tc>
          <w:tcPr>
            <w:tcW w:w="5384" w:type="dxa"/>
            <w:tcBorders>
              <w:top w:val="nil"/>
              <w:left w:val="single" w:sz="4" w:space="0" w:color="auto"/>
              <w:bottom w:val="nil"/>
              <w:right w:val="nil"/>
            </w:tcBorders>
            <w:tcMar>
              <w:top w:w="20" w:type="dxa"/>
              <w:left w:w="20" w:type="dxa"/>
              <w:bottom w:w="20" w:type="dxa"/>
              <w:right w:w="20" w:type="dxa"/>
            </w:tcMar>
            <w:vAlign w:val="center"/>
          </w:tcPr>
          <w:p w:rsidR="00EF449E" w:rsidRPr="00EF449E" w:rsidRDefault="00EF449E" w:rsidP="00BE3BE8">
            <w:pPr>
              <w:pStyle w:val="rowtabella"/>
              <w:ind w:left="123"/>
              <w:rPr>
                <w:lang w:val="en-US"/>
              </w:rPr>
            </w:pPr>
            <w:r w:rsidRPr="00EF449E">
              <w:rPr>
                <w:lang w:val="en-US"/>
              </w:rPr>
              <w:t>A.S.D. FOLLO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256" w:type="dxa"/>
            <w:tcBorders>
              <w:top w:val="nil"/>
              <w:left w:val="outset" w:sz="6" w:space="0" w:color="auto"/>
              <w:bottom w:val="outset" w:sz="6" w:space="0" w:color="auto"/>
              <w:right w:val="single" w:sz="4" w:space="0" w:color="auto"/>
            </w:tcBorders>
            <w:tcMar>
              <w:top w:w="20" w:type="dxa"/>
              <w:left w:w="20" w:type="dxa"/>
              <w:bottom w:w="20" w:type="dxa"/>
              <w:right w:w="20" w:type="dxa"/>
            </w:tcMar>
            <w:vAlign w:val="center"/>
            <w:hideMark/>
          </w:tcPr>
          <w:p w:rsidR="00EF449E" w:rsidRDefault="00EF449E" w:rsidP="00BE3BE8">
            <w:pPr>
              <w:pStyle w:val="rowtabella"/>
            </w:pPr>
            <w:r>
              <w:t>7</w:t>
            </w:r>
          </w:p>
        </w:tc>
        <w:tc>
          <w:tcPr>
            <w:tcW w:w="5384" w:type="dxa"/>
            <w:tcBorders>
              <w:top w:val="nil"/>
              <w:left w:val="single" w:sz="4" w:space="0" w:color="auto"/>
              <w:bottom w:val="outset" w:sz="6" w:space="0" w:color="auto"/>
              <w:right w:val="nil"/>
            </w:tcBorders>
            <w:tcMar>
              <w:top w:w="20" w:type="dxa"/>
              <w:left w:w="20" w:type="dxa"/>
              <w:bottom w:w="20" w:type="dxa"/>
              <w:right w:w="20" w:type="dxa"/>
            </w:tcMar>
            <w:vAlign w:val="center"/>
          </w:tcPr>
          <w:p w:rsidR="00EF449E" w:rsidRPr="00EF449E" w:rsidRDefault="00EF449E" w:rsidP="00BE3BE8">
            <w:pPr>
              <w:pStyle w:val="rowtabella"/>
              <w:ind w:left="123"/>
              <w:rPr>
                <w:lang w:val="en-US"/>
              </w:rPr>
            </w:pPr>
            <w:r w:rsidRPr="00EF449E">
              <w:rPr>
                <w:lang w:val="en-US"/>
              </w:rPr>
              <w:t>F.C.D. ACADEMY CASARZA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r>
    </w:tbl>
    <w:p w:rsidR="00EF449E" w:rsidRDefault="00EF449E" w:rsidP="00EF449E">
      <w:pPr>
        <w:pStyle w:val="LndNormale1"/>
        <w:ind w:left="0" w:hanging="2"/>
      </w:pPr>
    </w:p>
    <w:p w:rsidR="00EF449E" w:rsidRPr="001555AF" w:rsidRDefault="00EF449E" w:rsidP="00EF449E">
      <w:pPr>
        <w:pStyle w:val="Testonormale"/>
        <w:jc w:val="both"/>
        <w:rPr>
          <w:rFonts w:ascii="Arial" w:hAnsi="Arial" w:cs="Times New Roman"/>
          <w:noProof/>
          <w:sz w:val="22"/>
        </w:rPr>
      </w:pPr>
      <w:r w:rsidRPr="001555AF">
        <w:rPr>
          <w:rFonts w:ascii="Arial" w:hAnsi="Arial" w:cs="Times New Roman"/>
          <w:noProof/>
          <w:sz w:val="22"/>
        </w:rPr>
        <w:t xml:space="preserve">La Società </w:t>
      </w:r>
      <w:r>
        <w:rPr>
          <w:rFonts w:ascii="Arial" w:hAnsi="Arial" w:cs="Times New Roman"/>
          <w:b/>
          <w:noProof/>
          <w:sz w:val="22"/>
        </w:rPr>
        <w:t>LAVAGNESE 1919</w:t>
      </w:r>
      <w:r w:rsidRPr="001555AF">
        <w:rPr>
          <w:rFonts w:ascii="Arial" w:hAnsi="Arial" w:cs="Times New Roman"/>
          <w:noProof/>
          <w:sz w:val="22"/>
        </w:rPr>
        <w:t xml:space="preserve"> </w:t>
      </w:r>
      <w:r w:rsidRPr="0050471F">
        <w:rPr>
          <w:rFonts w:ascii="Arial" w:hAnsi="Arial" w:cs="Times New Roman"/>
          <w:noProof/>
          <w:sz w:val="22"/>
        </w:rPr>
        <w:t>è risultata prima classificata del Campionato a margine.</w:t>
      </w:r>
    </w:p>
    <w:p w:rsidR="00EF449E" w:rsidRPr="001555AF" w:rsidRDefault="00EF449E" w:rsidP="00EF449E">
      <w:pPr>
        <w:pStyle w:val="breakline"/>
        <w:rPr>
          <w:sz w:val="6"/>
          <w:szCs w:val="6"/>
        </w:rPr>
      </w:pPr>
    </w:p>
    <w:p w:rsidR="00EF449E" w:rsidRPr="00A11915" w:rsidRDefault="00EF449E" w:rsidP="00EF449E">
      <w:pPr>
        <w:pStyle w:val="LndNormale1"/>
        <w:ind w:left="0" w:hanging="2"/>
        <w:rPr>
          <w:rFonts w:ascii="Courier New" w:hAnsi="Courier New" w:cs="Courier New"/>
          <w:b/>
        </w:rPr>
      </w:pPr>
    </w:p>
    <w:p w:rsidR="00EF449E" w:rsidRPr="004B3E77" w:rsidRDefault="00EF449E" w:rsidP="00EF449E">
      <w:pPr>
        <w:pStyle w:val="LndNormale1"/>
        <w:ind w:left="-2" w:firstLine="0"/>
        <w:rPr>
          <w:sz w:val="4"/>
          <w:szCs w:val="4"/>
        </w:rPr>
      </w:pPr>
    </w:p>
    <w:p w:rsidR="00EF449E" w:rsidRPr="00F70178" w:rsidRDefault="00EF449E" w:rsidP="00EF449E">
      <w:pPr>
        <w:pStyle w:val="Paragrafoelenco"/>
        <w:keepNext/>
        <w:pBdr>
          <w:top w:val="nil"/>
          <w:left w:val="nil"/>
          <w:bottom w:val="nil"/>
          <w:right w:val="nil"/>
          <w:between w:val="nil"/>
        </w:pBdr>
        <w:ind w:left="1" w:hanging="3"/>
        <w:rPr>
          <w:rFonts w:ascii="Arial" w:eastAsia="Arial" w:hAnsi="Arial" w:cs="Arial"/>
          <w:b/>
          <w:sz w:val="34"/>
          <w:szCs w:val="34"/>
        </w:rPr>
      </w:pPr>
      <w:r>
        <w:rPr>
          <w:rFonts w:ascii="Arial" w:eastAsia="Arial" w:hAnsi="Arial" w:cs="Arial"/>
          <w:b/>
          <w:sz w:val="34"/>
          <w:szCs w:val="34"/>
        </w:rPr>
        <w:t>TORNEO ALLIEVI U 16 PROVINCIALI</w:t>
      </w:r>
      <w:r w:rsidRPr="00F70178">
        <w:rPr>
          <w:rFonts w:ascii="Arial" w:eastAsia="Arial" w:hAnsi="Arial" w:cs="Arial"/>
          <w:b/>
          <w:sz w:val="34"/>
          <w:szCs w:val="34"/>
        </w:rPr>
        <w:t xml:space="preserve"> </w:t>
      </w:r>
    </w:p>
    <w:p w:rsidR="00EF449E" w:rsidRDefault="00EF449E" w:rsidP="00EF449E">
      <w:pPr>
        <w:pStyle w:val="LndNormale1"/>
        <w:ind w:left="0" w:hanging="2"/>
      </w:pPr>
      <w:r w:rsidRPr="0050471F">
        <w:t xml:space="preserve">Si pubblica di seguito la classifica finale del </w:t>
      </w:r>
      <w:r>
        <w:t>Torneo</w:t>
      </w:r>
      <w:r w:rsidRPr="0050471F">
        <w:t xml:space="preserve"> a margine</w:t>
      </w:r>
      <w:r>
        <w:t>:</w:t>
      </w:r>
    </w:p>
    <w:p w:rsidR="00EF449E" w:rsidRPr="004B3E77" w:rsidRDefault="00EF449E" w:rsidP="00EF449E">
      <w:pPr>
        <w:pStyle w:val="sottotitolocampionato1"/>
        <w:rPr>
          <w:sz w:val="4"/>
          <w:szCs w:val="4"/>
        </w:rPr>
      </w:pPr>
    </w:p>
    <w:tbl>
      <w:tblPr>
        <w:tblpPr w:leftFromText="75" w:rightFromText="75" w:vertAnchor="text"/>
        <w:tblW w:w="9600" w:type="dxa"/>
        <w:tblCellMar>
          <w:left w:w="0" w:type="dxa"/>
          <w:right w:w="0" w:type="dxa"/>
        </w:tblCellMar>
        <w:tblLook w:val="04A0"/>
      </w:tblPr>
      <w:tblGrid>
        <w:gridCol w:w="304"/>
        <w:gridCol w:w="5336"/>
        <w:gridCol w:w="440"/>
        <w:gridCol w:w="440"/>
        <w:gridCol w:w="440"/>
        <w:gridCol w:w="440"/>
        <w:gridCol w:w="440"/>
        <w:gridCol w:w="440"/>
        <w:gridCol w:w="440"/>
        <w:gridCol w:w="440"/>
        <w:gridCol w:w="440"/>
      </w:tblGrid>
      <w:tr w:rsidR="00EF449E" w:rsidTr="00BE3BE8">
        <w:tc>
          <w:tcPr>
            <w:tcW w:w="5640" w:type="dxa"/>
            <w:gridSpan w:val="2"/>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PE</w:t>
            </w:r>
          </w:p>
        </w:tc>
      </w:tr>
      <w:tr w:rsidR="00EF449E" w:rsidTr="00BE3BE8">
        <w:tc>
          <w:tcPr>
            <w:tcW w:w="304" w:type="dxa"/>
            <w:tcBorders>
              <w:top w:val="outset" w:sz="6" w:space="0" w:color="auto"/>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w:t>
            </w:r>
          </w:p>
        </w:tc>
        <w:tc>
          <w:tcPr>
            <w:tcW w:w="5336" w:type="dxa"/>
            <w:tcBorders>
              <w:top w:val="outset" w:sz="6" w:space="0" w:color="auto"/>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95"/>
            </w:pPr>
            <w:r>
              <w:t>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2</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4"/>
            </w:pPr>
            <w: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3</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95"/>
            </w:pPr>
            <w:r>
              <w:t>A.S.D. LEVANTO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4</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95"/>
            </w:pPr>
            <w:r>
              <w:t>POL. MADONNETTA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5</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Pr="00EF449E" w:rsidRDefault="00EF449E" w:rsidP="00BE3BE8">
            <w:pPr>
              <w:pStyle w:val="rowtabella"/>
              <w:ind w:left="95"/>
              <w:rPr>
                <w:lang w:val="en-US"/>
              </w:rPr>
            </w:pPr>
            <w:r w:rsidRPr="00EF449E">
              <w:rPr>
                <w:lang w:val="en-US"/>
              </w:rPr>
              <w:t>A.S.D. FOLLO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6</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95"/>
            </w:pPr>
            <w:r>
              <w:t>CEPARANA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7</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95"/>
            </w:pPr>
            <w:r>
              <w:t>G.S.D. SAN LAZZARO LUNENSE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r>
      <w:tr w:rsidR="00EF449E" w:rsidTr="00BE3BE8">
        <w:tc>
          <w:tcPr>
            <w:tcW w:w="304" w:type="dxa"/>
            <w:tcBorders>
              <w:top w:val="nil"/>
              <w:left w:val="outset" w:sz="6" w:space="0" w:color="auto"/>
              <w:bottom w:val="single" w:sz="4" w:space="0" w:color="auto"/>
              <w:right w:val="single" w:sz="4" w:space="0" w:color="auto"/>
            </w:tcBorders>
            <w:tcMar>
              <w:top w:w="20" w:type="dxa"/>
              <w:left w:w="20" w:type="dxa"/>
              <w:bottom w:w="20" w:type="dxa"/>
              <w:right w:w="20" w:type="dxa"/>
            </w:tcMar>
            <w:vAlign w:val="center"/>
            <w:hideMark/>
          </w:tcPr>
          <w:p w:rsidR="00EF449E" w:rsidRDefault="00EF449E" w:rsidP="00BE3BE8">
            <w:pPr>
              <w:pStyle w:val="rowtabella"/>
            </w:pPr>
            <w:r>
              <w:t>8</w:t>
            </w:r>
          </w:p>
        </w:tc>
        <w:tc>
          <w:tcPr>
            <w:tcW w:w="5336" w:type="dxa"/>
            <w:tcBorders>
              <w:top w:val="nil"/>
              <w:left w:val="single" w:sz="4" w:space="0" w:color="auto"/>
              <w:bottom w:val="single" w:sz="4" w:space="0" w:color="auto"/>
              <w:right w:val="nil"/>
            </w:tcBorders>
            <w:tcMar>
              <w:top w:w="20" w:type="dxa"/>
              <w:left w:w="20" w:type="dxa"/>
              <w:bottom w:w="20" w:type="dxa"/>
              <w:right w:w="20" w:type="dxa"/>
            </w:tcMar>
            <w:vAlign w:val="center"/>
          </w:tcPr>
          <w:p w:rsidR="00EF449E" w:rsidRDefault="00EF449E" w:rsidP="00BE3BE8">
            <w:pPr>
              <w:pStyle w:val="rowtabella"/>
              <w:ind w:left="95"/>
            </w:pPr>
            <w:r>
              <w:t>A.S.D. MAMAS GIOVANI</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140</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-13</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r>
    </w:tbl>
    <w:p w:rsidR="00EF449E" w:rsidRDefault="00EF449E" w:rsidP="00EF449E">
      <w:pPr>
        <w:pStyle w:val="LndNormale1"/>
        <w:ind w:left="0" w:hanging="2"/>
      </w:pPr>
    </w:p>
    <w:p w:rsidR="00EF449E" w:rsidRPr="001555AF" w:rsidRDefault="00EF449E" w:rsidP="00EF449E">
      <w:pPr>
        <w:pStyle w:val="Testonormale"/>
        <w:jc w:val="both"/>
        <w:rPr>
          <w:rFonts w:ascii="Arial" w:hAnsi="Arial" w:cs="Times New Roman"/>
          <w:noProof/>
          <w:sz w:val="22"/>
        </w:rPr>
      </w:pPr>
      <w:r w:rsidRPr="001555AF">
        <w:rPr>
          <w:rFonts w:ascii="Arial" w:hAnsi="Arial" w:cs="Times New Roman"/>
          <w:noProof/>
          <w:sz w:val="22"/>
        </w:rPr>
        <w:t xml:space="preserve">La Società </w:t>
      </w:r>
      <w:r>
        <w:rPr>
          <w:rFonts w:ascii="Arial" w:hAnsi="Arial" w:cs="Times New Roman"/>
          <w:b/>
          <w:noProof/>
          <w:sz w:val="22"/>
        </w:rPr>
        <w:t>DON BOSCO SPEZIA CALCIO</w:t>
      </w:r>
      <w:r w:rsidRPr="001555AF">
        <w:rPr>
          <w:rFonts w:ascii="Arial" w:hAnsi="Arial" w:cs="Times New Roman"/>
          <w:noProof/>
          <w:sz w:val="22"/>
        </w:rPr>
        <w:t xml:space="preserve"> </w:t>
      </w:r>
      <w:r w:rsidRPr="0050471F">
        <w:rPr>
          <w:rFonts w:ascii="Arial" w:hAnsi="Arial" w:cs="Times New Roman"/>
          <w:noProof/>
          <w:sz w:val="22"/>
        </w:rPr>
        <w:t>è r</w:t>
      </w:r>
      <w:r>
        <w:rPr>
          <w:rFonts w:ascii="Arial" w:hAnsi="Arial" w:cs="Times New Roman"/>
          <w:noProof/>
          <w:sz w:val="22"/>
        </w:rPr>
        <w:t>isultata prima classificata del Torneo</w:t>
      </w:r>
      <w:r w:rsidRPr="0050471F">
        <w:rPr>
          <w:rFonts w:ascii="Arial" w:hAnsi="Arial" w:cs="Times New Roman"/>
          <w:noProof/>
          <w:sz w:val="22"/>
        </w:rPr>
        <w:t xml:space="preserve"> a margine.</w:t>
      </w:r>
    </w:p>
    <w:p w:rsidR="00EF449E" w:rsidRPr="001555AF" w:rsidRDefault="00EF449E" w:rsidP="00EF449E">
      <w:pPr>
        <w:pStyle w:val="breakline"/>
        <w:rPr>
          <w:sz w:val="6"/>
          <w:szCs w:val="6"/>
        </w:rPr>
      </w:pPr>
    </w:p>
    <w:p w:rsidR="00EF449E" w:rsidRDefault="00EF449E" w:rsidP="00EF449E">
      <w:pPr>
        <w:pStyle w:val="LndNormale1"/>
        <w:ind w:left="0" w:hanging="2"/>
        <w:rPr>
          <w:rFonts w:ascii="Courier New" w:hAnsi="Courier New" w:cs="Courier New"/>
          <w:b/>
        </w:rPr>
      </w:pPr>
    </w:p>
    <w:p w:rsidR="00EF449E" w:rsidRDefault="00EF449E" w:rsidP="00EF449E">
      <w:pPr>
        <w:pStyle w:val="LndNormale1"/>
        <w:ind w:left="0" w:hanging="2"/>
        <w:rPr>
          <w:rFonts w:ascii="Courier New" w:hAnsi="Courier New" w:cs="Courier New"/>
          <w:b/>
        </w:rPr>
      </w:pPr>
    </w:p>
    <w:p w:rsidR="00EF449E" w:rsidRDefault="00EF449E" w:rsidP="00EF449E">
      <w:pPr>
        <w:pStyle w:val="LndNormale1"/>
        <w:ind w:left="0" w:hanging="2"/>
        <w:rPr>
          <w:rFonts w:ascii="Courier New" w:hAnsi="Courier New" w:cs="Courier New"/>
          <w:b/>
        </w:rPr>
      </w:pPr>
    </w:p>
    <w:p w:rsidR="00EF449E" w:rsidRPr="00A11915" w:rsidRDefault="00EF449E" w:rsidP="00EF449E">
      <w:pPr>
        <w:pStyle w:val="LndNormale1"/>
        <w:ind w:left="0" w:hanging="2"/>
        <w:rPr>
          <w:rFonts w:ascii="Courier New" w:hAnsi="Courier New" w:cs="Courier New"/>
          <w:b/>
        </w:rPr>
      </w:pPr>
    </w:p>
    <w:p w:rsidR="00EF449E" w:rsidRDefault="00EF449E" w:rsidP="00EF449E">
      <w:pPr>
        <w:pStyle w:val="LndNormale1"/>
        <w:ind w:left="0" w:hanging="2"/>
      </w:pPr>
    </w:p>
    <w:p w:rsidR="00EF449E" w:rsidRPr="0018364E" w:rsidRDefault="00EF449E" w:rsidP="00EF449E">
      <w:pPr>
        <w:pStyle w:val="Paragrafoelenco"/>
        <w:keepNext/>
        <w:pBdr>
          <w:top w:val="nil"/>
          <w:left w:val="nil"/>
          <w:bottom w:val="nil"/>
          <w:right w:val="nil"/>
          <w:between w:val="nil"/>
        </w:pBdr>
        <w:ind w:left="1" w:hanging="3"/>
        <w:rPr>
          <w:rFonts w:ascii="Arial" w:eastAsia="Arial" w:hAnsi="Arial" w:cs="Arial"/>
          <w:b/>
          <w:sz w:val="34"/>
          <w:szCs w:val="34"/>
        </w:rPr>
      </w:pPr>
      <w:r w:rsidRPr="0018364E">
        <w:rPr>
          <w:rFonts w:ascii="Arial" w:eastAsia="Arial" w:hAnsi="Arial" w:cs="Arial"/>
          <w:b/>
          <w:sz w:val="34"/>
          <w:szCs w:val="34"/>
        </w:rPr>
        <w:t xml:space="preserve">CAMPIONATO GIOVANISSIMI U 15 PROVINCIALI </w:t>
      </w:r>
    </w:p>
    <w:p w:rsidR="00EF449E" w:rsidRDefault="00EF449E" w:rsidP="00EF449E">
      <w:pPr>
        <w:pStyle w:val="LndNormale1"/>
        <w:ind w:left="0" w:hanging="2"/>
      </w:pPr>
      <w:r w:rsidRPr="0050471F">
        <w:t>Si pubblica di se</w:t>
      </w:r>
      <w:r>
        <w:t>guito la classifica finale del C</w:t>
      </w:r>
      <w:r w:rsidRPr="0050471F">
        <w:t>ampionato a margine</w:t>
      </w:r>
      <w:r>
        <w:t>:</w:t>
      </w:r>
    </w:p>
    <w:p w:rsidR="00EF449E" w:rsidRPr="00C35E61" w:rsidRDefault="00EF449E" w:rsidP="00EF449E">
      <w:pPr>
        <w:pStyle w:val="sottotitolocampionato1"/>
        <w:rPr>
          <w:sz w:val="4"/>
          <w:szCs w:val="4"/>
        </w:rPr>
      </w:pPr>
    </w:p>
    <w:tbl>
      <w:tblPr>
        <w:tblpPr w:leftFromText="75" w:rightFromText="75" w:vertAnchor="text"/>
        <w:tblW w:w="9600" w:type="dxa"/>
        <w:tblCellMar>
          <w:left w:w="0" w:type="dxa"/>
          <w:right w:w="0" w:type="dxa"/>
        </w:tblCellMar>
        <w:tblLook w:val="04A0"/>
      </w:tblPr>
      <w:tblGrid>
        <w:gridCol w:w="304"/>
        <w:gridCol w:w="5336"/>
        <w:gridCol w:w="440"/>
        <w:gridCol w:w="440"/>
        <w:gridCol w:w="440"/>
        <w:gridCol w:w="440"/>
        <w:gridCol w:w="440"/>
        <w:gridCol w:w="440"/>
        <w:gridCol w:w="440"/>
        <w:gridCol w:w="440"/>
        <w:gridCol w:w="440"/>
      </w:tblGrid>
      <w:tr w:rsidR="00EF449E" w:rsidTr="00BE3BE8">
        <w:tc>
          <w:tcPr>
            <w:tcW w:w="5640" w:type="dxa"/>
            <w:gridSpan w:val="2"/>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PE</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2</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CEPARANA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3</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G.S.D. RICCO LE RONDINI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4</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5</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6</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G.S. ARCI PIANAZZE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7</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23"/>
            </w:pPr>
            <w:r>
              <w:t>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single" w:sz="4" w:space="0" w:color="auto"/>
              <w:right w:val="single" w:sz="4" w:space="0" w:color="auto"/>
            </w:tcBorders>
            <w:tcMar>
              <w:top w:w="20" w:type="dxa"/>
              <w:left w:w="20" w:type="dxa"/>
              <w:bottom w:w="20" w:type="dxa"/>
              <w:right w:w="20" w:type="dxa"/>
            </w:tcMar>
            <w:vAlign w:val="center"/>
            <w:hideMark/>
          </w:tcPr>
          <w:p w:rsidR="00EF449E" w:rsidRDefault="00EF449E" w:rsidP="00BE3BE8">
            <w:pPr>
              <w:pStyle w:val="rowtabella"/>
            </w:pPr>
            <w:r>
              <w:t>8</w:t>
            </w:r>
          </w:p>
        </w:tc>
        <w:tc>
          <w:tcPr>
            <w:tcW w:w="5336" w:type="dxa"/>
            <w:tcBorders>
              <w:top w:val="nil"/>
              <w:left w:val="single" w:sz="4" w:space="0" w:color="auto"/>
              <w:bottom w:val="single" w:sz="4" w:space="0" w:color="auto"/>
              <w:right w:val="nil"/>
            </w:tcBorders>
            <w:tcMar>
              <w:top w:w="20" w:type="dxa"/>
              <w:left w:w="20" w:type="dxa"/>
              <w:bottom w:w="20" w:type="dxa"/>
              <w:right w:w="20" w:type="dxa"/>
            </w:tcMar>
            <w:vAlign w:val="center"/>
          </w:tcPr>
          <w:p w:rsidR="00EF449E" w:rsidRDefault="00EF449E" w:rsidP="00BE3BE8">
            <w:pPr>
              <w:pStyle w:val="rowtabella"/>
              <w:ind w:left="123"/>
            </w:pPr>
            <w:r>
              <w:t>G.S.D. SAN LAZZARO LUNENSE</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14</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85</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-76</w:t>
            </w:r>
          </w:p>
        </w:tc>
        <w:tc>
          <w:tcPr>
            <w:tcW w:w="440" w:type="dxa"/>
            <w:tcBorders>
              <w:top w:val="outset" w:sz="6" w:space="0" w:color="auto"/>
              <w:left w:val="outset" w:sz="6" w:space="0" w:color="auto"/>
              <w:bottom w:val="single" w:sz="4"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bl>
    <w:p w:rsidR="00EF449E" w:rsidRPr="004B3E77" w:rsidRDefault="00EF449E" w:rsidP="00EF449E">
      <w:pPr>
        <w:pStyle w:val="LndNormale1"/>
        <w:rPr>
          <w:sz w:val="6"/>
          <w:szCs w:val="6"/>
        </w:rPr>
      </w:pPr>
    </w:p>
    <w:p w:rsidR="00EF449E" w:rsidRPr="0018364E" w:rsidRDefault="00EF449E" w:rsidP="00EF449E">
      <w:pPr>
        <w:pStyle w:val="Testonormale"/>
        <w:jc w:val="both"/>
        <w:rPr>
          <w:rFonts w:ascii="Arial" w:hAnsi="Arial" w:cs="Times New Roman"/>
          <w:noProof/>
          <w:sz w:val="14"/>
          <w:szCs w:val="14"/>
        </w:rPr>
      </w:pPr>
      <w:r w:rsidRPr="0018364E">
        <w:rPr>
          <w:rFonts w:ascii="Arial" w:hAnsi="Arial" w:cs="Times New Roman"/>
          <w:noProof/>
          <w:sz w:val="14"/>
          <w:szCs w:val="14"/>
        </w:rPr>
        <w:t>*vincitrice spareggio</w:t>
      </w:r>
    </w:p>
    <w:p w:rsidR="00EF449E" w:rsidRDefault="00EF449E" w:rsidP="00EF449E">
      <w:pPr>
        <w:pStyle w:val="Testonormale"/>
        <w:jc w:val="both"/>
        <w:rPr>
          <w:rFonts w:ascii="Arial" w:hAnsi="Arial" w:cs="Times New Roman"/>
          <w:noProof/>
          <w:sz w:val="22"/>
        </w:rPr>
      </w:pPr>
    </w:p>
    <w:p w:rsidR="00EF449E" w:rsidRDefault="00EF449E" w:rsidP="00EF449E">
      <w:pPr>
        <w:pStyle w:val="breakline"/>
      </w:pPr>
    </w:p>
    <w:tbl>
      <w:tblPr>
        <w:tblpPr w:leftFromText="75" w:rightFromText="75" w:vertAnchor="text"/>
        <w:tblW w:w="9600" w:type="dxa"/>
        <w:tblCellMar>
          <w:left w:w="0" w:type="dxa"/>
          <w:right w:w="0" w:type="dxa"/>
        </w:tblCellMar>
        <w:tblLook w:val="04A0"/>
      </w:tblPr>
      <w:tblGrid>
        <w:gridCol w:w="9600"/>
      </w:tblGrid>
      <w:tr w:rsidR="00EF449E" w:rsidTr="00BE3BE8">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EF449E" w:rsidTr="00BE3BE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SPAREGGIO PER ASSEGNAZIONE TITOLO</w:t>
                  </w:r>
                </w:p>
              </w:tc>
            </w:tr>
            <w:tr w:rsidR="00EF449E" w:rsidTr="00BE3BE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EF449E" w:rsidRDefault="00EF449E" w:rsidP="00BE3BE8">
                  <w:pPr>
                    <w:pStyle w:val="rowtabella"/>
                  </w:pPr>
                  <w:r>
                    <w:t>CEPARANA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pPr>
                  <w:r>
                    <w:t>- COLLI ORTONOVO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 </w:t>
                  </w:r>
                </w:p>
              </w:tc>
            </w:tr>
          </w:tbl>
          <w:p w:rsidR="00EF449E" w:rsidRDefault="00EF449E" w:rsidP="00BE3BE8">
            <w:pPr>
              <w:rPr>
                <w:sz w:val="24"/>
                <w:szCs w:val="24"/>
              </w:rPr>
            </w:pPr>
          </w:p>
        </w:tc>
      </w:tr>
    </w:tbl>
    <w:p w:rsidR="00EF449E" w:rsidRDefault="00EF449E" w:rsidP="00EF449E">
      <w:pPr>
        <w:pStyle w:val="breakline"/>
      </w:pPr>
    </w:p>
    <w:p w:rsidR="00EF449E" w:rsidRDefault="00EF449E" w:rsidP="00EF449E">
      <w:pPr>
        <w:pStyle w:val="Testonormale"/>
        <w:jc w:val="both"/>
        <w:rPr>
          <w:rFonts w:ascii="Arial" w:hAnsi="Arial" w:cs="Times New Roman"/>
          <w:noProof/>
          <w:sz w:val="22"/>
        </w:rPr>
      </w:pPr>
    </w:p>
    <w:p w:rsidR="00EF449E" w:rsidRPr="001555AF" w:rsidRDefault="00EF449E" w:rsidP="00EF449E">
      <w:pPr>
        <w:pStyle w:val="Testonormale"/>
        <w:jc w:val="both"/>
        <w:rPr>
          <w:rFonts w:ascii="Arial" w:hAnsi="Arial" w:cs="Times New Roman"/>
          <w:noProof/>
          <w:sz w:val="22"/>
        </w:rPr>
      </w:pPr>
      <w:r>
        <w:rPr>
          <w:rFonts w:ascii="Arial" w:hAnsi="Arial" w:cs="Times New Roman"/>
          <w:noProof/>
          <w:sz w:val="22"/>
        </w:rPr>
        <w:t>Al termine dello spareggio per l’assegnazione del titolo, l</w:t>
      </w:r>
      <w:r w:rsidRPr="001555AF">
        <w:rPr>
          <w:rFonts w:ascii="Arial" w:hAnsi="Arial" w:cs="Times New Roman"/>
          <w:noProof/>
          <w:sz w:val="22"/>
        </w:rPr>
        <w:t xml:space="preserve">a Società </w:t>
      </w:r>
      <w:r>
        <w:rPr>
          <w:rFonts w:ascii="Arial" w:hAnsi="Arial" w:cs="Times New Roman"/>
          <w:b/>
          <w:noProof/>
          <w:sz w:val="22"/>
        </w:rPr>
        <w:t>COLLI ORTONOVO</w:t>
      </w:r>
      <w:r w:rsidRPr="001555AF">
        <w:rPr>
          <w:rFonts w:ascii="Arial" w:hAnsi="Arial" w:cs="Times New Roman"/>
          <w:noProof/>
          <w:sz w:val="22"/>
        </w:rPr>
        <w:t xml:space="preserve"> </w:t>
      </w:r>
      <w:r w:rsidRPr="0050471F">
        <w:rPr>
          <w:rFonts w:ascii="Arial" w:hAnsi="Arial" w:cs="Times New Roman"/>
          <w:noProof/>
          <w:sz w:val="22"/>
        </w:rPr>
        <w:t>è r</w:t>
      </w:r>
      <w:r>
        <w:rPr>
          <w:rFonts w:ascii="Arial" w:hAnsi="Arial" w:cs="Times New Roman"/>
          <w:noProof/>
          <w:sz w:val="22"/>
        </w:rPr>
        <w:t>isultata vincitrice e prima classificata del Campionato</w:t>
      </w:r>
      <w:r w:rsidRPr="0050471F">
        <w:rPr>
          <w:rFonts w:ascii="Arial" w:hAnsi="Arial" w:cs="Times New Roman"/>
          <w:noProof/>
          <w:sz w:val="22"/>
        </w:rPr>
        <w:t xml:space="preserve"> a margine.</w:t>
      </w:r>
    </w:p>
    <w:p w:rsidR="00EF449E" w:rsidRPr="001555AF" w:rsidRDefault="00EF449E" w:rsidP="00EF449E">
      <w:pPr>
        <w:pStyle w:val="breakline"/>
        <w:rPr>
          <w:sz w:val="6"/>
          <w:szCs w:val="6"/>
        </w:rPr>
      </w:pPr>
    </w:p>
    <w:p w:rsidR="00EF449E" w:rsidRDefault="00EF449E" w:rsidP="00EF449E">
      <w:pPr>
        <w:pStyle w:val="LndNormale1"/>
        <w:ind w:left="0" w:hanging="2"/>
      </w:pPr>
    </w:p>
    <w:p w:rsidR="00EF449E" w:rsidRDefault="00EF449E" w:rsidP="00EF449E">
      <w:pPr>
        <w:pStyle w:val="LndNormale1"/>
        <w:ind w:left="0" w:hanging="2"/>
      </w:pPr>
    </w:p>
    <w:p w:rsidR="00EF449E" w:rsidRDefault="00EF449E" w:rsidP="00EF449E">
      <w:pPr>
        <w:pStyle w:val="Paragrafoelenco"/>
        <w:keepNext/>
        <w:pBdr>
          <w:top w:val="nil"/>
          <w:left w:val="nil"/>
          <w:bottom w:val="nil"/>
          <w:right w:val="nil"/>
          <w:between w:val="nil"/>
        </w:pBdr>
        <w:ind w:left="1" w:hanging="3"/>
        <w:rPr>
          <w:rFonts w:ascii="Arial" w:eastAsia="Arial" w:hAnsi="Arial" w:cs="Arial"/>
          <w:b/>
          <w:sz w:val="34"/>
          <w:szCs w:val="34"/>
        </w:rPr>
      </w:pPr>
      <w:r>
        <w:rPr>
          <w:rFonts w:ascii="Arial" w:eastAsia="Arial" w:hAnsi="Arial" w:cs="Arial"/>
          <w:b/>
          <w:sz w:val="34"/>
          <w:szCs w:val="34"/>
        </w:rPr>
        <w:t>TORNEO GIOVANISSIMI U 14 PROVINCIALI</w:t>
      </w:r>
    </w:p>
    <w:p w:rsidR="00EF449E" w:rsidRPr="003C1756" w:rsidRDefault="00EF449E" w:rsidP="00EF449E">
      <w:pPr>
        <w:pStyle w:val="LndNormale1"/>
        <w:ind w:left="0" w:hanging="2"/>
      </w:pPr>
      <w:r w:rsidRPr="0050471F">
        <w:t xml:space="preserve">Si pubblica di seguito la classifica finale del </w:t>
      </w:r>
      <w:r>
        <w:t>Torneo</w:t>
      </w:r>
      <w:r w:rsidRPr="0050471F">
        <w:t xml:space="preserve"> a margine</w:t>
      </w:r>
      <w:r>
        <w:t>:</w:t>
      </w:r>
    </w:p>
    <w:p w:rsidR="00EF449E" w:rsidRPr="004B3E77" w:rsidRDefault="00EF449E" w:rsidP="00EF449E">
      <w:pPr>
        <w:pBdr>
          <w:top w:val="nil"/>
          <w:left w:val="nil"/>
          <w:bottom w:val="nil"/>
          <w:right w:val="nil"/>
          <w:between w:val="nil"/>
        </w:pBdr>
        <w:jc w:val="both"/>
        <w:rPr>
          <w:rFonts w:ascii="Arial" w:eastAsia="Arial" w:hAnsi="Arial" w:cs="Arial"/>
          <w:color w:val="000000"/>
          <w:sz w:val="6"/>
          <w:szCs w:val="6"/>
        </w:rPr>
      </w:pPr>
    </w:p>
    <w:tbl>
      <w:tblPr>
        <w:tblpPr w:leftFromText="75" w:rightFromText="75" w:vertAnchor="text"/>
        <w:tblW w:w="9600" w:type="dxa"/>
        <w:tblCellMar>
          <w:left w:w="0" w:type="dxa"/>
          <w:right w:w="0" w:type="dxa"/>
        </w:tblCellMar>
        <w:tblLook w:val="04A0"/>
      </w:tblPr>
      <w:tblGrid>
        <w:gridCol w:w="304"/>
        <w:gridCol w:w="5336"/>
        <w:gridCol w:w="440"/>
        <w:gridCol w:w="440"/>
        <w:gridCol w:w="440"/>
        <w:gridCol w:w="440"/>
        <w:gridCol w:w="440"/>
        <w:gridCol w:w="440"/>
        <w:gridCol w:w="440"/>
        <w:gridCol w:w="440"/>
        <w:gridCol w:w="440"/>
      </w:tblGrid>
      <w:tr w:rsidR="00EF449E" w:rsidTr="00BE3BE8">
        <w:tc>
          <w:tcPr>
            <w:tcW w:w="5640" w:type="dxa"/>
            <w:gridSpan w:val="2"/>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F449E" w:rsidRDefault="00EF449E" w:rsidP="00BE3BE8">
            <w:pPr>
              <w:pStyle w:val="headertabella"/>
            </w:pPr>
            <w:r>
              <w:t>PE</w:t>
            </w:r>
          </w:p>
        </w:tc>
      </w:tr>
      <w:tr w:rsidR="00EF449E" w:rsidTr="00BE3BE8">
        <w:tc>
          <w:tcPr>
            <w:tcW w:w="304" w:type="dxa"/>
            <w:tcBorders>
              <w:top w:val="outset" w:sz="6" w:space="0" w:color="auto"/>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1</w:t>
            </w:r>
          </w:p>
        </w:tc>
        <w:tc>
          <w:tcPr>
            <w:tcW w:w="5336" w:type="dxa"/>
            <w:tcBorders>
              <w:top w:val="outset" w:sz="6" w:space="0" w:color="auto"/>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05"/>
            </w:pPr>
            <w:r>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2</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105"/>
            </w:pPr>
            <w: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3</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76"/>
            </w:pPr>
            <w:r>
              <w:t>CEPARANA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4</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76"/>
            </w:pPr>
            <w:r>
              <w:t>G.S. ARCI PIANAZZE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5</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76"/>
            </w:pPr>
            <w:r>
              <w:t>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nil"/>
              <w:right w:val="single" w:sz="4" w:space="0" w:color="auto"/>
            </w:tcBorders>
            <w:tcMar>
              <w:top w:w="20" w:type="dxa"/>
              <w:left w:w="20" w:type="dxa"/>
              <w:bottom w:w="20" w:type="dxa"/>
              <w:right w:w="20" w:type="dxa"/>
            </w:tcMar>
            <w:vAlign w:val="center"/>
            <w:hideMark/>
          </w:tcPr>
          <w:p w:rsidR="00EF449E" w:rsidRDefault="00EF449E" w:rsidP="00BE3BE8">
            <w:pPr>
              <w:pStyle w:val="rowtabella"/>
            </w:pPr>
            <w:r>
              <w:t>6</w:t>
            </w:r>
          </w:p>
        </w:tc>
        <w:tc>
          <w:tcPr>
            <w:tcW w:w="5336" w:type="dxa"/>
            <w:tcBorders>
              <w:top w:val="nil"/>
              <w:left w:val="single" w:sz="4" w:space="0" w:color="auto"/>
              <w:bottom w:val="nil"/>
              <w:right w:val="nil"/>
            </w:tcBorders>
            <w:tcMar>
              <w:top w:w="20" w:type="dxa"/>
              <w:left w:w="20" w:type="dxa"/>
              <w:bottom w:w="20" w:type="dxa"/>
              <w:right w:w="20" w:type="dxa"/>
            </w:tcMar>
            <w:vAlign w:val="center"/>
          </w:tcPr>
          <w:p w:rsidR="00EF449E" w:rsidRDefault="00EF449E" w:rsidP="00BE3BE8">
            <w:pPr>
              <w:pStyle w:val="rowtabella"/>
              <w:ind w:left="76"/>
            </w:pPr>
            <w: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r w:rsidR="00EF449E" w:rsidTr="00BE3BE8">
        <w:tc>
          <w:tcPr>
            <w:tcW w:w="304" w:type="dxa"/>
            <w:tcBorders>
              <w:top w:val="nil"/>
              <w:left w:val="outset" w:sz="6" w:space="0" w:color="auto"/>
              <w:bottom w:val="outset" w:sz="6" w:space="0" w:color="auto"/>
              <w:right w:val="single" w:sz="4" w:space="0" w:color="auto"/>
            </w:tcBorders>
            <w:tcMar>
              <w:top w:w="20" w:type="dxa"/>
              <w:left w:w="20" w:type="dxa"/>
              <w:bottom w:w="20" w:type="dxa"/>
              <w:right w:w="20" w:type="dxa"/>
            </w:tcMar>
            <w:vAlign w:val="center"/>
            <w:hideMark/>
          </w:tcPr>
          <w:p w:rsidR="00EF449E" w:rsidRDefault="00EF449E" w:rsidP="00BE3BE8">
            <w:pPr>
              <w:pStyle w:val="rowtabella"/>
            </w:pPr>
            <w:r>
              <w:t>7</w:t>
            </w:r>
          </w:p>
        </w:tc>
        <w:tc>
          <w:tcPr>
            <w:tcW w:w="5336" w:type="dxa"/>
            <w:tcBorders>
              <w:top w:val="nil"/>
              <w:left w:val="single" w:sz="4" w:space="0" w:color="auto"/>
              <w:bottom w:val="outset" w:sz="6" w:space="0" w:color="auto"/>
              <w:right w:val="nil"/>
            </w:tcBorders>
            <w:tcMar>
              <w:top w:w="20" w:type="dxa"/>
              <w:left w:w="20" w:type="dxa"/>
              <w:bottom w:w="20" w:type="dxa"/>
              <w:right w:w="20" w:type="dxa"/>
            </w:tcMar>
            <w:vAlign w:val="center"/>
          </w:tcPr>
          <w:p w:rsidR="00EF449E" w:rsidRPr="00EF449E" w:rsidRDefault="00EF449E" w:rsidP="00BE3BE8">
            <w:pPr>
              <w:pStyle w:val="rowtabella"/>
              <w:ind w:left="76"/>
              <w:rPr>
                <w:lang w:val="en-US"/>
              </w:rPr>
            </w:pPr>
            <w:r w:rsidRPr="00EF449E">
              <w:rPr>
                <w:lang w:val="en-US"/>
              </w:rPr>
              <w:t>A.S.D. FOLLO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F449E" w:rsidRDefault="00EF449E" w:rsidP="00BE3BE8">
            <w:pPr>
              <w:pStyle w:val="rowtabella"/>
              <w:jc w:val="center"/>
            </w:pPr>
            <w:r>
              <w:t>0</w:t>
            </w:r>
          </w:p>
        </w:tc>
      </w:tr>
    </w:tbl>
    <w:p w:rsidR="00EF449E" w:rsidRDefault="00EF449E" w:rsidP="00EF449E">
      <w:pPr>
        <w:pBdr>
          <w:top w:val="nil"/>
          <w:left w:val="nil"/>
          <w:bottom w:val="nil"/>
          <w:right w:val="nil"/>
          <w:between w:val="nil"/>
        </w:pBdr>
        <w:spacing w:after="0" w:line="240" w:lineRule="auto"/>
        <w:jc w:val="both"/>
        <w:rPr>
          <w:rFonts w:ascii="Arial" w:eastAsia="Arial" w:hAnsi="Arial" w:cs="Arial"/>
          <w:color w:val="000000"/>
        </w:rPr>
      </w:pPr>
    </w:p>
    <w:p w:rsidR="00EF449E" w:rsidRPr="001555AF" w:rsidRDefault="00EF449E" w:rsidP="00EF449E">
      <w:pPr>
        <w:pStyle w:val="Testonormale"/>
        <w:jc w:val="both"/>
        <w:rPr>
          <w:rFonts w:ascii="Arial" w:hAnsi="Arial" w:cs="Times New Roman"/>
          <w:noProof/>
          <w:sz w:val="22"/>
        </w:rPr>
      </w:pPr>
      <w:r w:rsidRPr="001555AF">
        <w:rPr>
          <w:rFonts w:ascii="Arial" w:hAnsi="Arial" w:cs="Times New Roman"/>
          <w:noProof/>
          <w:sz w:val="22"/>
        </w:rPr>
        <w:t xml:space="preserve">La Società </w:t>
      </w:r>
      <w:r>
        <w:rPr>
          <w:rFonts w:ascii="Arial" w:hAnsi="Arial" w:cs="Times New Roman"/>
          <w:b/>
          <w:noProof/>
          <w:sz w:val="22"/>
        </w:rPr>
        <w:t>SANTERENZINA</w:t>
      </w:r>
      <w:r w:rsidRPr="001555AF">
        <w:rPr>
          <w:rFonts w:ascii="Arial" w:hAnsi="Arial" w:cs="Times New Roman"/>
          <w:noProof/>
          <w:sz w:val="22"/>
        </w:rPr>
        <w:t xml:space="preserve"> </w:t>
      </w:r>
      <w:r w:rsidRPr="0050471F">
        <w:rPr>
          <w:rFonts w:ascii="Arial" w:hAnsi="Arial" w:cs="Times New Roman"/>
          <w:noProof/>
          <w:sz w:val="22"/>
        </w:rPr>
        <w:t xml:space="preserve">è risultata prima classificata del </w:t>
      </w:r>
      <w:r>
        <w:rPr>
          <w:rFonts w:ascii="Arial" w:hAnsi="Arial" w:cs="Times New Roman"/>
          <w:noProof/>
          <w:sz w:val="22"/>
        </w:rPr>
        <w:t>Torneo</w:t>
      </w:r>
      <w:r w:rsidRPr="0050471F">
        <w:rPr>
          <w:rFonts w:ascii="Arial" w:hAnsi="Arial" w:cs="Times New Roman"/>
          <w:noProof/>
          <w:sz w:val="22"/>
        </w:rPr>
        <w:t xml:space="preserve"> a margine.</w:t>
      </w:r>
    </w:p>
    <w:p w:rsidR="00EF449E" w:rsidRPr="001555AF" w:rsidRDefault="00EF449E" w:rsidP="00EF449E">
      <w:pPr>
        <w:pStyle w:val="breakline"/>
        <w:rPr>
          <w:sz w:val="6"/>
          <w:szCs w:val="6"/>
        </w:rPr>
      </w:pPr>
    </w:p>
    <w:p w:rsidR="00EF449E" w:rsidRPr="001555AF" w:rsidRDefault="00EF449E" w:rsidP="00EF449E">
      <w:pPr>
        <w:pStyle w:val="Testonormale"/>
        <w:jc w:val="both"/>
        <w:rPr>
          <w:rFonts w:ascii="Arial" w:hAnsi="Arial" w:cs="Times New Roman"/>
          <w:noProof/>
          <w:sz w:val="22"/>
        </w:rPr>
      </w:pPr>
      <w:r w:rsidRPr="001555AF">
        <w:rPr>
          <w:rFonts w:ascii="Arial" w:hAnsi="Arial" w:cs="Times New Roman"/>
          <w:noProof/>
          <w:sz w:val="22"/>
        </w:rPr>
        <w:t>Alla predetta Società, ai Calciatori, all’Allenatore ed ai Dirigenti giungano le congratulazioni da parte di questa Delegazione Provinciale.</w:t>
      </w:r>
    </w:p>
    <w:sectPr w:rsidR="00EF449E" w:rsidRPr="001555AF" w:rsidSect="00E265A4">
      <w:headerReference w:type="default" r:id="rId10"/>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FCE" w:rsidRDefault="005D4FCE" w:rsidP="00503CAC">
      <w:pPr>
        <w:spacing w:after="0" w:line="240" w:lineRule="auto"/>
      </w:pPr>
      <w:r>
        <w:separator/>
      </w:r>
    </w:p>
  </w:endnote>
  <w:endnote w:type="continuationSeparator" w:id="1">
    <w:p w:rsidR="005D4FCE" w:rsidRDefault="005D4FCE" w:rsidP="00503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FCE" w:rsidRDefault="005D4FCE" w:rsidP="00503CAC">
      <w:pPr>
        <w:spacing w:after="0" w:line="240" w:lineRule="auto"/>
      </w:pPr>
      <w:r>
        <w:separator/>
      </w:r>
    </w:p>
  </w:footnote>
  <w:footnote w:type="continuationSeparator" w:id="1">
    <w:p w:rsidR="005D4FCE" w:rsidRDefault="005D4FCE" w:rsidP="00503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Look w:val="01E0"/>
    </w:tblPr>
    <w:tblGrid>
      <w:gridCol w:w="2590"/>
      <w:gridCol w:w="7188"/>
    </w:tblGrid>
    <w:tr w:rsidR="00F01D3E" w:rsidRPr="003F10AB" w:rsidTr="00A51A85">
      <w:trPr>
        <w:trHeight w:val="1792"/>
      </w:trPr>
      <w:tc>
        <w:tcPr>
          <w:tcW w:w="2590" w:type="dxa"/>
        </w:tcPr>
        <w:p w:rsidR="00F01D3E" w:rsidRPr="003F10AB" w:rsidRDefault="00F01D3E" w:rsidP="00503CAC">
          <w:pPr>
            <w:spacing w:after="0" w:line="240" w:lineRule="auto"/>
          </w:pPr>
          <w:r>
            <w:rPr>
              <w:noProof/>
              <w:lang w:eastAsia="it-IT"/>
            </w:rPr>
            <w:drawing>
              <wp:inline distT="0" distB="0" distL="0" distR="0">
                <wp:extent cx="1089025" cy="10890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1089025" cy="1089025"/>
                        </a:xfrm>
                        <a:prstGeom prst="rect">
                          <a:avLst/>
                        </a:prstGeom>
                        <a:noFill/>
                        <a:ln w="9525">
                          <a:noFill/>
                          <a:miter lim="800000"/>
                          <a:headEnd/>
                          <a:tailEnd/>
                        </a:ln>
                      </pic:spPr>
                    </pic:pic>
                  </a:graphicData>
                </a:graphic>
              </wp:inline>
            </w:drawing>
          </w:r>
        </w:p>
      </w:tc>
      <w:tc>
        <w:tcPr>
          <w:tcW w:w="7188" w:type="dxa"/>
        </w:tcPr>
        <w:p w:rsidR="00F01D3E" w:rsidRPr="00E265A4" w:rsidRDefault="00F01D3E" w:rsidP="00503CAC">
          <w:pPr>
            <w:spacing w:after="0" w:line="240" w:lineRule="auto"/>
            <w:ind w:left="-76"/>
            <w:jc w:val="center"/>
            <w:rPr>
              <w:rFonts w:ascii="Arial" w:hAnsi="Arial" w:cs="Arial"/>
              <w:b/>
              <w:sz w:val="24"/>
              <w:szCs w:val="24"/>
            </w:rPr>
          </w:pPr>
        </w:p>
        <w:p w:rsidR="00F01D3E" w:rsidRPr="00CD072C" w:rsidRDefault="00F01D3E" w:rsidP="00503CAC">
          <w:pPr>
            <w:spacing w:after="0" w:line="240" w:lineRule="auto"/>
            <w:ind w:left="-76"/>
            <w:jc w:val="center"/>
            <w:rPr>
              <w:rFonts w:ascii="Arial" w:hAnsi="Arial" w:cs="Arial"/>
              <w:b/>
              <w:sz w:val="32"/>
              <w:szCs w:val="32"/>
            </w:rPr>
          </w:pPr>
          <w:r w:rsidRPr="00CD072C">
            <w:rPr>
              <w:rFonts w:ascii="Arial" w:hAnsi="Arial" w:cs="Arial"/>
              <w:b/>
              <w:sz w:val="32"/>
              <w:szCs w:val="32"/>
            </w:rPr>
            <w:t>FEDERAZIONE ITALIANA GIUOCO CALCIO</w:t>
          </w:r>
        </w:p>
        <w:p w:rsidR="00F01D3E" w:rsidRPr="00CD072C" w:rsidRDefault="00F01D3E" w:rsidP="00503CAC">
          <w:pPr>
            <w:spacing w:after="0" w:line="240" w:lineRule="auto"/>
            <w:ind w:left="-76"/>
            <w:jc w:val="center"/>
            <w:rPr>
              <w:rFonts w:ascii="Arial" w:hAnsi="Arial" w:cs="Arial"/>
              <w:b/>
              <w:sz w:val="32"/>
              <w:szCs w:val="32"/>
            </w:rPr>
          </w:pPr>
          <w:r w:rsidRPr="00CD072C">
            <w:rPr>
              <w:rFonts w:ascii="Arial" w:hAnsi="Arial" w:cs="Arial"/>
              <w:b/>
              <w:sz w:val="32"/>
              <w:szCs w:val="32"/>
            </w:rPr>
            <w:t>LEGA NAZIONALE DILETTANTI</w:t>
          </w:r>
        </w:p>
        <w:p w:rsidR="00F01D3E" w:rsidRPr="00CD072C" w:rsidRDefault="00F01D3E" w:rsidP="00503CAC">
          <w:pPr>
            <w:spacing w:after="0" w:line="240" w:lineRule="auto"/>
            <w:ind w:left="-76"/>
            <w:jc w:val="center"/>
            <w:rPr>
              <w:rFonts w:ascii="Arial" w:hAnsi="Arial" w:cs="Arial"/>
              <w:b/>
              <w:sz w:val="32"/>
              <w:szCs w:val="32"/>
            </w:rPr>
          </w:pPr>
          <w:r w:rsidRPr="00CD072C">
            <w:rPr>
              <w:rFonts w:ascii="Arial" w:hAnsi="Arial" w:cs="Arial"/>
              <w:b/>
              <w:sz w:val="32"/>
              <w:szCs w:val="32"/>
            </w:rPr>
            <w:t>COMITATO REGIONALE LIGURIA</w:t>
          </w:r>
        </w:p>
        <w:p w:rsidR="00F01D3E" w:rsidRPr="003F10AB" w:rsidRDefault="00F01D3E" w:rsidP="00503CAC">
          <w:pPr>
            <w:spacing w:after="0" w:line="240" w:lineRule="auto"/>
            <w:jc w:val="center"/>
          </w:pPr>
        </w:p>
      </w:tc>
    </w:tr>
  </w:tbl>
  <w:p w:rsidR="00F01D3E" w:rsidRDefault="00F01D3E" w:rsidP="00E265A4">
    <w:pPr>
      <w:pStyle w:val="Intestazione"/>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0"/>
        </w:tabs>
        <w:ind w:left="720" w:hanging="360"/>
      </w:pPr>
      <w:rPr>
        <w:rFonts w:ascii="Symbol" w:hAnsi="Symbol" w:cs="Symbol" w:hint="default"/>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nsid w:val="0000000D"/>
    <w:multiLevelType w:val="singleLevel"/>
    <w:tmpl w:val="0000000D"/>
    <w:name w:val="WW8Num13"/>
    <w:lvl w:ilvl="0">
      <w:start w:val="1"/>
      <w:numFmt w:val="decimal"/>
      <w:lvlText w:val="%1."/>
      <w:lvlJc w:val="left"/>
      <w:pPr>
        <w:tabs>
          <w:tab w:val="num" w:pos="0"/>
        </w:tabs>
        <w:ind w:left="720" w:hanging="360"/>
      </w:pPr>
    </w:lvl>
  </w:abstractNum>
  <w:abstractNum w:abstractNumId="3">
    <w:nsid w:val="0000000E"/>
    <w:multiLevelType w:val="singleLevel"/>
    <w:tmpl w:val="0000000E"/>
    <w:name w:val="WW8Num14"/>
    <w:lvl w:ilvl="0">
      <w:start w:val="1"/>
      <w:numFmt w:val="decimal"/>
      <w:lvlText w:val="%1."/>
      <w:lvlJc w:val="left"/>
      <w:pPr>
        <w:tabs>
          <w:tab w:val="num" w:pos="0"/>
        </w:tabs>
        <w:ind w:left="720" w:hanging="360"/>
      </w:pPr>
    </w:lvl>
  </w:abstractNum>
  <w:abstractNum w:abstractNumId="4">
    <w:nsid w:val="0000000F"/>
    <w:multiLevelType w:val="singleLevel"/>
    <w:tmpl w:val="0000000F"/>
    <w:name w:val="WW8Num15"/>
    <w:lvl w:ilvl="0">
      <w:start w:val="1"/>
      <w:numFmt w:val="decimal"/>
      <w:lvlText w:val="%1."/>
      <w:lvlJc w:val="left"/>
      <w:pPr>
        <w:tabs>
          <w:tab w:val="num" w:pos="0"/>
        </w:tabs>
        <w:ind w:left="720" w:hanging="360"/>
      </w:pPr>
    </w:lvl>
  </w:abstractNum>
  <w:abstractNum w:abstractNumId="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6">
    <w:nsid w:val="00000011"/>
    <w:multiLevelType w:val="singleLevel"/>
    <w:tmpl w:val="00000011"/>
    <w:name w:val="WW8Num17"/>
    <w:lvl w:ilvl="0">
      <w:start w:val="1"/>
      <w:numFmt w:val="decimal"/>
      <w:lvlText w:val="%1."/>
      <w:lvlJc w:val="left"/>
      <w:pPr>
        <w:tabs>
          <w:tab w:val="num" w:pos="0"/>
        </w:tabs>
        <w:ind w:left="720" w:hanging="360"/>
      </w:pPr>
    </w:lvl>
  </w:abstractNum>
  <w:abstractNum w:abstractNumId="7">
    <w:nsid w:val="00000012"/>
    <w:multiLevelType w:val="singleLevel"/>
    <w:tmpl w:val="00000012"/>
    <w:name w:val="WW8Num43"/>
    <w:lvl w:ilvl="0">
      <w:start w:val="1"/>
      <w:numFmt w:val="decimal"/>
      <w:lvlText w:val="%1."/>
      <w:lvlJc w:val="left"/>
      <w:pPr>
        <w:tabs>
          <w:tab w:val="num" w:pos="0"/>
        </w:tabs>
        <w:ind w:left="720" w:hanging="360"/>
      </w:pPr>
    </w:lvl>
  </w:abstractNum>
  <w:abstractNum w:abstractNumId="8">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sz w:val="20"/>
        <w:szCs w:val="20"/>
      </w:rPr>
    </w:lvl>
  </w:abstractNum>
  <w:abstractNum w:abstractNumId="9">
    <w:nsid w:val="00000016"/>
    <w:multiLevelType w:val="singleLevel"/>
    <w:tmpl w:val="00000016"/>
    <w:name w:val="WW8Num22"/>
    <w:lvl w:ilvl="0">
      <w:start w:val="1"/>
      <w:numFmt w:val="decimal"/>
      <w:lvlText w:val="%1."/>
      <w:lvlJc w:val="left"/>
      <w:pPr>
        <w:tabs>
          <w:tab w:val="num" w:pos="0"/>
        </w:tabs>
        <w:ind w:left="720" w:hanging="360"/>
      </w:pPr>
    </w:lvl>
  </w:abstractNum>
  <w:abstractNum w:abstractNumId="1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1">
    <w:nsid w:val="00000018"/>
    <w:multiLevelType w:val="singleLevel"/>
    <w:tmpl w:val="00000018"/>
    <w:name w:val="WW8Num24"/>
    <w:lvl w:ilvl="0">
      <w:start w:val="1"/>
      <w:numFmt w:val="decimal"/>
      <w:lvlText w:val="%1."/>
      <w:lvlJc w:val="left"/>
      <w:pPr>
        <w:tabs>
          <w:tab w:val="num" w:pos="0"/>
        </w:tabs>
        <w:ind w:left="720" w:hanging="360"/>
      </w:pPr>
    </w:lvl>
  </w:abstractNum>
  <w:abstractNum w:abstractNumId="12">
    <w:nsid w:val="00000019"/>
    <w:multiLevelType w:val="singleLevel"/>
    <w:tmpl w:val="00000019"/>
    <w:name w:val="WW8Num25"/>
    <w:lvl w:ilvl="0">
      <w:start w:val="1"/>
      <w:numFmt w:val="decimal"/>
      <w:lvlText w:val="%1."/>
      <w:lvlJc w:val="left"/>
      <w:pPr>
        <w:tabs>
          <w:tab w:val="num" w:pos="0"/>
        </w:tabs>
        <w:ind w:left="720" w:hanging="360"/>
      </w:pPr>
    </w:lvl>
  </w:abstractNum>
  <w:abstractNum w:abstractNumId="13">
    <w:nsid w:val="012D4C94"/>
    <w:multiLevelType w:val="hybridMultilevel"/>
    <w:tmpl w:val="058AF3A8"/>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4">
    <w:nsid w:val="05583BC1"/>
    <w:multiLevelType w:val="hybridMultilevel"/>
    <w:tmpl w:val="40406C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62D118B"/>
    <w:multiLevelType w:val="hybridMultilevel"/>
    <w:tmpl w:val="85D6D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68C5087"/>
    <w:multiLevelType w:val="hybridMultilevel"/>
    <w:tmpl w:val="27148EA6"/>
    <w:lvl w:ilvl="0" w:tplc="A074FC12">
      <w:start w:val="1"/>
      <w:numFmt w:val="decimal"/>
      <w:lvlText w:val="%1."/>
      <w:lvlJc w:val="left"/>
      <w:pPr>
        <w:ind w:left="720" w:hanging="360"/>
      </w:pPr>
      <w:rPr>
        <w:rFonts w:ascii="Arial" w:hAnsi="Arial" w:cs="Aria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073C4272"/>
    <w:multiLevelType w:val="hybridMultilevel"/>
    <w:tmpl w:val="8588406A"/>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8">
    <w:nsid w:val="083D4F8F"/>
    <w:multiLevelType w:val="hybridMultilevel"/>
    <w:tmpl w:val="EBE8B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8403269"/>
    <w:multiLevelType w:val="hybridMultilevel"/>
    <w:tmpl w:val="282469C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0CC4720B"/>
    <w:multiLevelType w:val="hybridMultilevel"/>
    <w:tmpl w:val="8E2E233A"/>
    <w:lvl w:ilvl="0" w:tplc="A074FC12">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DE53101"/>
    <w:multiLevelType w:val="hybridMultilevel"/>
    <w:tmpl w:val="4EB876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F2665B6"/>
    <w:multiLevelType w:val="hybridMultilevel"/>
    <w:tmpl w:val="6602DEA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0F393164"/>
    <w:multiLevelType w:val="hybridMultilevel"/>
    <w:tmpl w:val="0944FB36"/>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4">
    <w:nsid w:val="10066C58"/>
    <w:multiLevelType w:val="hybridMultilevel"/>
    <w:tmpl w:val="57805C6C"/>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5">
    <w:nsid w:val="10F81BB8"/>
    <w:multiLevelType w:val="hybridMultilevel"/>
    <w:tmpl w:val="453217AE"/>
    <w:lvl w:ilvl="0" w:tplc="0410000F">
      <w:start w:val="1"/>
      <w:numFmt w:val="decimal"/>
      <w:lvlText w:val="%1."/>
      <w:lvlJc w:val="left"/>
      <w:pPr>
        <w:ind w:left="1080" w:hanging="360"/>
      </w:pPr>
    </w:lvl>
    <w:lvl w:ilvl="1" w:tplc="F10C1E4E">
      <w:start w:val="19"/>
      <w:numFmt w:val="bullet"/>
      <w:lvlText w:val="·"/>
      <w:lvlJc w:val="left"/>
      <w:pPr>
        <w:ind w:left="2040" w:hanging="600"/>
      </w:pPr>
      <w:rPr>
        <w:rFonts w:ascii="Arial" w:eastAsia="Times New Roman" w:hAnsi="Arial" w:cs="Aria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11592F66"/>
    <w:multiLevelType w:val="hybridMultilevel"/>
    <w:tmpl w:val="2C563464"/>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7">
    <w:nsid w:val="11971390"/>
    <w:multiLevelType w:val="hybridMultilevel"/>
    <w:tmpl w:val="3FBEAA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35319C1"/>
    <w:multiLevelType w:val="hybridMultilevel"/>
    <w:tmpl w:val="67EAD5C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9">
    <w:nsid w:val="147E52FD"/>
    <w:multiLevelType w:val="hybridMultilevel"/>
    <w:tmpl w:val="E206A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16223F21"/>
    <w:multiLevelType w:val="hybridMultilevel"/>
    <w:tmpl w:val="14546064"/>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1">
    <w:nsid w:val="16B60AE7"/>
    <w:multiLevelType w:val="hybridMultilevel"/>
    <w:tmpl w:val="EA7A0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170D03B8"/>
    <w:multiLevelType w:val="hybridMultilevel"/>
    <w:tmpl w:val="2A7E9EC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nsid w:val="17B36A13"/>
    <w:multiLevelType w:val="hybridMultilevel"/>
    <w:tmpl w:val="57805C6C"/>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4">
    <w:nsid w:val="1B7D363F"/>
    <w:multiLevelType w:val="hybridMultilevel"/>
    <w:tmpl w:val="AAE829F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5">
    <w:nsid w:val="1C4D7C93"/>
    <w:multiLevelType w:val="hybridMultilevel"/>
    <w:tmpl w:val="A33A89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1C5762C4"/>
    <w:multiLevelType w:val="hybridMultilevel"/>
    <w:tmpl w:val="81AAE1D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nsid w:val="1E363498"/>
    <w:multiLevelType w:val="hybridMultilevel"/>
    <w:tmpl w:val="BFCC6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19E5831"/>
    <w:multiLevelType w:val="hybridMultilevel"/>
    <w:tmpl w:val="0E647D20"/>
    <w:lvl w:ilvl="0" w:tplc="FFFFFFFF">
      <w:start w:val="1"/>
      <w:numFmt w:val="decimal"/>
      <w:lvlText w:val="%1."/>
      <w:lvlJc w:val="left"/>
      <w:pPr>
        <w:ind w:left="718" w:hanging="718"/>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9">
    <w:nsid w:val="24201E03"/>
    <w:multiLevelType w:val="hybridMultilevel"/>
    <w:tmpl w:val="A33A89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276344F8"/>
    <w:multiLevelType w:val="hybridMultilevel"/>
    <w:tmpl w:val="57805C6C"/>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1">
    <w:nsid w:val="285D3E1B"/>
    <w:multiLevelType w:val="hybridMultilevel"/>
    <w:tmpl w:val="AE86C25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nsid w:val="2BC42A0A"/>
    <w:multiLevelType w:val="hybridMultilevel"/>
    <w:tmpl w:val="A33A89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2CE57F8D"/>
    <w:multiLevelType w:val="hybridMultilevel"/>
    <w:tmpl w:val="3F8A231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nsid w:val="2D084719"/>
    <w:multiLevelType w:val="hybridMultilevel"/>
    <w:tmpl w:val="8B06EB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2E19320A"/>
    <w:multiLevelType w:val="hybridMultilevel"/>
    <w:tmpl w:val="8E2E233A"/>
    <w:lvl w:ilvl="0" w:tplc="A074FC12">
      <w:start w:val="1"/>
      <w:numFmt w:val="decimal"/>
      <w:lvlText w:val="%1."/>
      <w:lvlJc w:val="left"/>
      <w:pPr>
        <w:ind w:left="720" w:hanging="360"/>
      </w:pPr>
      <w:rPr>
        <w:rFonts w:ascii="Arial" w:hAnsi="Arial" w:cs="Aria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6">
    <w:nsid w:val="322A235B"/>
    <w:multiLevelType w:val="hybridMultilevel"/>
    <w:tmpl w:val="6E7C21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nsid w:val="32970A1E"/>
    <w:multiLevelType w:val="hybridMultilevel"/>
    <w:tmpl w:val="956E341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8">
    <w:nsid w:val="342F3C2F"/>
    <w:multiLevelType w:val="hybridMultilevel"/>
    <w:tmpl w:val="DA12639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9">
    <w:nsid w:val="35E604E5"/>
    <w:multiLevelType w:val="hybridMultilevel"/>
    <w:tmpl w:val="0838A9F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0">
    <w:nsid w:val="394665D3"/>
    <w:multiLevelType w:val="hybridMultilevel"/>
    <w:tmpl w:val="F462EC34"/>
    <w:lvl w:ilvl="0" w:tplc="52888878">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nsid w:val="3C787F67"/>
    <w:multiLevelType w:val="hybridMultilevel"/>
    <w:tmpl w:val="C59229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8953AAE"/>
    <w:multiLevelType w:val="hybridMultilevel"/>
    <w:tmpl w:val="E66444D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53">
    <w:nsid w:val="4A3D591E"/>
    <w:multiLevelType w:val="hybridMultilevel"/>
    <w:tmpl w:val="5C4A0B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CA479C6"/>
    <w:multiLevelType w:val="hybridMultilevel"/>
    <w:tmpl w:val="EFD42E4E"/>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55">
    <w:nsid w:val="4CC43AB6"/>
    <w:multiLevelType w:val="hybridMultilevel"/>
    <w:tmpl w:val="3A043918"/>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56">
    <w:nsid w:val="4EA71D02"/>
    <w:multiLevelType w:val="hybridMultilevel"/>
    <w:tmpl w:val="E4BA60DA"/>
    <w:lvl w:ilvl="0" w:tplc="E5126FE8">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597E7BEF"/>
    <w:multiLevelType w:val="hybridMultilevel"/>
    <w:tmpl w:val="C5700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DD92783"/>
    <w:multiLevelType w:val="hybridMultilevel"/>
    <w:tmpl w:val="05AC113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9">
    <w:nsid w:val="5E176487"/>
    <w:multiLevelType w:val="hybridMultilevel"/>
    <w:tmpl w:val="059EE27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0">
    <w:nsid w:val="5EF94750"/>
    <w:multiLevelType w:val="hybridMultilevel"/>
    <w:tmpl w:val="029A0598"/>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61">
    <w:nsid w:val="61653D05"/>
    <w:multiLevelType w:val="hybridMultilevel"/>
    <w:tmpl w:val="5A2E1370"/>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62">
    <w:nsid w:val="627C0963"/>
    <w:multiLevelType w:val="hybridMultilevel"/>
    <w:tmpl w:val="55AAE2B2"/>
    <w:lvl w:ilvl="0" w:tplc="C382013A">
      <w:numFmt w:val="bullet"/>
      <w:lvlText w:val=""/>
      <w:lvlJc w:val="left"/>
      <w:pPr>
        <w:ind w:left="1068" w:hanging="360"/>
      </w:pPr>
      <w:rPr>
        <w:rFonts w:ascii="Wingdings" w:eastAsia="Times New Roman" w:hAnsi="Wingdings" w:cs="Aria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63">
    <w:nsid w:val="62BD480E"/>
    <w:multiLevelType w:val="hybridMultilevel"/>
    <w:tmpl w:val="E7DEC198"/>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64">
    <w:nsid w:val="652E55D3"/>
    <w:multiLevelType w:val="hybridMultilevel"/>
    <w:tmpl w:val="89F62C4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5">
    <w:nsid w:val="65E97AE9"/>
    <w:multiLevelType w:val="hybridMultilevel"/>
    <w:tmpl w:val="3B384F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6">
    <w:nsid w:val="707B7D67"/>
    <w:multiLevelType w:val="hybridMultilevel"/>
    <w:tmpl w:val="348A078C"/>
    <w:lvl w:ilvl="0" w:tplc="A074FC12">
      <w:start w:val="1"/>
      <w:numFmt w:val="decimal"/>
      <w:lvlText w:val="%1."/>
      <w:lvlJc w:val="left"/>
      <w:pPr>
        <w:ind w:left="720" w:hanging="360"/>
      </w:pPr>
      <w:rPr>
        <w:rFonts w:ascii="Arial" w:hAnsi="Arial" w:cs="Aria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7">
    <w:nsid w:val="70833423"/>
    <w:multiLevelType w:val="hybridMultilevel"/>
    <w:tmpl w:val="0E647D20"/>
    <w:lvl w:ilvl="0" w:tplc="7EACF6AE">
      <w:start w:val="1"/>
      <w:numFmt w:val="decimal"/>
      <w:lvlText w:val="%1."/>
      <w:lvlJc w:val="left"/>
      <w:pPr>
        <w:ind w:left="718" w:hanging="718"/>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8">
    <w:nsid w:val="72085A95"/>
    <w:multiLevelType w:val="hybridMultilevel"/>
    <w:tmpl w:val="8E48F0FC"/>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69">
    <w:nsid w:val="7D3F3E55"/>
    <w:multiLevelType w:val="hybridMultilevel"/>
    <w:tmpl w:val="2A7E9EC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54"/>
  </w:num>
  <w:num w:numId="7">
    <w:abstractNumId w:val="48"/>
  </w:num>
  <w:num w:numId="8">
    <w:abstractNumId w:val="68"/>
  </w:num>
  <w:num w:numId="9">
    <w:abstractNumId w:val="52"/>
  </w:num>
  <w:num w:numId="10">
    <w:abstractNumId w:val="61"/>
  </w:num>
  <w:num w:numId="11">
    <w:abstractNumId w:val="28"/>
  </w:num>
  <w:num w:numId="12">
    <w:abstractNumId w:val="23"/>
  </w:num>
  <w:num w:numId="13">
    <w:abstractNumId w:val="58"/>
  </w:num>
  <w:num w:numId="14">
    <w:abstractNumId w:val="20"/>
  </w:num>
  <w:num w:numId="15">
    <w:abstractNumId w:val="47"/>
  </w:num>
  <w:num w:numId="16">
    <w:abstractNumId w:val="29"/>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55"/>
  </w:num>
  <w:num w:numId="23">
    <w:abstractNumId w:val="53"/>
  </w:num>
  <w:num w:numId="24">
    <w:abstractNumId w:val="59"/>
  </w:num>
  <w:num w:numId="25">
    <w:abstractNumId w:val="13"/>
  </w:num>
  <w:num w:numId="26">
    <w:abstractNumId w:val="30"/>
  </w:num>
  <w:num w:numId="27">
    <w:abstractNumId w:val="15"/>
  </w:num>
  <w:num w:numId="28">
    <w:abstractNumId w:val="65"/>
  </w:num>
  <w:num w:numId="29">
    <w:abstractNumId w:val="25"/>
  </w:num>
  <w:num w:numId="30">
    <w:abstractNumId w:val="60"/>
  </w:num>
  <w:num w:numId="31">
    <w:abstractNumId w:val="17"/>
  </w:num>
  <w:num w:numId="32">
    <w:abstractNumId w:val="31"/>
  </w:num>
  <w:num w:numId="33">
    <w:abstractNumId w:val="57"/>
  </w:num>
  <w:num w:numId="34">
    <w:abstractNumId w:val="26"/>
  </w:num>
  <w:num w:numId="35">
    <w:abstractNumId w:val="64"/>
  </w:num>
  <w:num w:numId="36">
    <w:abstractNumId w:val="49"/>
  </w:num>
  <w:num w:numId="37">
    <w:abstractNumId w:val="19"/>
  </w:num>
  <w:num w:numId="38">
    <w:abstractNumId w:val="22"/>
  </w:num>
  <w:num w:numId="39">
    <w:abstractNumId w:val="41"/>
  </w:num>
  <w:num w:numId="40">
    <w:abstractNumId w:val="33"/>
  </w:num>
  <w:num w:numId="41">
    <w:abstractNumId w:val="40"/>
  </w:num>
  <w:num w:numId="42">
    <w:abstractNumId w:val="24"/>
  </w:num>
  <w:num w:numId="43">
    <w:abstractNumId w:val="67"/>
  </w:num>
  <w:num w:numId="44">
    <w:abstractNumId w:val="38"/>
  </w:num>
  <w:num w:numId="45">
    <w:abstractNumId w:val="50"/>
    <w:lvlOverride w:ilvl="0"/>
    <w:lvlOverride w:ilvl="1"/>
    <w:lvlOverride w:ilvl="2"/>
    <w:lvlOverride w:ilvl="3"/>
    <w:lvlOverride w:ilvl="4"/>
    <w:lvlOverride w:ilvl="5"/>
    <w:lvlOverride w:ilvl="6"/>
    <w:lvlOverride w:ilvl="7"/>
    <w:lvlOverride w:ilvl="8"/>
  </w:num>
  <w:num w:numId="46">
    <w:abstractNumId w:val="62"/>
    <w:lvlOverride w:ilvl="0"/>
    <w:lvlOverride w:ilvl="1"/>
    <w:lvlOverride w:ilvl="2"/>
    <w:lvlOverride w:ilvl="3"/>
    <w:lvlOverride w:ilvl="4"/>
    <w:lvlOverride w:ilvl="5"/>
    <w:lvlOverride w:ilvl="6"/>
    <w:lvlOverride w:ilvl="7"/>
    <w:lvlOverride w:ilvl="8"/>
  </w:num>
  <w:num w:numId="47">
    <w:abstractNumId w:val="56"/>
  </w:num>
  <w:num w:numId="48">
    <w:abstractNumId w:val="46"/>
  </w:num>
  <w:num w:numId="49">
    <w:abstractNumId w:val="18"/>
  </w:num>
  <w:num w:numId="50">
    <w:abstractNumId w:val="7"/>
  </w:num>
  <w:num w:numId="51">
    <w:abstractNumId w:val="51"/>
  </w:num>
  <w:num w:numId="52">
    <w:abstractNumId w:val="14"/>
  </w:num>
  <w:num w:numId="53">
    <w:abstractNumId w:val="44"/>
  </w:num>
  <w:num w:numId="54">
    <w:abstractNumId w:val="42"/>
  </w:num>
  <w:num w:numId="55">
    <w:abstractNumId w:val="1"/>
  </w:num>
  <w:num w:numId="56">
    <w:abstractNumId w:val="4"/>
  </w:num>
  <w:num w:numId="57">
    <w:abstractNumId w:val="8"/>
  </w:num>
  <w:num w:numId="58">
    <w:abstractNumId w:val="5"/>
  </w:num>
  <w:num w:numId="59">
    <w:abstractNumId w:val="3"/>
  </w:num>
  <w:num w:numId="60">
    <w:abstractNumId w:val="6"/>
  </w:num>
  <w:num w:numId="61">
    <w:abstractNumId w:val="10"/>
  </w:num>
  <w:num w:numId="62">
    <w:abstractNumId w:val="0"/>
  </w:num>
  <w:num w:numId="63">
    <w:abstractNumId w:val="35"/>
  </w:num>
  <w:num w:numId="64">
    <w:abstractNumId w:val="39"/>
  </w:num>
  <w:num w:numId="65">
    <w:abstractNumId w:val="2"/>
  </w:num>
  <w:num w:numId="66">
    <w:abstractNumId w:val="9"/>
  </w:num>
  <w:num w:numId="67">
    <w:abstractNumId w:val="12"/>
  </w:num>
  <w:num w:numId="68">
    <w:abstractNumId w:val="37"/>
  </w:num>
  <w:num w:numId="69">
    <w:abstractNumId w:val="27"/>
  </w:num>
  <w:num w:numId="70">
    <w:abstractNumId w:val="2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0242"/>
  </w:hdrShapeDefaults>
  <w:footnotePr>
    <w:footnote w:id="0"/>
    <w:footnote w:id="1"/>
  </w:footnotePr>
  <w:endnotePr>
    <w:endnote w:id="0"/>
    <w:endnote w:id="1"/>
  </w:endnotePr>
  <w:compat/>
  <w:rsids>
    <w:rsidRoot w:val="005C2F88"/>
    <w:rsid w:val="000B17A6"/>
    <w:rsid w:val="000B6ADF"/>
    <w:rsid w:val="0013026C"/>
    <w:rsid w:val="00133FA0"/>
    <w:rsid w:val="001764ED"/>
    <w:rsid w:val="00196B45"/>
    <w:rsid w:val="001C6711"/>
    <w:rsid w:val="00300909"/>
    <w:rsid w:val="004C66A4"/>
    <w:rsid w:val="00503CAC"/>
    <w:rsid w:val="005C2F88"/>
    <w:rsid w:val="005D4FCE"/>
    <w:rsid w:val="00632A1E"/>
    <w:rsid w:val="00646310"/>
    <w:rsid w:val="006B4B81"/>
    <w:rsid w:val="00716D3C"/>
    <w:rsid w:val="00723778"/>
    <w:rsid w:val="00771333"/>
    <w:rsid w:val="00787D7A"/>
    <w:rsid w:val="00792B4F"/>
    <w:rsid w:val="007A10C6"/>
    <w:rsid w:val="007E0D31"/>
    <w:rsid w:val="008241A0"/>
    <w:rsid w:val="008563D7"/>
    <w:rsid w:val="00877AEE"/>
    <w:rsid w:val="008852C6"/>
    <w:rsid w:val="009C5A10"/>
    <w:rsid w:val="009E73D6"/>
    <w:rsid w:val="009F579C"/>
    <w:rsid w:val="00A51A85"/>
    <w:rsid w:val="00A76258"/>
    <w:rsid w:val="00BD02F8"/>
    <w:rsid w:val="00C50621"/>
    <w:rsid w:val="00D2124C"/>
    <w:rsid w:val="00D25691"/>
    <w:rsid w:val="00D41314"/>
    <w:rsid w:val="00D97EA8"/>
    <w:rsid w:val="00DE5612"/>
    <w:rsid w:val="00E265A4"/>
    <w:rsid w:val="00E61B0C"/>
    <w:rsid w:val="00EA16AA"/>
    <w:rsid w:val="00EA1D72"/>
    <w:rsid w:val="00EF449E"/>
    <w:rsid w:val="00F01D3E"/>
    <w:rsid w:val="00FD29F4"/>
    <w:rsid w:val="00FD5E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F88"/>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5C2F88"/>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C2F88"/>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5C2F88"/>
    <w:pPr>
      <w:tabs>
        <w:tab w:val="center" w:pos="4819"/>
        <w:tab w:val="right" w:pos="9638"/>
      </w:tabs>
    </w:pPr>
  </w:style>
  <w:style w:type="character" w:customStyle="1" w:styleId="IntestazioneCarattere">
    <w:name w:val="Intestazione Carattere"/>
    <w:basedOn w:val="Carpredefinitoparagrafo"/>
    <w:link w:val="Intestazione"/>
    <w:uiPriority w:val="99"/>
    <w:rsid w:val="005C2F88"/>
    <w:rPr>
      <w:rFonts w:ascii="Calibri" w:eastAsia="Calibri" w:hAnsi="Calibri" w:cs="Times New Roman"/>
    </w:rPr>
  </w:style>
  <w:style w:type="paragraph" w:styleId="Pidipagina">
    <w:name w:val="footer"/>
    <w:basedOn w:val="Normale"/>
    <w:link w:val="PidipaginaCarattere"/>
    <w:uiPriority w:val="99"/>
    <w:unhideWhenUsed/>
    <w:rsid w:val="005C2F88"/>
    <w:pPr>
      <w:tabs>
        <w:tab w:val="center" w:pos="4819"/>
        <w:tab w:val="right" w:pos="9638"/>
      </w:tabs>
    </w:pPr>
  </w:style>
  <w:style w:type="character" w:customStyle="1" w:styleId="PidipaginaCarattere">
    <w:name w:val="Piè di pagina Carattere"/>
    <w:basedOn w:val="Carpredefinitoparagrafo"/>
    <w:link w:val="Pidipagina"/>
    <w:uiPriority w:val="99"/>
    <w:rsid w:val="005C2F88"/>
    <w:rPr>
      <w:rFonts w:ascii="Calibri" w:eastAsia="Calibri" w:hAnsi="Calibri" w:cs="Times New Roman"/>
    </w:rPr>
  </w:style>
  <w:style w:type="paragraph" w:styleId="Nessunaspaziatura">
    <w:name w:val="No Spacing"/>
    <w:link w:val="NessunaspaziaturaCarattere"/>
    <w:uiPriority w:val="1"/>
    <w:qFormat/>
    <w:rsid w:val="005C2F88"/>
    <w:pPr>
      <w:spacing w:after="0" w:line="240" w:lineRule="auto"/>
    </w:pPr>
    <w:rPr>
      <w:rFonts w:ascii="Calibri" w:eastAsia="Times New Roman" w:hAnsi="Calibri" w:cs="Times New Roman"/>
    </w:rPr>
  </w:style>
  <w:style w:type="character" w:customStyle="1" w:styleId="NessunaspaziaturaCarattere">
    <w:name w:val="Nessuna spaziatura Carattere"/>
    <w:basedOn w:val="Carpredefinitoparagrafo"/>
    <w:link w:val="Nessunaspaziatura"/>
    <w:uiPriority w:val="1"/>
    <w:rsid w:val="005C2F88"/>
    <w:rPr>
      <w:rFonts w:ascii="Calibri" w:eastAsia="Times New Roman" w:hAnsi="Calibri" w:cs="Times New Roman"/>
    </w:rPr>
  </w:style>
  <w:style w:type="paragraph" w:customStyle="1" w:styleId="TITOLOPRINC">
    <w:name w:val="TITOLO_PRINC"/>
    <w:basedOn w:val="Normale"/>
    <w:rsid w:val="005C2F88"/>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semiHidden/>
    <w:unhideWhenUsed/>
    <w:qFormat/>
    <w:rsid w:val="005C2F88"/>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5C2F88"/>
  </w:style>
  <w:style w:type="character" w:styleId="Collegamentoipertestuale">
    <w:name w:val="Hyperlink"/>
    <w:basedOn w:val="Carpredefinitoparagrafo"/>
    <w:uiPriority w:val="99"/>
    <w:unhideWhenUsed/>
    <w:rsid w:val="005C2F88"/>
    <w:rPr>
      <w:color w:val="0000FF"/>
      <w:u w:val="single"/>
    </w:rPr>
  </w:style>
  <w:style w:type="paragraph" w:styleId="Sommario2">
    <w:name w:val="toc 2"/>
    <w:basedOn w:val="Normale"/>
    <w:next w:val="Normale"/>
    <w:autoRedefine/>
    <w:uiPriority w:val="39"/>
    <w:unhideWhenUsed/>
    <w:rsid w:val="005C2F88"/>
    <w:pPr>
      <w:ind w:left="220"/>
    </w:pPr>
  </w:style>
  <w:style w:type="paragraph" w:customStyle="1" w:styleId="titolocampionato">
    <w:name w:val="titolo_campionato"/>
    <w:basedOn w:val="Normale"/>
    <w:qFormat/>
    <w:rsid w:val="005C2F88"/>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qFormat/>
    <w:rsid w:val="005C2F88"/>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qFormat/>
    <w:rsid w:val="005C2F88"/>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qFormat/>
    <w:rsid w:val="005C2F88"/>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qFormat/>
    <w:rsid w:val="005C2F88"/>
    <w:pPr>
      <w:spacing w:after="0" w:line="240" w:lineRule="auto"/>
    </w:pPr>
    <w:rPr>
      <w:rFonts w:ascii="Arial" w:eastAsiaTheme="minorEastAsia" w:hAnsi="Arial" w:cs="Arial"/>
      <w:color w:val="000000"/>
      <w:sz w:val="16"/>
      <w:szCs w:val="16"/>
      <w:lang w:eastAsia="it-IT"/>
    </w:rPr>
  </w:style>
  <w:style w:type="paragraph" w:customStyle="1" w:styleId="tablecontainer">
    <w:name w:val="table_container"/>
    <w:basedOn w:val="Normale"/>
    <w:rsid w:val="005C2F88"/>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princ0">
    <w:name w:val="titolo_princ"/>
    <w:basedOn w:val="Normale"/>
    <w:rsid w:val="005C2F88"/>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qFormat/>
    <w:rsid w:val="005C2F88"/>
    <w:pPr>
      <w:spacing w:after="0" w:line="240" w:lineRule="auto"/>
    </w:pPr>
    <w:rPr>
      <w:rFonts w:ascii="Times New Roman" w:eastAsiaTheme="minorEastAsia" w:hAnsi="Times New Roman"/>
      <w:color w:val="000000"/>
      <w:sz w:val="12"/>
      <w:szCs w:val="12"/>
      <w:lang w:eastAsia="it-IT"/>
    </w:rPr>
  </w:style>
  <w:style w:type="paragraph" w:styleId="Testofumetto">
    <w:name w:val="Balloon Text"/>
    <w:basedOn w:val="Normale"/>
    <w:link w:val="TestofumettoCarattere"/>
    <w:uiPriority w:val="99"/>
    <w:semiHidden/>
    <w:unhideWhenUsed/>
    <w:rsid w:val="000B17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17A6"/>
    <w:rPr>
      <w:rFonts w:ascii="Segoe UI" w:eastAsia="Calibri" w:hAnsi="Segoe UI" w:cs="Segoe UI"/>
      <w:sz w:val="18"/>
      <w:szCs w:val="18"/>
    </w:rPr>
  </w:style>
  <w:style w:type="paragraph" w:customStyle="1" w:styleId="LndNormale1">
    <w:name w:val="LndNormale1"/>
    <w:basedOn w:val="Normale"/>
    <w:link w:val="LndNormale1Carattere1"/>
    <w:qFormat/>
    <w:rsid w:val="00771333"/>
    <w:pPr>
      <w:overflowPunct w:val="0"/>
      <w:autoSpaceDE w:val="0"/>
      <w:spacing w:after="0" w:line="1" w:lineRule="atLeast"/>
      <w:ind w:leftChars="-1" w:left="-1" w:hangingChars="1" w:hanging="1"/>
      <w:jc w:val="both"/>
      <w:outlineLvl w:val="0"/>
    </w:pPr>
    <w:rPr>
      <w:rFonts w:ascii="Arial" w:eastAsia="Times New Roman" w:hAnsi="Arial"/>
      <w:position w:val="-1"/>
      <w:sz w:val="20"/>
      <w:szCs w:val="20"/>
      <w:lang w:eastAsia="ar-SA"/>
    </w:rPr>
  </w:style>
  <w:style w:type="paragraph" w:styleId="Paragrafoelenco">
    <w:name w:val="List Paragraph"/>
    <w:basedOn w:val="Normale"/>
    <w:uiPriority w:val="34"/>
    <w:qFormat/>
    <w:rsid w:val="00771333"/>
    <w:pPr>
      <w:overflowPunct w:val="0"/>
      <w:autoSpaceDE w:val="0"/>
      <w:spacing w:after="0" w:line="1" w:lineRule="atLeast"/>
      <w:ind w:leftChars="-1" w:left="708" w:hangingChars="1" w:hanging="1"/>
      <w:outlineLvl w:val="0"/>
    </w:pPr>
    <w:rPr>
      <w:rFonts w:ascii="Times New Roman" w:eastAsia="Times New Roman" w:hAnsi="Times New Roman"/>
      <w:position w:val="-1"/>
      <w:sz w:val="20"/>
      <w:szCs w:val="20"/>
      <w:lang w:eastAsia="ar-SA"/>
    </w:rPr>
  </w:style>
  <w:style w:type="character" w:customStyle="1" w:styleId="LndNormale1Carattere1">
    <w:name w:val="LndNormale1 Carattere1"/>
    <w:link w:val="LndNormale1"/>
    <w:locked/>
    <w:rsid w:val="00771333"/>
    <w:rPr>
      <w:rFonts w:ascii="Arial" w:eastAsia="Times New Roman" w:hAnsi="Arial" w:cs="Times New Roman"/>
      <w:position w:val="-1"/>
      <w:sz w:val="20"/>
      <w:szCs w:val="20"/>
      <w:lang w:eastAsia="ar-SA"/>
    </w:rPr>
  </w:style>
  <w:style w:type="paragraph" w:customStyle="1" w:styleId="SOTTOTITOLOCAMPIONATO10">
    <w:name w:val="SOTTOTITOLO_CAMPIONATO_1"/>
    <w:basedOn w:val="Normale"/>
    <w:qFormat/>
    <w:rsid w:val="00771333"/>
    <w:pPr>
      <w:spacing w:after="0" w:line="1" w:lineRule="atLeast"/>
      <w:ind w:leftChars="-1" w:left="-1" w:hangingChars="1" w:hanging="1"/>
      <w:outlineLvl w:val="0"/>
    </w:pPr>
    <w:rPr>
      <w:rFonts w:ascii="Arial" w:eastAsia="Arial" w:hAnsi="Arial" w:cs="Arial"/>
      <w:b/>
      <w:color w:val="000000"/>
      <w:position w:val="-1"/>
      <w:sz w:val="24"/>
      <w:szCs w:val="24"/>
      <w:lang w:eastAsia="ar-SA"/>
    </w:rPr>
  </w:style>
  <w:style w:type="paragraph" w:customStyle="1" w:styleId="Default">
    <w:name w:val="Default"/>
    <w:rsid w:val="00792B4F"/>
    <w:pPr>
      <w:autoSpaceDE w:val="0"/>
      <w:autoSpaceDN w:val="0"/>
      <w:adjustRightInd w:val="0"/>
      <w:spacing w:after="0" w:line="240" w:lineRule="auto"/>
    </w:pPr>
    <w:rPr>
      <w:rFonts w:ascii="Arial" w:hAnsi="Arial" w:cs="Arial"/>
      <w:color w:val="000000"/>
      <w:sz w:val="24"/>
      <w:szCs w:val="24"/>
    </w:rPr>
  </w:style>
  <w:style w:type="paragraph" w:customStyle="1" w:styleId="headertabella9">
    <w:name w:val="header_tabella9"/>
    <w:basedOn w:val="Normale"/>
    <w:rsid w:val="008241A0"/>
    <w:pPr>
      <w:spacing w:after="0" w:line="240" w:lineRule="auto"/>
      <w:jc w:val="center"/>
    </w:pPr>
    <w:rPr>
      <w:rFonts w:ascii="Arial" w:eastAsia="Times New Roman" w:hAnsi="Arial" w:cs="Arial"/>
      <w:b/>
      <w:bCs/>
      <w:color w:val="000000"/>
      <w:sz w:val="20"/>
      <w:szCs w:val="20"/>
      <w:lang w:eastAsia="zh-CN"/>
    </w:rPr>
  </w:style>
  <w:style w:type="paragraph" w:customStyle="1" w:styleId="rowtabella9">
    <w:name w:val="row_tabella9"/>
    <w:basedOn w:val="Normale"/>
    <w:rsid w:val="008241A0"/>
    <w:pPr>
      <w:spacing w:after="0" w:line="240" w:lineRule="auto"/>
    </w:pPr>
    <w:rPr>
      <w:rFonts w:ascii="Arial" w:eastAsia="Times New Roman" w:hAnsi="Arial" w:cs="Arial"/>
      <w:color w:val="000000"/>
      <w:sz w:val="16"/>
      <w:szCs w:val="16"/>
      <w:lang w:eastAsia="zh-CN"/>
    </w:rPr>
  </w:style>
  <w:style w:type="paragraph" w:customStyle="1" w:styleId="sottotitolocampionato19">
    <w:name w:val="sottotitolo_campionato_19"/>
    <w:basedOn w:val="Normale"/>
    <w:rsid w:val="008241A0"/>
    <w:pPr>
      <w:spacing w:after="0" w:line="240" w:lineRule="auto"/>
    </w:pPr>
    <w:rPr>
      <w:rFonts w:ascii="Arial" w:eastAsia="Times New Roman" w:hAnsi="Arial" w:cs="Arial"/>
      <w:b/>
      <w:bCs/>
      <w:color w:val="000000"/>
      <w:sz w:val="24"/>
      <w:szCs w:val="24"/>
      <w:lang w:eastAsia="zh-CN"/>
    </w:rPr>
  </w:style>
  <w:style w:type="paragraph" w:customStyle="1" w:styleId="headertabella8">
    <w:name w:val="header_tabella8"/>
    <w:basedOn w:val="Normale"/>
    <w:rsid w:val="008241A0"/>
    <w:pPr>
      <w:spacing w:after="0" w:line="240" w:lineRule="auto"/>
      <w:jc w:val="center"/>
    </w:pPr>
    <w:rPr>
      <w:rFonts w:ascii="Arial" w:eastAsia="Times New Roman" w:hAnsi="Arial" w:cs="Arial"/>
      <w:b/>
      <w:bCs/>
      <w:color w:val="000000"/>
      <w:sz w:val="20"/>
      <w:szCs w:val="20"/>
      <w:lang w:eastAsia="zh-CN"/>
    </w:rPr>
  </w:style>
  <w:style w:type="paragraph" w:customStyle="1" w:styleId="rowtabella8">
    <w:name w:val="row_tabella8"/>
    <w:basedOn w:val="Normale"/>
    <w:rsid w:val="008241A0"/>
    <w:pPr>
      <w:spacing w:after="0" w:line="240" w:lineRule="auto"/>
    </w:pPr>
    <w:rPr>
      <w:rFonts w:ascii="Arial" w:eastAsia="Times New Roman" w:hAnsi="Arial" w:cs="Arial"/>
      <w:color w:val="000000"/>
      <w:sz w:val="16"/>
      <w:szCs w:val="16"/>
      <w:lang w:eastAsia="zh-CN"/>
    </w:rPr>
  </w:style>
  <w:style w:type="paragraph" w:customStyle="1" w:styleId="sottotitolocampionato18">
    <w:name w:val="sottotitolo_campionato_18"/>
    <w:basedOn w:val="Normale"/>
    <w:rsid w:val="008241A0"/>
    <w:pPr>
      <w:spacing w:after="0" w:line="240" w:lineRule="auto"/>
    </w:pPr>
    <w:rPr>
      <w:rFonts w:ascii="Arial" w:eastAsia="Times New Roman" w:hAnsi="Arial" w:cs="Arial"/>
      <w:b/>
      <w:bCs/>
      <w:color w:val="000000"/>
      <w:sz w:val="24"/>
      <w:szCs w:val="24"/>
      <w:lang w:eastAsia="zh-CN"/>
    </w:rPr>
  </w:style>
  <w:style w:type="paragraph" w:styleId="Testonormale">
    <w:name w:val="Plain Text"/>
    <w:basedOn w:val="Normale"/>
    <w:link w:val="TestonormaleCarattere1"/>
    <w:uiPriority w:val="99"/>
    <w:qFormat/>
    <w:rsid w:val="00EF449E"/>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EF449E"/>
    <w:rPr>
      <w:rFonts w:ascii="Consolas" w:eastAsia="Calibri" w:hAnsi="Consolas" w:cs="Consolas"/>
      <w:sz w:val="21"/>
      <w:szCs w:val="21"/>
    </w:rPr>
  </w:style>
  <w:style w:type="character" w:customStyle="1" w:styleId="TestonormaleCarattere1">
    <w:name w:val="Testo normale Carattere1"/>
    <w:link w:val="Testonormale"/>
    <w:uiPriority w:val="99"/>
    <w:rsid w:val="00EF449E"/>
    <w:rPr>
      <w:rFonts w:ascii="Courier New" w:eastAsia="Times New Roman" w:hAnsi="Courier New" w:cs="Courier New"/>
      <w:sz w:val="20"/>
      <w:szCs w:val="20"/>
      <w:lang w:eastAsia="it-IT"/>
    </w:rPr>
  </w:style>
  <w:style w:type="paragraph" w:customStyle="1" w:styleId="xxlndnormale1">
    <w:name w:val="x_xlndnormale1"/>
    <w:basedOn w:val="Normale"/>
    <w:rsid w:val="00EF449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2">
    <w:name w:val="Testo normale Carattere2"/>
    <w:rsid w:val="00EF449E"/>
    <w:rPr>
      <w:rFonts w:ascii="Courier New" w:hAnsi="Courier New" w:cs="Courier New"/>
      <w:lang w:val="it-IT" w:eastAsia="it-IT"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ttocampo.it/Liguria/AllieviRegionaliU16/GironeB1/Squadra/Lavagnese1919/1035889/Sch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8FFD-CCE2-444C-A570-C9AA8F43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46</Pages>
  <Words>11914</Words>
  <Characters>67910</Characters>
  <Application>Microsoft Office Word</Application>
  <DocSecurity>0</DocSecurity>
  <Lines>565</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dc:creator>
  <cp:lastModifiedBy>Stefano</cp:lastModifiedBy>
  <cp:revision>17</cp:revision>
  <cp:lastPrinted>2024-06-06T12:34:00Z</cp:lastPrinted>
  <dcterms:created xsi:type="dcterms:W3CDTF">2024-06-28T12:16:00Z</dcterms:created>
  <dcterms:modified xsi:type="dcterms:W3CDTF">2024-06-28T13:01:00Z</dcterms:modified>
</cp:coreProperties>
</file>